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D26D5" w:rsidP="003F16DF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F16DF">
              <w:t>4</w:t>
            </w:r>
            <w:r w:rsidR="004F631F">
              <w:t>.0</w:t>
            </w:r>
            <w:r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D26D5" w:rsidP="00764F43">
            <w:pPr>
              <w:ind w:left="-38" w:firstLine="38"/>
              <w:jc w:val="center"/>
            </w:pPr>
            <w:r>
              <w:t>4</w:t>
            </w:r>
            <w:r w:rsidR="00764F43">
              <w:t>1</w:t>
            </w:r>
            <w:r w:rsidR="00813221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221" w:rsidRPr="00BB7598" w:rsidRDefault="00813221" w:rsidP="00813221">
      <w:pPr>
        <w:tabs>
          <w:tab w:val="left" w:pos="4525"/>
        </w:tabs>
        <w:ind w:right="4535"/>
        <w:jc w:val="both"/>
        <w:rPr>
          <w:sz w:val="26"/>
          <w:szCs w:val="26"/>
        </w:rPr>
      </w:pPr>
      <w:r w:rsidRPr="00BB7598">
        <w:rPr>
          <w:sz w:val="26"/>
          <w:szCs w:val="26"/>
        </w:rPr>
        <w:t>Об утверждении документов</w:t>
      </w:r>
      <w:r>
        <w:rPr>
          <w:sz w:val="26"/>
          <w:szCs w:val="26"/>
        </w:rPr>
        <w:t>,</w:t>
      </w:r>
      <w:r w:rsidRPr="00BB7598">
        <w:rPr>
          <w:sz w:val="26"/>
          <w:szCs w:val="26"/>
        </w:rPr>
        <w:t xml:space="preserve"> определяющих политику в отношении </w:t>
      </w:r>
      <w:r>
        <w:rPr>
          <w:sz w:val="26"/>
          <w:szCs w:val="26"/>
        </w:rPr>
        <w:t>обработки персональных данных</w:t>
      </w:r>
      <w:r w:rsidRPr="00BB7598">
        <w:rPr>
          <w:sz w:val="26"/>
          <w:szCs w:val="26"/>
        </w:rPr>
        <w:t xml:space="preserve"> в Администрации </w:t>
      </w:r>
      <w:r>
        <w:rPr>
          <w:sz w:val="26"/>
          <w:szCs w:val="26"/>
        </w:rPr>
        <w:t>муниципального образования</w:t>
      </w:r>
      <w:r w:rsidRPr="00BB7598">
        <w:rPr>
          <w:sz w:val="26"/>
          <w:szCs w:val="26"/>
        </w:rPr>
        <w:t xml:space="preserve"> "Городской округ "Город Нарьян-Мар"</w:t>
      </w:r>
    </w:p>
    <w:p w:rsidR="00813221" w:rsidRDefault="00813221" w:rsidP="00813221">
      <w:pPr>
        <w:jc w:val="both"/>
        <w:rPr>
          <w:sz w:val="26"/>
          <w:szCs w:val="26"/>
        </w:rPr>
      </w:pPr>
    </w:p>
    <w:p w:rsidR="00813221" w:rsidRPr="00F1069A" w:rsidRDefault="00813221" w:rsidP="00813221">
      <w:pPr>
        <w:jc w:val="both"/>
        <w:rPr>
          <w:sz w:val="26"/>
          <w:szCs w:val="26"/>
        </w:rPr>
      </w:pPr>
    </w:p>
    <w:p w:rsidR="00813221" w:rsidRPr="00F1069A" w:rsidRDefault="00813221" w:rsidP="00813221">
      <w:pPr>
        <w:jc w:val="both"/>
        <w:rPr>
          <w:sz w:val="26"/>
          <w:szCs w:val="26"/>
        </w:rPr>
      </w:pPr>
    </w:p>
    <w:p w:rsidR="00813221" w:rsidRDefault="00813221" w:rsidP="00813221">
      <w:pPr>
        <w:ind w:firstLine="709"/>
        <w:jc w:val="both"/>
        <w:rPr>
          <w:sz w:val="26"/>
          <w:szCs w:val="26"/>
        </w:rPr>
      </w:pPr>
      <w:r w:rsidRPr="00C12726">
        <w:rPr>
          <w:sz w:val="26"/>
          <w:szCs w:val="26"/>
        </w:rPr>
        <w:t xml:space="preserve">В целях исполнения требований Федерального закона от 27.07.2006 № 152-ФЗ "О персональных данных", постановления Правительства Российской Федерации </w:t>
      </w:r>
      <w:r>
        <w:rPr>
          <w:sz w:val="26"/>
          <w:szCs w:val="26"/>
        </w:rPr>
        <w:br/>
      </w:r>
      <w:r w:rsidRPr="00C12726">
        <w:rPr>
          <w:sz w:val="26"/>
          <w:szCs w:val="26"/>
        </w:rPr>
        <w:t xml:space="preserve">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</w:t>
      </w:r>
      <w:r w:rsidR="00A558E4">
        <w:rPr>
          <w:sz w:val="26"/>
          <w:szCs w:val="26"/>
        </w:rPr>
        <w:br/>
      </w:r>
      <w:r w:rsidRPr="00C12726">
        <w:rPr>
          <w:sz w:val="26"/>
          <w:szCs w:val="26"/>
        </w:rPr>
        <w:t xml:space="preserve">для защиты прав и свобод субъектов персональных данных Администрация </w:t>
      </w:r>
      <w:r w:rsidRPr="00C12726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C12726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</w:p>
    <w:p w:rsidR="00813221" w:rsidRDefault="00813221" w:rsidP="00813221">
      <w:pPr>
        <w:ind w:firstLine="709"/>
        <w:jc w:val="both"/>
        <w:rPr>
          <w:sz w:val="26"/>
          <w:szCs w:val="26"/>
        </w:rPr>
      </w:pPr>
    </w:p>
    <w:p w:rsidR="00813221" w:rsidRDefault="00813221" w:rsidP="008132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</w:t>
      </w:r>
      <w:r w:rsidRPr="00BB7598">
        <w:rPr>
          <w:b/>
          <w:sz w:val="26"/>
          <w:szCs w:val="26"/>
        </w:rPr>
        <w:t>:</w:t>
      </w:r>
    </w:p>
    <w:p w:rsidR="00813221" w:rsidRPr="00F1069A" w:rsidRDefault="00813221" w:rsidP="00813221">
      <w:pPr>
        <w:ind w:firstLine="709"/>
        <w:jc w:val="center"/>
        <w:rPr>
          <w:sz w:val="26"/>
          <w:szCs w:val="26"/>
        </w:rPr>
      </w:pPr>
    </w:p>
    <w:p w:rsidR="00813221" w:rsidRPr="00F1069A" w:rsidRDefault="00813221" w:rsidP="0081322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F1069A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F1069A">
        <w:rPr>
          <w:sz w:val="26"/>
          <w:szCs w:val="26"/>
        </w:rPr>
        <w:t>Утвердить:</w:t>
      </w:r>
    </w:p>
    <w:p w:rsidR="00813221" w:rsidRPr="00F1069A" w:rsidRDefault="00813221" w:rsidP="00813221">
      <w:pPr>
        <w:tabs>
          <w:tab w:val="left" w:pos="12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П</w:t>
      </w:r>
      <w:r w:rsidRPr="00F1069A">
        <w:rPr>
          <w:sz w:val="26"/>
          <w:szCs w:val="26"/>
        </w:rPr>
        <w:t xml:space="preserve">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</w:t>
      </w:r>
      <w:r>
        <w:rPr>
          <w:sz w:val="26"/>
          <w:szCs w:val="26"/>
        </w:rPr>
        <w:br/>
      </w:r>
      <w:r w:rsidRPr="00F1069A">
        <w:rPr>
          <w:sz w:val="26"/>
          <w:szCs w:val="26"/>
        </w:rPr>
        <w:t xml:space="preserve">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</w:t>
      </w:r>
      <w:r>
        <w:rPr>
          <w:sz w:val="26"/>
          <w:szCs w:val="26"/>
        </w:rPr>
        <w:br/>
      </w:r>
      <w:r w:rsidRPr="00F1069A">
        <w:rPr>
          <w:sz w:val="26"/>
          <w:szCs w:val="26"/>
        </w:rPr>
        <w:t xml:space="preserve">при достижении целей обработки или при наступлении иных законных оснований </w:t>
      </w:r>
      <w:r>
        <w:rPr>
          <w:sz w:val="26"/>
          <w:szCs w:val="26"/>
        </w:rPr>
        <w:t>(Пр</w:t>
      </w:r>
      <w:r w:rsidRPr="00F1069A">
        <w:rPr>
          <w:sz w:val="26"/>
          <w:szCs w:val="26"/>
        </w:rPr>
        <w:t>иложени</w:t>
      </w:r>
      <w:r>
        <w:rPr>
          <w:sz w:val="26"/>
          <w:szCs w:val="26"/>
        </w:rPr>
        <w:t>е</w:t>
      </w:r>
      <w:r w:rsidRPr="00F1069A">
        <w:rPr>
          <w:sz w:val="26"/>
          <w:szCs w:val="26"/>
        </w:rPr>
        <w:t xml:space="preserve"> 1</w:t>
      </w:r>
      <w:r>
        <w:rPr>
          <w:sz w:val="26"/>
          <w:szCs w:val="26"/>
        </w:rPr>
        <w:t>).</w:t>
      </w:r>
    </w:p>
    <w:p w:rsidR="00813221" w:rsidRPr="00F1069A" w:rsidRDefault="00813221" w:rsidP="00813221">
      <w:pPr>
        <w:tabs>
          <w:tab w:val="left" w:pos="1267"/>
        </w:tabs>
        <w:ind w:firstLine="709"/>
        <w:jc w:val="both"/>
        <w:rPr>
          <w:sz w:val="26"/>
          <w:szCs w:val="26"/>
        </w:rPr>
      </w:pPr>
      <w:r w:rsidRPr="00C87246">
        <w:rPr>
          <w:sz w:val="26"/>
          <w:szCs w:val="26"/>
        </w:rPr>
        <w:t>1.2.</w:t>
      </w:r>
      <w:r>
        <w:rPr>
          <w:sz w:val="26"/>
          <w:szCs w:val="26"/>
        </w:rPr>
        <w:tab/>
        <w:t>П</w:t>
      </w:r>
      <w:r w:rsidRPr="00F1069A">
        <w:rPr>
          <w:sz w:val="26"/>
          <w:szCs w:val="26"/>
        </w:rPr>
        <w:t xml:space="preserve">равила рассмотрения запросов субъектов персональных данных или их представителей </w:t>
      </w:r>
      <w:r>
        <w:rPr>
          <w:sz w:val="26"/>
          <w:szCs w:val="26"/>
        </w:rPr>
        <w:t xml:space="preserve">(Приложение </w:t>
      </w:r>
      <w:r w:rsidRPr="00F1069A">
        <w:rPr>
          <w:sz w:val="26"/>
          <w:szCs w:val="26"/>
        </w:rPr>
        <w:t>2</w:t>
      </w:r>
      <w:r>
        <w:rPr>
          <w:sz w:val="26"/>
          <w:szCs w:val="26"/>
        </w:rPr>
        <w:t>).</w:t>
      </w:r>
    </w:p>
    <w:p w:rsidR="00813221" w:rsidRPr="00F1069A" w:rsidRDefault="00813221" w:rsidP="00813221">
      <w:pPr>
        <w:tabs>
          <w:tab w:val="left" w:pos="1267"/>
        </w:tabs>
        <w:ind w:firstLine="709"/>
        <w:jc w:val="both"/>
        <w:rPr>
          <w:sz w:val="26"/>
          <w:szCs w:val="26"/>
        </w:rPr>
      </w:pPr>
      <w:r w:rsidRPr="00C87246">
        <w:rPr>
          <w:sz w:val="26"/>
          <w:szCs w:val="26"/>
        </w:rPr>
        <w:t>1.3.</w:t>
      </w:r>
      <w:r>
        <w:rPr>
          <w:sz w:val="26"/>
          <w:szCs w:val="26"/>
        </w:rPr>
        <w:tab/>
        <w:t>П</w:t>
      </w:r>
      <w:r w:rsidRPr="00F1069A">
        <w:rPr>
          <w:sz w:val="26"/>
          <w:szCs w:val="26"/>
        </w:rPr>
        <w:t>равила осуществления внутреннего контроля соответствия обработки персональных данных требованиям к защите персональных данных, установленны</w:t>
      </w:r>
      <w:r>
        <w:rPr>
          <w:sz w:val="26"/>
          <w:szCs w:val="26"/>
        </w:rPr>
        <w:t>м</w:t>
      </w:r>
      <w:r w:rsidRPr="00F1069A">
        <w:rPr>
          <w:sz w:val="26"/>
          <w:szCs w:val="26"/>
        </w:rPr>
        <w:t xml:space="preserve"> Федеральным законом от 27.07.2006 №</w:t>
      </w:r>
      <w:r>
        <w:rPr>
          <w:sz w:val="26"/>
          <w:szCs w:val="26"/>
        </w:rPr>
        <w:t xml:space="preserve"> </w:t>
      </w:r>
      <w:r w:rsidRPr="00F1069A">
        <w:rPr>
          <w:sz w:val="26"/>
          <w:szCs w:val="26"/>
        </w:rPr>
        <w:t>152-ФЗ "О персональных данных", принятыми в соответствии с ним нормативными правовыми актами и локальными актами оператора</w:t>
      </w:r>
      <w:r>
        <w:rPr>
          <w:sz w:val="26"/>
          <w:szCs w:val="26"/>
        </w:rPr>
        <w:t xml:space="preserve"> (П</w:t>
      </w:r>
      <w:r w:rsidRPr="00F1069A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F1069A">
        <w:rPr>
          <w:sz w:val="26"/>
          <w:szCs w:val="26"/>
        </w:rPr>
        <w:t xml:space="preserve"> 3</w:t>
      </w:r>
      <w:r>
        <w:rPr>
          <w:sz w:val="26"/>
          <w:szCs w:val="26"/>
        </w:rPr>
        <w:t>).</w:t>
      </w:r>
    </w:p>
    <w:p w:rsidR="00813221" w:rsidRPr="000555BE" w:rsidRDefault="00813221" w:rsidP="00813221">
      <w:pPr>
        <w:tabs>
          <w:tab w:val="left" w:pos="1267"/>
        </w:tabs>
        <w:ind w:firstLine="709"/>
        <w:jc w:val="both"/>
        <w:rPr>
          <w:sz w:val="26"/>
          <w:szCs w:val="26"/>
        </w:rPr>
      </w:pPr>
      <w:r w:rsidRPr="00C87246">
        <w:rPr>
          <w:sz w:val="26"/>
          <w:szCs w:val="26"/>
        </w:rPr>
        <w:t>1.4.</w:t>
      </w:r>
      <w:r>
        <w:rPr>
          <w:sz w:val="26"/>
          <w:szCs w:val="26"/>
        </w:rPr>
        <w:tab/>
        <w:t>П</w:t>
      </w:r>
      <w:r w:rsidRPr="00F1069A">
        <w:rPr>
          <w:sz w:val="26"/>
          <w:szCs w:val="26"/>
        </w:rPr>
        <w:t xml:space="preserve">равила работы с обезличенными данными </w:t>
      </w:r>
      <w:r>
        <w:rPr>
          <w:rFonts w:eastAsiaTheme="minorHAnsi"/>
          <w:sz w:val="26"/>
          <w:szCs w:val="26"/>
          <w:lang w:eastAsia="en-US"/>
        </w:rPr>
        <w:t>в случае обезличивания персональных данных</w:t>
      </w:r>
      <w:r w:rsidRPr="000662F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</w:t>
      </w:r>
      <w:r>
        <w:rPr>
          <w:sz w:val="26"/>
          <w:szCs w:val="26"/>
        </w:rPr>
        <w:t>П</w:t>
      </w:r>
      <w:r w:rsidRPr="00F1069A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F1069A">
        <w:rPr>
          <w:sz w:val="26"/>
          <w:szCs w:val="26"/>
        </w:rPr>
        <w:t xml:space="preserve"> 4</w:t>
      </w:r>
      <w:r>
        <w:rPr>
          <w:sz w:val="26"/>
          <w:szCs w:val="26"/>
        </w:rPr>
        <w:t>).</w:t>
      </w:r>
    </w:p>
    <w:p w:rsidR="00813221" w:rsidRPr="00F1069A" w:rsidRDefault="00813221" w:rsidP="00813221">
      <w:pPr>
        <w:tabs>
          <w:tab w:val="left" w:pos="1267"/>
        </w:tabs>
        <w:ind w:firstLine="709"/>
        <w:jc w:val="both"/>
        <w:rPr>
          <w:sz w:val="26"/>
          <w:szCs w:val="26"/>
        </w:rPr>
      </w:pPr>
      <w:r w:rsidRPr="00C87246">
        <w:rPr>
          <w:sz w:val="26"/>
          <w:szCs w:val="26"/>
        </w:rPr>
        <w:lastRenderedPageBreak/>
        <w:t>1.5.</w:t>
      </w:r>
      <w:r>
        <w:rPr>
          <w:sz w:val="26"/>
          <w:szCs w:val="26"/>
        </w:rPr>
        <w:tab/>
        <w:t>П</w:t>
      </w:r>
      <w:r w:rsidRPr="00F1069A">
        <w:rPr>
          <w:sz w:val="26"/>
          <w:szCs w:val="26"/>
        </w:rPr>
        <w:t xml:space="preserve">еречень информационных систем персональных данных </w:t>
      </w:r>
      <w:r>
        <w:rPr>
          <w:sz w:val="26"/>
          <w:szCs w:val="26"/>
        </w:rPr>
        <w:t>(П</w:t>
      </w:r>
      <w:r w:rsidRPr="00F1069A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F1069A">
        <w:rPr>
          <w:sz w:val="26"/>
          <w:szCs w:val="26"/>
        </w:rPr>
        <w:t xml:space="preserve"> 5</w:t>
      </w:r>
      <w:r>
        <w:rPr>
          <w:sz w:val="26"/>
          <w:szCs w:val="26"/>
        </w:rPr>
        <w:t>).</w:t>
      </w:r>
    </w:p>
    <w:p w:rsidR="00813221" w:rsidRPr="00F1069A" w:rsidRDefault="00813221" w:rsidP="00813221">
      <w:pPr>
        <w:tabs>
          <w:tab w:val="left" w:pos="1267"/>
        </w:tabs>
        <w:ind w:firstLine="709"/>
        <w:jc w:val="both"/>
        <w:rPr>
          <w:sz w:val="26"/>
          <w:szCs w:val="26"/>
        </w:rPr>
      </w:pPr>
      <w:r w:rsidRPr="00F1069A">
        <w:rPr>
          <w:sz w:val="26"/>
          <w:szCs w:val="26"/>
        </w:rPr>
        <w:t>1.6.</w:t>
      </w:r>
      <w:r>
        <w:rPr>
          <w:sz w:val="26"/>
          <w:szCs w:val="26"/>
        </w:rPr>
        <w:tab/>
        <w:t>П</w:t>
      </w:r>
      <w:r w:rsidRPr="00F1069A">
        <w:rPr>
          <w:sz w:val="26"/>
          <w:szCs w:val="26"/>
        </w:rPr>
        <w:t xml:space="preserve">еречни персональных данных, обрабатываемых в Администрации </w:t>
      </w:r>
      <w:r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F1069A">
        <w:rPr>
          <w:sz w:val="26"/>
          <w:szCs w:val="26"/>
        </w:rPr>
        <w:t xml:space="preserve">"Городской округ </w:t>
      </w:r>
      <w:r>
        <w:rPr>
          <w:sz w:val="26"/>
          <w:szCs w:val="26"/>
        </w:rPr>
        <w:t>"Город Нарьян-Мар"</w:t>
      </w:r>
      <w:r w:rsidRPr="00F1069A">
        <w:rPr>
          <w:sz w:val="26"/>
          <w:szCs w:val="26"/>
        </w:rPr>
        <w:t xml:space="preserve"> в связи </w:t>
      </w:r>
      <w:r>
        <w:rPr>
          <w:sz w:val="26"/>
          <w:szCs w:val="26"/>
        </w:rPr>
        <w:br/>
      </w:r>
      <w:r w:rsidRPr="00F1069A">
        <w:rPr>
          <w:sz w:val="26"/>
          <w:szCs w:val="26"/>
        </w:rPr>
        <w:t xml:space="preserve">с реализацией </w:t>
      </w:r>
      <w:r>
        <w:rPr>
          <w:sz w:val="26"/>
          <w:szCs w:val="26"/>
        </w:rPr>
        <w:t xml:space="preserve">служебных или </w:t>
      </w:r>
      <w:r w:rsidRPr="00F1069A">
        <w:rPr>
          <w:sz w:val="26"/>
          <w:szCs w:val="26"/>
        </w:rPr>
        <w:t xml:space="preserve">трудовых отношений, а также в связи с </w:t>
      </w:r>
      <w:r>
        <w:rPr>
          <w:sz w:val="26"/>
          <w:szCs w:val="26"/>
        </w:rPr>
        <w:t>оказанием муниципальных услуг и осуществлением муниципальных функций (П</w:t>
      </w:r>
      <w:r w:rsidRPr="00F1069A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F1069A">
        <w:rPr>
          <w:sz w:val="26"/>
          <w:szCs w:val="26"/>
        </w:rPr>
        <w:t xml:space="preserve"> 6</w:t>
      </w:r>
      <w:r>
        <w:rPr>
          <w:sz w:val="26"/>
          <w:szCs w:val="26"/>
        </w:rPr>
        <w:t>).</w:t>
      </w:r>
    </w:p>
    <w:p w:rsidR="00813221" w:rsidRPr="00F1069A" w:rsidRDefault="00813221" w:rsidP="00813221">
      <w:pPr>
        <w:tabs>
          <w:tab w:val="left" w:pos="1267"/>
        </w:tabs>
        <w:ind w:firstLine="709"/>
        <w:jc w:val="both"/>
        <w:rPr>
          <w:sz w:val="26"/>
          <w:szCs w:val="26"/>
        </w:rPr>
      </w:pPr>
      <w:r w:rsidRPr="00F1069A">
        <w:rPr>
          <w:sz w:val="26"/>
          <w:szCs w:val="26"/>
        </w:rPr>
        <w:t>1.7.</w:t>
      </w:r>
      <w:r>
        <w:rPr>
          <w:sz w:val="26"/>
          <w:szCs w:val="26"/>
        </w:rPr>
        <w:tab/>
        <w:t>П</w:t>
      </w:r>
      <w:r w:rsidRPr="00F1069A">
        <w:rPr>
          <w:sz w:val="26"/>
          <w:szCs w:val="26"/>
        </w:rPr>
        <w:t xml:space="preserve">еречень должностей </w:t>
      </w:r>
      <w:r>
        <w:rPr>
          <w:sz w:val="26"/>
          <w:szCs w:val="26"/>
        </w:rPr>
        <w:t>работников</w:t>
      </w:r>
      <w:r w:rsidRPr="00F1069A">
        <w:rPr>
          <w:sz w:val="26"/>
          <w:szCs w:val="26"/>
        </w:rPr>
        <w:t xml:space="preserve"> Администрации </w:t>
      </w:r>
      <w:r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F1069A">
        <w:rPr>
          <w:sz w:val="26"/>
          <w:szCs w:val="26"/>
        </w:rPr>
        <w:t xml:space="preserve">"Городской округ </w:t>
      </w:r>
      <w:r>
        <w:rPr>
          <w:sz w:val="26"/>
          <w:szCs w:val="26"/>
        </w:rPr>
        <w:t>"Город Нарьян-Мар"</w:t>
      </w:r>
      <w:r w:rsidRPr="00F1069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замещение которых предусматривает </w:t>
      </w:r>
      <w:r w:rsidRPr="00F1069A">
        <w:rPr>
          <w:sz w:val="26"/>
          <w:szCs w:val="26"/>
        </w:rPr>
        <w:t>осуществл</w:t>
      </w:r>
      <w:r>
        <w:rPr>
          <w:sz w:val="26"/>
          <w:szCs w:val="26"/>
        </w:rPr>
        <w:t>ение</w:t>
      </w:r>
      <w:r w:rsidRPr="00F1069A">
        <w:rPr>
          <w:sz w:val="26"/>
          <w:szCs w:val="26"/>
        </w:rPr>
        <w:t xml:space="preserve"> обработк</w:t>
      </w:r>
      <w:r>
        <w:rPr>
          <w:sz w:val="26"/>
          <w:szCs w:val="26"/>
        </w:rPr>
        <w:t>и</w:t>
      </w:r>
      <w:r w:rsidRPr="00F1069A">
        <w:rPr>
          <w:sz w:val="26"/>
          <w:szCs w:val="26"/>
        </w:rPr>
        <w:t xml:space="preserve"> персональных данных либо осуществление доступа к персональным данным </w:t>
      </w:r>
      <w:r>
        <w:rPr>
          <w:sz w:val="26"/>
          <w:szCs w:val="26"/>
        </w:rPr>
        <w:t>(П</w:t>
      </w:r>
      <w:r w:rsidRPr="00F1069A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F1069A">
        <w:rPr>
          <w:sz w:val="26"/>
          <w:szCs w:val="26"/>
        </w:rPr>
        <w:t xml:space="preserve"> 7</w:t>
      </w:r>
      <w:r>
        <w:rPr>
          <w:sz w:val="26"/>
          <w:szCs w:val="26"/>
        </w:rPr>
        <w:t>).</w:t>
      </w:r>
    </w:p>
    <w:p w:rsidR="00813221" w:rsidRPr="00864462" w:rsidRDefault="00813221" w:rsidP="00813221">
      <w:pPr>
        <w:tabs>
          <w:tab w:val="left" w:pos="1267"/>
        </w:tabs>
        <w:ind w:firstLine="709"/>
        <w:jc w:val="both"/>
        <w:rPr>
          <w:sz w:val="26"/>
          <w:szCs w:val="26"/>
        </w:rPr>
      </w:pPr>
      <w:r w:rsidRPr="00F1069A">
        <w:rPr>
          <w:sz w:val="26"/>
          <w:szCs w:val="26"/>
        </w:rPr>
        <w:t>1.8.</w:t>
      </w:r>
      <w:r>
        <w:rPr>
          <w:sz w:val="26"/>
          <w:szCs w:val="26"/>
        </w:rPr>
        <w:tab/>
        <w:t>П</w:t>
      </w:r>
      <w:r w:rsidRPr="00F1069A">
        <w:rPr>
          <w:sz w:val="26"/>
          <w:szCs w:val="26"/>
        </w:rPr>
        <w:t xml:space="preserve">орядок доступа </w:t>
      </w:r>
      <w:r>
        <w:rPr>
          <w:sz w:val="26"/>
          <w:szCs w:val="26"/>
        </w:rPr>
        <w:t>работников</w:t>
      </w:r>
      <w:r w:rsidRPr="00F1069A">
        <w:rPr>
          <w:sz w:val="26"/>
          <w:szCs w:val="26"/>
        </w:rPr>
        <w:t xml:space="preserve"> Администрации </w:t>
      </w:r>
      <w:r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F1069A">
        <w:rPr>
          <w:sz w:val="26"/>
          <w:szCs w:val="26"/>
        </w:rPr>
        <w:t xml:space="preserve">"Городской округ </w:t>
      </w:r>
      <w:r>
        <w:rPr>
          <w:sz w:val="26"/>
          <w:szCs w:val="26"/>
        </w:rPr>
        <w:t>"Город Нарьян-Мар"</w:t>
      </w:r>
      <w:r w:rsidRPr="00F1069A">
        <w:rPr>
          <w:sz w:val="26"/>
          <w:szCs w:val="26"/>
        </w:rPr>
        <w:t xml:space="preserve"> в помещения, в которых </w:t>
      </w:r>
      <w:r w:rsidRPr="00864462">
        <w:rPr>
          <w:sz w:val="26"/>
          <w:szCs w:val="26"/>
        </w:rPr>
        <w:t>ведется</w:t>
      </w:r>
      <w:r>
        <w:rPr>
          <w:sz w:val="26"/>
          <w:szCs w:val="26"/>
        </w:rPr>
        <w:t xml:space="preserve"> обработка персональных данных (П</w:t>
      </w:r>
      <w:r w:rsidRPr="00864462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864462">
        <w:rPr>
          <w:sz w:val="26"/>
          <w:szCs w:val="26"/>
        </w:rPr>
        <w:t xml:space="preserve"> 8</w:t>
      </w:r>
      <w:r>
        <w:rPr>
          <w:sz w:val="26"/>
          <w:szCs w:val="26"/>
        </w:rPr>
        <w:t>).</w:t>
      </w:r>
    </w:p>
    <w:p w:rsidR="00813221" w:rsidRDefault="00813221" w:rsidP="00813221">
      <w:pPr>
        <w:tabs>
          <w:tab w:val="left" w:pos="1276"/>
          <w:tab w:val="left" w:pos="7761"/>
        </w:tabs>
        <w:ind w:firstLine="709"/>
        <w:jc w:val="both"/>
        <w:rPr>
          <w:sz w:val="26"/>
          <w:szCs w:val="26"/>
        </w:rPr>
      </w:pPr>
      <w:r w:rsidRPr="00824494">
        <w:rPr>
          <w:sz w:val="26"/>
          <w:szCs w:val="26"/>
        </w:rPr>
        <w:t>1.9.</w:t>
      </w:r>
      <w:r>
        <w:rPr>
          <w:sz w:val="26"/>
          <w:szCs w:val="26"/>
        </w:rPr>
        <w:tab/>
      </w:r>
      <w:r w:rsidRPr="00824494">
        <w:rPr>
          <w:sz w:val="26"/>
          <w:szCs w:val="26"/>
        </w:rPr>
        <w:t xml:space="preserve">Форму </w:t>
      </w:r>
      <w:r w:rsidRPr="00824494">
        <w:rPr>
          <w:rFonts w:eastAsia="Arial Unicode MS"/>
          <w:sz w:val="26"/>
          <w:szCs w:val="26"/>
        </w:rPr>
        <w:t>согласия на обработку персональных данных муниципального служащего Администрации муниципального образования "Городской округ "Город Нарьян-Мар",</w:t>
      </w:r>
      <w:r w:rsidRPr="00824494">
        <w:rPr>
          <w:rFonts w:eastAsiaTheme="minorHAnsi"/>
          <w:bCs/>
          <w:sz w:val="26"/>
          <w:szCs w:val="26"/>
          <w:lang w:eastAsia="en-US"/>
        </w:rPr>
        <w:t xml:space="preserve"> иных субъектов персональных данных </w:t>
      </w:r>
      <w:r w:rsidRPr="00824494">
        <w:rPr>
          <w:sz w:val="26"/>
          <w:szCs w:val="26"/>
        </w:rPr>
        <w:t>(Приложение 9).</w:t>
      </w:r>
    </w:p>
    <w:p w:rsidR="00813221" w:rsidRPr="00191947" w:rsidRDefault="00813221" w:rsidP="00813221">
      <w:pPr>
        <w:tabs>
          <w:tab w:val="left" w:pos="1418"/>
          <w:tab w:val="left" w:pos="7761"/>
        </w:tabs>
        <w:ind w:firstLine="709"/>
        <w:jc w:val="both"/>
        <w:rPr>
          <w:sz w:val="26"/>
          <w:szCs w:val="26"/>
        </w:rPr>
      </w:pPr>
      <w:r w:rsidRPr="00191947">
        <w:rPr>
          <w:sz w:val="26"/>
          <w:szCs w:val="26"/>
        </w:rPr>
        <w:t>1.10.</w:t>
      </w:r>
      <w:r>
        <w:rPr>
          <w:sz w:val="26"/>
          <w:szCs w:val="26"/>
        </w:rPr>
        <w:tab/>
      </w:r>
      <w:r w:rsidRPr="00191947">
        <w:rPr>
          <w:sz w:val="26"/>
          <w:szCs w:val="26"/>
        </w:rPr>
        <w:t xml:space="preserve">Форму </w:t>
      </w:r>
      <w:r w:rsidRPr="00191947">
        <w:rPr>
          <w:rFonts w:eastAsia="Arial Unicode MS"/>
          <w:sz w:val="26"/>
          <w:szCs w:val="26"/>
        </w:rPr>
        <w:t>согласия на обработку персональных данных работника Администрации муниципального образования "Городской округ "Город Нарьян-Мар", замещающего должность, не относящуюся к должностям муниципальной службы</w:t>
      </w:r>
      <w:r w:rsidRPr="00191947">
        <w:rPr>
          <w:sz w:val="26"/>
          <w:szCs w:val="26"/>
        </w:rPr>
        <w:t xml:space="preserve"> (Приложение 10).</w:t>
      </w:r>
    </w:p>
    <w:p w:rsidR="00813221" w:rsidRPr="00AD7949" w:rsidRDefault="00813221" w:rsidP="00813221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191947">
        <w:rPr>
          <w:sz w:val="26"/>
          <w:szCs w:val="26"/>
        </w:rPr>
        <w:t>1.11.</w:t>
      </w:r>
      <w:r>
        <w:rPr>
          <w:sz w:val="26"/>
          <w:szCs w:val="26"/>
        </w:rPr>
        <w:tab/>
      </w:r>
      <w:r w:rsidRPr="00191947">
        <w:rPr>
          <w:rFonts w:eastAsia="Arial Unicode MS"/>
          <w:sz w:val="26"/>
          <w:szCs w:val="26"/>
        </w:rPr>
        <w:t>Обязательство муниципального служащего Администрации муниципального образования "Городской округ "Город Нарьян-Мар",</w:t>
      </w:r>
      <w:r w:rsidRPr="00191947">
        <w:rPr>
          <w:rFonts w:eastAsiaTheme="minorHAnsi"/>
          <w:bCs/>
          <w:sz w:val="26"/>
          <w:szCs w:val="26"/>
          <w:lang w:eastAsia="en-US"/>
        </w:rPr>
        <w:t xml:space="preserve"> иных субъектов </w:t>
      </w:r>
      <w:r w:rsidRPr="00AD7949">
        <w:rPr>
          <w:rFonts w:eastAsiaTheme="minorHAnsi"/>
          <w:bCs/>
          <w:sz w:val="26"/>
          <w:szCs w:val="26"/>
          <w:lang w:eastAsia="en-US"/>
        </w:rPr>
        <w:t>персональных данных</w:t>
      </w:r>
      <w:r w:rsidRPr="00AD7949">
        <w:rPr>
          <w:sz w:val="26"/>
          <w:szCs w:val="26"/>
        </w:rPr>
        <w:t>, непосредственно осуществляющих обработку персональных данных</w:t>
      </w:r>
      <w:r w:rsidR="001A3CF0">
        <w:rPr>
          <w:sz w:val="26"/>
          <w:szCs w:val="26"/>
        </w:rPr>
        <w:t>,</w:t>
      </w:r>
      <w:r w:rsidRPr="00AD7949">
        <w:rPr>
          <w:sz w:val="26"/>
          <w:szCs w:val="26"/>
        </w:rPr>
        <w:t xml:space="preserve"> о не</w:t>
      </w:r>
      <w:r w:rsidR="001A3CF0">
        <w:rPr>
          <w:sz w:val="26"/>
          <w:szCs w:val="26"/>
        </w:rPr>
        <w:t>разглашении персональных данных</w:t>
      </w:r>
      <w:r w:rsidRPr="00AD7949">
        <w:rPr>
          <w:sz w:val="26"/>
          <w:szCs w:val="26"/>
        </w:rPr>
        <w:t xml:space="preserve"> и о прекращении </w:t>
      </w:r>
      <w:r w:rsidRPr="00AD7949">
        <w:rPr>
          <w:sz w:val="26"/>
          <w:szCs w:val="26"/>
          <w:shd w:val="clear" w:color="auto" w:fill="FFFFFF"/>
        </w:rPr>
        <w:t>в случае расторжения с ним трудового договора обработки персональных данных</w:t>
      </w:r>
      <w:r w:rsidR="001A3CF0">
        <w:rPr>
          <w:sz w:val="26"/>
          <w:szCs w:val="26"/>
          <w:shd w:val="clear" w:color="auto" w:fill="FFFFFF"/>
        </w:rPr>
        <w:t>,</w:t>
      </w:r>
      <w:r w:rsidRPr="00AD7949">
        <w:rPr>
          <w:sz w:val="26"/>
          <w:szCs w:val="26"/>
        </w:rPr>
        <w:t xml:space="preserve"> ставших известными в связи с исполнением трудовых обязанностей (Приложение 11).</w:t>
      </w:r>
    </w:p>
    <w:p w:rsidR="00813221" w:rsidRPr="00AD7949" w:rsidRDefault="00813221" w:rsidP="00813221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D7949">
        <w:rPr>
          <w:sz w:val="26"/>
          <w:szCs w:val="26"/>
        </w:rPr>
        <w:t>1.12.</w:t>
      </w:r>
      <w:r w:rsidRPr="00AD7949">
        <w:rPr>
          <w:sz w:val="26"/>
          <w:szCs w:val="26"/>
        </w:rPr>
        <w:tab/>
        <w:t xml:space="preserve">Перечень должностей работников Администрации </w:t>
      </w:r>
      <w:r w:rsidRPr="00AD7949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AD7949">
        <w:rPr>
          <w:sz w:val="26"/>
          <w:szCs w:val="26"/>
        </w:rPr>
        <w:t xml:space="preserve"> "Городской округ "Город Нарьян-Мар", ответственных за проведение мероприятий по обезличиванию обрабатываемых персональных данных </w:t>
      </w:r>
      <w:r w:rsidR="001A3CF0">
        <w:rPr>
          <w:sz w:val="26"/>
          <w:szCs w:val="26"/>
        </w:rPr>
        <w:br/>
      </w:r>
      <w:r w:rsidRPr="00AD7949">
        <w:rPr>
          <w:sz w:val="26"/>
          <w:szCs w:val="26"/>
        </w:rPr>
        <w:t>(Приложение 12).</w:t>
      </w:r>
    </w:p>
    <w:p w:rsidR="00813221" w:rsidRPr="00AD7949" w:rsidRDefault="00813221" w:rsidP="00813221">
      <w:pPr>
        <w:tabs>
          <w:tab w:val="left" w:pos="1418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D7949">
        <w:rPr>
          <w:rFonts w:eastAsiaTheme="minorHAnsi"/>
          <w:bCs/>
          <w:sz w:val="26"/>
          <w:szCs w:val="26"/>
          <w:lang w:eastAsia="en-US"/>
        </w:rPr>
        <w:t>1.13</w:t>
      </w:r>
      <w:r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AD7949">
        <w:rPr>
          <w:rFonts w:eastAsiaTheme="minorHAnsi"/>
          <w:bCs/>
          <w:sz w:val="26"/>
          <w:szCs w:val="26"/>
          <w:lang w:eastAsia="en-US"/>
        </w:rPr>
        <w:t>Ф</w:t>
      </w:r>
      <w:r w:rsidRPr="00AD7949">
        <w:rPr>
          <w:sz w:val="26"/>
          <w:szCs w:val="26"/>
        </w:rPr>
        <w:t xml:space="preserve">орму разъяснения субъекту персональных данных юридических последствий отказа предоставить свои персональные данные </w:t>
      </w:r>
      <w:r w:rsidRPr="00AD7949">
        <w:rPr>
          <w:rFonts w:eastAsiaTheme="minorHAnsi"/>
          <w:bCs/>
          <w:sz w:val="26"/>
          <w:szCs w:val="26"/>
          <w:lang w:eastAsia="en-US"/>
        </w:rPr>
        <w:t>(Приложение 13).</w:t>
      </w:r>
    </w:p>
    <w:p w:rsidR="00813221" w:rsidRPr="00AD7949" w:rsidRDefault="00813221" w:rsidP="00813221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1.14.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AD7949">
        <w:rPr>
          <w:rFonts w:eastAsiaTheme="minorHAnsi"/>
          <w:bCs/>
          <w:sz w:val="26"/>
          <w:szCs w:val="26"/>
          <w:lang w:eastAsia="en-US"/>
        </w:rPr>
        <w:t>Форму согласия</w:t>
      </w:r>
      <w:r w:rsidRPr="00AD7949">
        <w:rPr>
          <w:sz w:val="26"/>
          <w:szCs w:val="26"/>
        </w:rPr>
        <w:t> работника на передачу персональных данных третьим лицам (Приложение 14).</w:t>
      </w:r>
    </w:p>
    <w:p w:rsidR="00813221" w:rsidRPr="00AD7949" w:rsidRDefault="00813221" w:rsidP="00813221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1.15.</w:t>
      </w:r>
      <w:r>
        <w:rPr>
          <w:sz w:val="26"/>
          <w:szCs w:val="26"/>
        </w:rPr>
        <w:tab/>
      </w:r>
      <w:r w:rsidRPr="00AD7949">
        <w:rPr>
          <w:sz w:val="26"/>
          <w:szCs w:val="26"/>
        </w:rPr>
        <w:t>Форму согласия работника на обработку персональных данных, разрешенных субъектом персональных данных для распространения (Приложение 15).</w:t>
      </w:r>
    </w:p>
    <w:p w:rsidR="00813221" w:rsidRPr="00F26E49" w:rsidRDefault="00813221" w:rsidP="0081322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26E49">
        <w:rPr>
          <w:sz w:val="26"/>
          <w:szCs w:val="26"/>
        </w:rPr>
        <w:t>2.</w:t>
      </w:r>
      <w:r w:rsidRPr="00F26E49">
        <w:rPr>
          <w:sz w:val="26"/>
          <w:szCs w:val="26"/>
        </w:rPr>
        <w:tab/>
        <w:t>Признать утратившими силу:</w:t>
      </w:r>
    </w:p>
    <w:p w:rsidR="00813221" w:rsidRPr="00F26E49" w:rsidRDefault="00813221" w:rsidP="00F26E4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26E49">
        <w:rPr>
          <w:sz w:val="26"/>
          <w:szCs w:val="26"/>
        </w:rPr>
        <w:t>2.1.</w:t>
      </w:r>
      <w:r w:rsidRPr="00F26E49">
        <w:rPr>
          <w:sz w:val="26"/>
          <w:szCs w:val="26"/>
        </w:rPr>
        <w:tab/>
        <w:t xml:space="preserve">постановление Администрации МО "Городской округ "Город Нарьян-Мар" от 05.12.2017 № 1353 "Об утверждении документов, определяющих политику </w:t>
      </w:r>
      <w:r w:rsidRPr="00F26E49">
        <w:rPr>
          <w:sz w:val="26"/>
          <w:szCs w:val="26"/>
        </w:rPr>
        <w:br/>
        <w:t>в отношении работы с персональными данными в Администрации МО "Городской округ "Город Нарьян-Мар";</w:t>
      </w:r>
    </w:p>
    <w:p w:rsidR="00F26E49" w:rsidRPr="00F26E49" w:rsidRDefault="00F26E49" w:rsidP="00F26E49">
      <w:pPr>
        <w:tabs>
          <w:tab w:val="left" w:pos="1276"/>
          <w:tab w:val="left" w:pos="1418"/>
          <w:tab w:val="left" w:pos="4525"/>
        </w:tabs>
        <w:ind w:firstLine="709"/>
        <w:jc w:val="both"/>
        <w:rPr>
          <w:sz w:val="26"/>
          <w:szCs w:val="26"/>
        </w:rPr>
      </w:pPr>
      <w:r w:rsidRPr="00F26E49">
        <w:rPr>
          <w:sz w:val="26"/>
          <w:szCs w:val="26"/>
        </w:rPr>
        <w:t>2.2.</w:t>
      </w:r>
      <w:r w:rsidRPr="00F26E49">
        <w:rPr>
          <w:sz w:val="26"/>
          <w:szCs w:val="26"/>
        </w:rPr>
        <w:tab/>
        <w:t xml:space="preserve">постановление Администрации МО "Городской округ "Город </w:t>
      </w:r>
      <w:r>
        <w:rPr>
          <w:sz w:val="26"/>
          <w:szCs w:val="26"/>
        </w:rPr>
        <w:br/>
      </w:r>
      <w:r w:rsidRPr="00F26E49">
        <w:rPr>
          <w:sz w:val="26"/>
          <w:szCs w:val="26"/>
        </w:rPr>
        <w:t xml:space="preserve">Нарьян-Мар" от 31.05.2018 № 367 "О внесении изменений в перечень должностей работников Администрации МО "Городской округ "Город Нарьян-Мар", замещение которых предусматривает осуществление обработки персональных данных </w:t>
      </w:r>
      <w:r>
        <w:rPr>
          <w:sz w:val="26"/>
          <w:szCs w:val="26"/>
        </w:rPr>
        <w:br/>
      </w:r>
      <w:r w:rsidRPr="00F26E49">
        <w:rPr>
          <w:sz w:val="26"/>
          <w:szCs w:val="26"/>
        </w:rPr>
        <w:t>либо осуществление доступа к персональным данным</w:t>
      </w:r>
      <w:r>
        <w:rPr>
          <w:sz w:val="26"/>
          <w:szCs w:val="26"/>
        </w:rPr>
        <w:t>";</w:t>
      </w:r>
    </w:p>
    <w:p w:rsidR="00F26E49" w:rsidRPr="00F26E49" w:rsidRDefault="00F26E49" w:rsidP="00F26E4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26E49">
        <w:rPr>
          <w:sz w:val="26"/>
          <w:szCs w:val="26"/>
        </w:rPr>
        <w:t>2.3.</w:t>
      </w:r>
      <w:r w:rsidRPr="00F26E49">
        <w:rPr>
          <w:sz w:val="26"/>
          <w:szCs w:val="26"/>
        </w:rPr>
        <w:tab/>
        <w:t xml:space="preserve">постановление Администрации МО "Городской округ "Город Нарьян-Мар" от 24.04.2019 № 443 "О внесении изменений в перечень должностей работников Администрации МО "Городской округ "Город Нарьян-Мар", замещение которых </w:t>
      </w:r>
      <w:r w:rsidRPr="00F26E49">
        <w:rPr>
          <w:sz w:val="26"/>
          <w:szCs w:val="26"/>
        </w:rPr>
        <w:lastRenderedPageBreak/>
        <w:t>предусматривает осуществление обработки персональных данных либо осуществлени</w:t>
      </w:r>
      <w:r>
        <w:rPr>
          <w:sz w:val="26"/>
          <w:szCs w:val="26"/>
        </w:rPr>
        <w:t xml:space="preserve">е доступа </w:t>
      </w:r>
      <w:r w:rsidRPr="00F26E49">
        <w:rPr>
          <w:sz w:val="26"/>
          <w:szCs w:val="26"/>
        </w:rPr>
        <w:t>к персональным данным"</w:t>
      </w:r>
      <w:r>
        <w:rPr>
          <w:sz w:val="26"/>
          <w:szCs w:val="26"/>
        </w:rPr>
        <w:t>;</w:t>
      </w:r>
    </w:p>
    <w:p w:rsidR="00813221" w:rsidRPr="00F26E49" w:rsidRDefault="00813221" w:rsidP="00F26E4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26E49">
        <w:rPr>
          <w:sz w:val="26"/>
          <w:szCs w:val="26"/>
        </w:rPr>
        <w:t>2.</w:t>
      </w:r>
      <w:r w:rsidR="00F26E49" w:rsidRPr="00F26E49">
        <w:rPr>
          <w:sz w:val="26"/>
          <w:szCs w:val="26"/>
        </w:rPr>
        <w:t>4</w:t>
      </w:r>
      <w:r w:rsidRPr="00F26E49">
        <w:rPr>
          <w:sz w:val="26"/>
          <w:szCs w:val="26"/>
        </w:rPr>
        <w:t>.</w:t>
      </w:r>
      <w:r w:rsidRPr="00F26E49">
        <w:rPr>
          <w:sz w:val="26"/>
          <w:szCs w:val="26"/>
        </w:rPr>
        <w:tab/>
        <w:t>постановление Администрации муниципального образования "Городской округ "Город Нарьян-Мар" от 08.06.2020 № 405 "</w:t>
      </w:r>
      <w:r w:rsidRPr="00F26E49">
        <w:rPr>
          <w:rFonts w:eastAsiaTheme="minorHAnsi"/>
          <w:sz w:val="26"/>
          <w:szCs w:val="26"/>
          <w:lang w:eastAsia="en-US"/>
        </w:rPr>
        <w:t xml:space="preserve">О внесении изменений </w:t>
      </w:r>
      <w:r w:rsidRPr="00F26E49">
        <w:rPr>
          <w:rFonts w:eastAsiaTheme="minorHAnsi"/>
          <w:sz w:val="26"/>
          <w:szCs w:val="26"/>
          <w:lang w:eastAsia="en-US"/>
        </w:rPr>
        <w:br/>
        <w:t xml:space="preserve">в постановление Администрации МО "Городской округ "Город Нарьян-Мар" </w:t>
      </w:r>
      <w:r w:rsidRPr="00F26E49">
        <w:rPr>
          <w:rFonts w:eastAsiaTheme="minorHAnsi"/>
          <w:sz w:val="26"/>
          <w:szCs w:val="26"/>
          <w:lang w:eastAsia="en-US"/>
        </w:rPr>
        <w:br/>
        <w:t xml:space="preserve">от 05.12.2017 № 1353 "Об утверждении документов, определяющих политику </w:t>
      </w:r>
      <w:r w:rsidRPr="00F26E49">
        <w:rPr>
          <w:rFonts w:eastAsiaTheme="minorHAnsi"/>
          <w:sz w:val="26"/>
          <w:szCs w:val="26"/>
          <w:lang w:eastAsia="en-US"/>
        </w:rPr>
        <w:br/>
        <w:t>в отношении работы с персональными данными в Администрации МО "Городской округ "Город Нарьян-Мар".</w:t>
      </w:r>
    </w:p>
    <w:p w:rsidR="00813221" w:rsidRPr="00FF105F" w:rsidRDefault="00813221" w:rsidP="008132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F1069A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25672">
        <w:rPr>
          <w:sz w:val="26"/>
          <w:szCs w:val="26"/>
        </w:rPr>
        <w:t xml:space="preserve">Отделу муниципальной службы и кадров управления делами Администрации муниципального образования "Городской округ "Город Нарьян-Мар" довести настоящее постановление до сведения работников Администрации </w:t>
      </w:r>
      <w:r w:rsidRPr="00FF105F">
        <w:rPr>
          <w:sz w:val="26"/>
          <w:szCs w:val="26"/>
        </w:rPr>
        <w:t>муниципального образования "Городской округ "Город Нарьян-Мар" под подпись.</w:t>
      </w:r>
    </w:p>
    <w:p w:rsidR="00813221" w:rsidRPr="00EB2D1C" w:rsidRDefault="00813221" w:rsidP="0081322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B2D1C">
        <w:rPr>
          <w:sz w:val="26"/>
          <w:szCs w:val="26"/>
        </w:rPr>
        <w:t>Руководителям структурных подразделений Администрации муниципального образования "Городской округ "Город Нарьян-Мар", наделенных правами юридического лица, довести настоящее постановление до сведения работников возглавляемых ими структурных подразделений под подпись.</w:t>
      </w:r>
    </w:p>
    <w:p w:rsidR="00813221" w:rsidRPr="00EB2D1C" w:rsidRDefault="00813221" w:rsidP="00813221">
      <w:pPr>
        <w:tabs>
          <w:tab w:val="num" w:pos="709"/>
          <w:tab w:val="num" w:pos="1134"/>
        </w:tabs>
        <w:ind w:firstLine="709"/>
        <w:jc w:val="both"/>
        <w:rPr>
          <w:sz w:val="26"/>
          <w:szCs w:val="26"/>
        </w:rPr>
      </w:pPr>
      <w:r w:rsidRPr="00EB2D1C">
        <w:rPr>
          <w:sz w:val="26"/>
          <w:szCs w:val="26"/>
        </w:rPr>
        <w:t>5.</w:t>
      </w:r>
      <w:r w:rsidRPr="00EB2D1C">
        <w:rPr>
          <w:sz w:val="26"/>
          <w:szCs w:val="26"/>
        </w:rPr>
        <w:tab/>
      </w:r>
      <w:r w:rsidR="00EB2D1C" w:rsidRPr="00EB2D1C">
        <w:rPr>
          <w:color w:val="000000"/>
          <w:sz w:val="26"/>
          <w:szCs w:val="26"/>
          <w:shd w:val="clear" w:color="auto" w:fill="FBFBFB"/>
        </w:rPr>
        <w:t>Настоящее постановление вступает в силу со дня его подписания</w:t>
      </w:r>
      <w:r w:rsidR="00EB2D1C" w:rsidRPr="00EB2D1C">
        <w:rPr>
          <w:color w:val="000000"/>
          <w:sz w:val="26"/>
          <w:szCs w:val="26"/>
        </w:rPr>
        <w:br/>
      </w:r>
      <w:r w:rsidR="00EB2D1C" w:rsidRPr="00EB2D1C">
        <w:rPr>
          <w:color w:val="000000"/>
          <w:sz w:val="26"/>
          <w:szCs w:val="26"/>
          <w:shd w:val="clear" w:color="auto" w:fill="FBFBFB"/>
        </w:rPr>
        <w:t>и подлежит размещению на официальном сайте Администрации муниципального образования "Городской округ "Город Нарьян-Мар".</w:t>
      </w:r>
    </w:p>
    <w:p w:rsidR="00813221" w:rsidRPr="00F1069A" w:rsidRDefault="00813221" w:rsidP="00813221">
      <w:pPr>
        <w:tabs>
          <w:tab w:val="left" w:pos="108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1069A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1069A">
        <w:rPr>
          <w:sz w:val="26"/>
          <w:szCs w:val="26"/>
        </w:rPr>
        <w:t xml:space="preserve">Контроль за исполнением </w:t>
      </w:r>
      <w:r>
        <w:rPr>
          <w:sz w:val="26"/>
          <w:szCs w:val="26"/>
        </w:rPr>
        <w:t>настоящего</w:t>
      </w:r>
      <w:r w:rsidRPr="00F1069A">
        <w:rPr>
          <w:sz w:val="26"/>
          <w:szCs w:val="26"/>
        </w:rPr>
        <w:t xml:space="preserve"> постановления возложить </w:t>
      </w:r>
      <w:r>
        <w:rPr>
          <w:sz w:val="26"/>
          <w:szCs w:val="26"/>
        </w:rPr>
        <w:t xml:space="preserve">                                  </w:t>
      </w:r>
      <w:r w:rsidRPr="00F1069A">
        <w:rPr>
          <w:sz w:val="26"/>
          <w:szCs w:val="26"/>
        </w:rPr>
        <w:t xml:space="preserve">на </w:t>
      </w:r>
      <w:r>
        <w:rPr>
          <w:sz w:val="26"/>
          <w:szCs w:val="26"/>
        </w:rPr>
        <w:t>руководителя аппарата – управляющего делами Администрации города.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35238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3523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6E4EC7" w:rsidRDefault="006E4EC7" w:rsidP="00D42219">
      <w:pPr>
        <w:jc w:val="both"/>
        <w:rPr>
          <w:bCs/>
          <w:sz w:val="26"/>
        </w:rPr>
      </w:pPr>
    </w:p>
    <w:p w:rsidR="006E4EC7" w:rsidRDefault="006E4EC7" w:rsidP="00D42219">
      <w:pPr>
        <w:jc w:val="both"/>
        <w:rPr>
          <w:bCs/>
          <w:sz w:val="26"/>
        </w:rPr>
      </w:pPr>
    </w:p>
    <w:p w:rsidR="006E4EC7" w:rsidRDefault="006E4EC7" w:rsidP="00D42219">
      <w:pPr>
        <w:jc w:val="both"/>
        <w:rPr>
          <w:bCs/>
          <w:sz w:val="26"/>
        </w:rPr>
      </w:pPr>
    </w:p>
    <w:p w:rsidR="006E4EC7" w:rsidRDefault="006E4EC7" w:rsidP="00D42219">
      <w:pPr>
        <w:jc w:val="both"/>
        <w:rPr>
          <w:bCs/>
          <w:sz w:val="26"/>
        </w:rPr>
      </w:pPr>
    </w:p>
    <w:p w:rsidR="006E4EC7" w:rsidRDefault="006E4EC7" w:rsidP="00D42219">
      <w:pPr>
        <w:jc w:val="both"/>
        <w:rPr>
          <w:bCs/>
          <w:sz w:val="26"/>
        </w:rPr>
      </w:pPr>
    </w:p>
    <w:p w:rsidR="006E4EC7" w:rsidRDefault="006E4EC7" w:rsidP="00D42219">
      <w:pPr>
        <w:jc w:val="both"/>
        <w:rPr>
          <w:bCs/>
          <w:sz w:val="26"/>
        </w:rPr>
      </w:pPr>
    </w:p>
    <w:p w:rsidR="006E4EC7" w:rsidRDefault="006E4EC7" w:rsidP="00D42219">
      <w:pPr>
        <w:jc w:val="both"/>
        <w:rPr>
          <w:bCs/>
          <w:sz w:val="26"/>
        </w:rPr>
      </w:pPr>
    </w:p>
    <w:p w:rsidR="006E4EC7" w:rsidRDefault="006E4EC7" w:rsidP="00D42219">
      <w:pPr>
        <w:jc w:val="both"/>
        <w:rPr>
          <w:bCs/>
          <w:sz w:val="26"/>
        </w:rPr>
      </w:pPr>
    </w:p>
    <w:p w:rsidR="006E4EC7" w:rsidRDefault="006E4EC7" w:rsidP="00D42219">
      <w:pPr>
        <w:jc w:val="both"/>
        <w:rPr>
          <w:bCs/>
          <w:sz w:val="26"/>
        </w:rPr>
      </w:pPr>
    </w:p>
    <w:p w:rsidR="006E4EC7" w:rsidRDefault="006E4EC7" w:rsidP="00D42219">
      <w:pPr>
        <w:jc w:val="both"/>
        <w:rPr>
          <w:bCs/>
          <w:sz w:val="26"/>
        </w:rPr>
      </w:pPr>
    </w:p>
    <w:p w:rsidR="006E4EC7" w:rsidRDefault="006E4EC7" w:rsidP="00D42219">
      <w:pPr>
        <w:jc w:val="both"/>
        <w:rPr>
          <w:bCs/>
          <w:sz w:val="26"/>
        </w:rPr>
      </w:pPr>
    </w:p>
    <w:p w:rsidR="006E4EC7" w:rsidRDefault="006E4EC7" w:rsidP="00D42219">
      <w:pPr>
        <w:jc w:val="both"/>
        <w:rPr>
          <w:bCs/>
          <w:sz w:val="26"/>
        </w:rPr>
      </w:pPr>
    </w:p>
    <w:p w:rsidR="006E4EC7" w:rsidRDefault="006E4EC7" w:rsidP="00D42219">
      <w:pPr>
        <w:jc w:val="both"/>
        <w:rPr>
          <w:bCs/>
          <w:sz w:val="26"/>
        </w:rPr>
      </w:pPr>
    </w:p>
    <w:p w:rsidR="006E4EC7" w:rsidRDefault="006E4EC7" w:rsidP="00D42219">
      <w:pPr>
        <w:jc w:val="both"/>
        <w:rPr>
          <w:bCs/>
          <w:sz w:val="26"/>
        </w:rPr>
      </w:pPr>
    </w:p>
    <w:p w:rsidR="006E4EC7" w:rsidRDefault="006E4EC7" w:rsidP="00D42219">
      <w:pPr>
        <w:jc w:val="both"/>
        <w:rPr>
          <w:bCs/>
          <w:sz w:val="26"/>
        </w:rPr>
      </w:pPr>
    </w:p>
    <w:p w:rsidR="006E4EC7" w:rsidRDefault="006E4EC7" w:rsidP="00D42219">
      <w:pPr>
        <w:jc w:val="both"/>
        <w:rPr>
          <w:bCs/>
          <w:sz w:val="26"/>
        </w:rPr>
      </w:pPr>
    </w:p>
    <w:p w:rsidR="006E4EC7" w:rsidRDefault="006E4EC7" w:rsidP="00D42219">
      <w:pPr>
        <w:jc w:val="both"/>
        <w:rPr>
          <w:bCs/>
          <w:sz w:val="26"/>
        </w:rPr>
      </w:pPr>
    </w:p>
    <w:p w:rsidR="006E4EC7" w:rsidRDefault="006E4EC7" w:rsidP="00D42219">
      <w:pPr>
        <w:jc w:val="both"/>
        <w:rPr>
          <w:bCs/>
          <w:sz w:val="26"/>
        </w:rPr>
      </w:pPr>
    </w:p>
    <w:p w:rsidR="006E4EC7" w:rsidRDefault="006E4EC7" w:rsidP="00D42219">
      <w:pPr>
        <w:jc w:val="both"/>
        <w:rPr>
          <w:bCs/>
          <w:sz w:val="26"/>
        </w:rPr>
      </w:pPr>
    </w:p>
    <w:p w:rsidR="00A35238" w:rsidRDefault="00A35238" w:rsidP="00D42219">
      <w:pPr>
        <w:jc w:val="both"/>
        <w:rPr>
          <w:bCs/>
          <w:sz w:val="26"/>
        </w:rPr>
      </w:pPr>
    </w:p>
    <w:p w:rsidR="006E4EC7" w:rsidRDefault="006E4EC7" w:rsidP="00D42219">
      <w:pPr>
        <w:jc w:val="both"/>
        <w:rPr>
          <w:bCs/>
          <w:sz w:val="26"/>
        </w:rPr>
      </w:pPr>
    </w:p>
    <w:p w:rsidR="00A35238" w:rsidRDefault="00A35238" w:rsidP="00D42219">
      <w:pPr>
        <w:jc w:val="both"/>
        <w:rPr>
          <w:bCs/>
          <w:sz w:val="26"/>
        </w:rPr>
        <w:sectPr w:rsidR="00A35238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A35238">
        <w:rPr>
          <w:sz w:val="26"/>
          <w:szCs w:val="26"/>
        </w:rPr>
        <w:lastRenderedPageBreak/>
        <w:t xml:space="preserve">Приложение 1 </w:t>
      </w: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A35238">
        <w:rPr>
          <w:sz w:val="26"/>
          <w:szCs w:val="26"/>
        </w:rPr>
        <w:t>УТВЕРЖДЕНЫ</w:t>
      </w:r>
    </w:p>
    <w:p w:rsidR="00A35238" w:rsidRDefault="00A35238" w:rsidP="00A35238">
      <w:pPr>
        <w:ind w:left="5245"/>
        <w:rPr>
          <w:sz w:val="26"/>
          <w:szCs w:val="26"/>
        </w:rPr>
      </w:pPr>
      <w:r w:rsidRPr="00A35238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04.04.2022 № 413</w:t>
      </w:r>
    </w:p>
    <w:p w:rsidR="00A35238" w:rsidRDefault="00A35238" w:rsidP="00A35238">
      <w:pPr>
        <w:ind w:left="5245"/>
        <w:rPr>
          <w:sz w:val="26"/>
          <w:szCs w:val="26"/>
        </w:rPr>
      </w:pPr>
    </w:p>
    <w:p w:rsidR="00A35238" w:rsidRPr="00A35238" w:rsidRDefault="00A35238" w:rsidP="00A35238">
      <w:pPr>
        <w:ind w:left="5245"/>
        <w:rPr>
          <w:sz w:val="26"/>
          <w:szCs w:val="26"/>
        </w:rPr>
      </w:pPr>
    </w:p>
    <w:p w:rsidR="00A35238" w:rsidRPr="00A35238" w:rsidRDefault="00A35238" w:rsidP="00A35238">
      <w:pPr>
        <w:jc w:val="center"/>
        <w:rPr>
          <w:rFonts w:eastAsia="Arial Unicode MS"/>
          <w:b/>
          <w:bCs/>
          <w:sz w:val="26"/>
          <w:szCs w:val="26"/>
        </w:rPr>
      </w:pPr>
      <w:r w:rsidRPr="00A35238">
        <w:rPr>
          <w:rFonts w:eastAsia="Arial Unicode MS"/>
          <w:b/>
          <w:bCs/>
          <w:sz w:val="26"/>
          <w:szCs w:val="26"/>
        </w:rPr>
        <w:t xml:space="preserve"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</w:t>
      </w:r>
      <w:r w:rsidRPr="00A35238">
        <w:rPr>
          <w:rFonts w:eastAsia="Arial Unicode MS"/>
          <w:b/>
          <w:bCs/>
          <w:sz w:val="26"/>
          <w:szCs w:val="26"/>
        </w:rPr>
        <w:br/>
        <w:t xml:space="preserve">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</w:t>
      </w:r>
      <w:r w:rsidRPr="00A35238">
        <w:rPr>
          <w:rFonts w:eastAsia="Arial Unicode MS"/>
          <w:b/>
          <w:bCs/>
          <w:sz w:val="26"/>
          <w:szCs w:val="26"/>
        </w:rPr>
        <w:br/>
        <w:t>И ХРАНЕНИЯ, ПОРЯДОК УНИЧТОЖЕНИЯ ПРИ ДОСТИЖЕНИИ ЦЕЛЕЙ ОБРАБОТКИ ИЛИ ПРИ НАСТУПЛЕНИИ ИНЫХ ЗАКОННЫХ ОСНОВАНИЙ</w:t>
      </w:r>
    </w:p>
    <w:p w:rsidR="00A35238" w:rsidRPr="00A35238" w:rsidRDefault="00A35238" w:rsidP="00A35238">
      <w:pPr>
        <w:jc w:val="center"/>
        <w:rPr>
          <w:rFonts w:eastAsia="Arial Unicode MS"/>
          <w:b/>
          <w:bCs/>
          <w:sz w:val="26"/>
          <w:szCs w:val="26"/>
        </w:rPr>
      </w:pPr>
    </w:p>
    <w:p w:rsidR="00A35238" w:rsidRPr="00A35238" w:rsidRDefault="00A35238" w:rsidP="00A3523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A35238">
        <w:rPr>
          <w:b/>
          <w:bCs/>
          <w:sz w:val="26"/>
          <w:szCs w:val="26"/>
        </w:rPr>
        <w:t>Раздел I. Общие положения</w:t>
      </w:r>
    </w:p>
    <w:p w:rsidR="00A35238" w:rsidRPr="00A35238" w:rsidRDefault="00A35238" w:rsidP="00A3523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35238" w:rsidRPr="00A35238" w:rsidRDefault="00A35238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5238">
        <w:rPr>
          <w:bCs/>
          <w:sz w:val="26"/>
          <w:szCs w:val="26"/>
        </w:rPr>
        <w:t>1.</w:t>
      </w:r>
      <w:r w:rsidRPr="00A35238">
        <w:rPr>
          <w:bCs/>
          <w:sz w:val="26"/>
          <w:szCs w:val="26"/>
        </w:rPr>
        <w:tab/>
        <w:t xml:space="preserve">Правила обработки персональных данных в </w:t>
      </w:r>
      <w:r w:rsidRPr="00A35238">
        <w:rPr>
          <w:sz w:val="26"/>
          <w:szCs w:val="26"/>
        </w:rPr>
        <w:t>Администрации муниципального образования "Городской округ "Город Нарьян-Мар"</w:t>
      </w:r>
      <w:r w:rsidRPr="00A35238">
        <w:rPr>
          <w:bCs/>
          <w:sz w:val="26"/>
          <w:szCs w:val="26"/>
        </w:rPr>
        <w:t xml:space="preserve"> (далее – Правила) устанавливают процедуры, направленные на выявление и предотвращение нарушений законодательства Российской Федерации в сфере персональных данных, </w:t>
      </w:r>
      <w:r w:rsidRPr="00A35238">
        <w:rPr>
          <w:bCs/>
          <w:sz w:val="26"/>
          <w:szCs w:val="26"/>
        </w:rPr>
        <w:br/>
        <w:t>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законных оснований.</w:t>
      </w:r>
    </w:p>
    <w:p w:rsidR="00A35238" w:rsidRPr="00A35238" w:rsidRDefault="00A35238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5238">
        <w:rPr>
          <w:bCs/>
          <w:sz w:val="26"/>
          <w:szCs w:val="26"/>
        </w:rPr>
        <w:t>2.</w:t>
      </w:r>
      <w:r w:rsidRPr="00A35238">
        <w:rPr>
          <w:bCs/>
          <w:sz w:val="26"/>
          <w:szCs w:val="26"/>
        </w:rPr>
        <w:tab/>
        <w:t xml:space="preserve">Обработка персональных данных в </w:t>
      </w:r>
      <w:r w:rsidRPr="00A35238">
        <w:rPr>
          <w:sz w:val="26"/>
          <w:szCs w:val="26"/>
        </w:rPr>
        <w:t>Администрации муниципального образования "Городской округ "Город Нарьян-Мар"</w:t>
      </w:r>
      <w:r w:rsidRPr="00A35238">
        <w:rPr>
          <w:bCs/>
          <w:sz w:val="26"/>
          <w:szCs w:val="26"/>
        </w:rPr>
        <w:t xml:space="preserve"> (далее – Администрация города) совершается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субъектов, персональные данные которых обрабатываются </w:t>
      </w:r>
      <w:r w:rsidRPr="00A35238">
        <w:rPr>
          <w:bCs/>
          <w:sz w:val="26"/>
          <w:szCs w:val="26"/>
        </w:rPr>
        <w:br/>
        <w:t>в Администрации города.</w:t>
      </w:r>
    </w:p>
    <w:p w:rsidR="00A35238" w:rsidRPr="00A35238" w:rsidRDefault="00A35238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5238">
        <w:rPr>
          <w:bCs/>
          <w:sz w:val="26"/>
          <w:szCs w:val="26"/>
        </w:rPr>
        <w:t>3.</w:t>
      </w:r>
      <w:r w:rsidRPr="00A35238">
        <w:rPr>
          <w:bCs/>
          <w:sz w:val="26"/>
          <w:szCs w:val="26"/>
        </w:rPr>
        <w:tab/>
        <w:t>Правила определяют политику Администрации города как оператора, осуществляющего обработку персональных данных и определяющего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35238" w:rsidRPr="00A35238" w:rsidRDefault="00A35238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5238">
        <w:rPr>
          <w:bCs/>
          <w:sz w:val="26"/>
          <w:szCs w:val="26"/>
        </w:rPr>
        <w:t>4.</w:t>
      </w:r>
      <w:r w:rsidRPr="00A35238">
        <w:rPr>
          <w:bCs/>
          <w:sz w:val="26"/>
          <w:szCs w:val="26"/>
        </w:rPr>
        <w:tab/>
        <w:t>Правила разработаны в соответствии с:</w:t>
      </w:r>
    </w:p>
    <w:p w:rsidR="00A35238" w:rsidRPr="00A35238" w:rsidRDefault="00A35238" w:rsidP="00A35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5238">
        <w:rPr>
          <w:bCs/>
          <w:sz w:val="26"/>
          <w:szCs w:val="26"/>
        </w:rPr>
        <w:t>4.1.</w:t>
      </w:r>
      <w:r w:rsidRPr="00A35238">
        <w:t> </w:t>
      </w:r>
      <w:r w:rsidRPr="00A35238">
        <w:rPr>
          <w:bCs/>
          <w:sz w:val="26"/>
          <w:szCs w:val="26"/>
        </w:rPr>
        <w:t xml:space="preserve">Трудовым </w:t>
      </w:r>
      <w:hyperlink r:id="rId10" w:history="1">
        <w:r w:rsidRPr="00A35238">
          <w:rPr>
            <w:bCs/>
            <w:sz w:val="26"/>
            <w:szCs w:val="26"/>
          </w:rPr>
          <w:t>кодексом</w:t>
        </w:r>
      </w:hyperlink>
      <w:r w:rsidRPr="00A35238">
        <w:rPr>
          <w:bCs/>
          <w:sz w:val="26"/>
          <w:szCs w:val="26"/>
        </w:rPr>
        <w:t xml:space="preserve"> Российской Федерации;</w:t>
      </w:r>
    </w:p>
    <w:p w:rsidR="00A35238" w:rsidRPr="00A35238" w:rsidRDefault="00A35238" w:rsidP="00A35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5238">
        <w:rPr>
          <w:bCs/>
          <w:sz w:val="26"/>
          <w:szCs w:val="26"/>
        </w:rPr>
        <w:t xml:space="preserve">4.2. Федеральным </w:t>
      </w:r>
      <w:hyperlink r:id="rId11" w:history="1">
        <w:r w:rsidRPr="00A35238">
          <w:rPr>
            <w:bCs/>
            <w:sz w:val="26"/>
            <w:szCs w:val="26"/>
          </w:rPr>
          <w:t>законом</w:t>
        </w:r>
      </w:hyperlink>
      <w:r w:rsidRPr="00A35238">
        <w:rPr>
          <w:bCs/>
          <w:sz w:val="26"/>
          <w:szCs w:val="26"/>
        </w:rPr>
        <w:t xml:space="preserve"> от </w:t>
      </w:r>
      <w:r w:rsidRPr="00A35238">
        <w:rPr>
          <w:sz w:val="26"/>
          <w:szCs w:val="26"/>
        </w:rPr>
        <w:t xml:space="preserve">02.03.2007 № 25-ФЗ "О муниципальной службе </w:t>
      </w:r>
      <w:r w:rsidRPr="00A35238">
        <w:rPr>
          <w:sz w:val="26"/>
          <w:szCs w:val="26"/>
        </w:rPr>
        <w:br/>
        <w:t>в Российской Федерации"</w:t>
      </w:r>
      <w:r w:rsidRPr="00A35238">
        <w:rPr>
          <w:bCs/>
          <w:sz w:val="26"/>
          <w:szCs w:val="26"/>
        </w:rPr>
        <w:t>;</w:t>
      </w:r>
    </w:p>
    <w:p w:rsidR="00A35238" w:rsidRPr="00A35238" w:rsidRDefault="00A35238" w:rsidP="00A35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5238">
        <w:rPr>
          <w:bCs/>
          <w:sz w:val="26"/>
          <w:szCs w:val="26"/>
        </w:rPr>
        <w:t xml:space="preserve">4.3. Федеральным </w:t>
      </w:r>
      <w:hyperlink r:id="rId12" w:history="1">
        <w:r w:rsidRPr="00A35238">
          <w:rPr>
            <w:bCs/>
            <w:sz w:val="26"/>
            <w:szCs w:val="26"/>
          </w:rPr>
          <w:t>законом</w:t>
        </w:r>
      </w:hyperlink>
      <w:r w:rsidRPr="00A35238">
        <w:rPr>
          <w:bCs/>
          <w:sz w:val="26"/>
          <w:szCs w:val="26"/>
        </w:rPr>
        <w:t xml:space="preserve"> от 02.05.2006 № 59-ФЗ "О порядке рассмотрения обращений граждан Российской Федерации";</w:t>
      </w:r>
    </w:p>
    <w:p w:rsidR="00A35238" w:rsidRPr="00A35238" w:rsidRDefault="00A35238" w:rsidP="00A35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5238">
        <w:rPr>
          <w:bCs/>
          <w:sz w:val="26"/>
          <w:szCs w:val="26"/>
        </w:rPr>
        <w:lastRenderedPageBreak/>
        <w:t xml:space="preserve">4.4. Федеральным </w:t>
      </w:r>
      <w:hyperlink r:id="rId13" w:history="1">
        <w:r w:rsidRPr="00A35238">
          <w:rPr>
            <w:bCs/>
            <w:sz w:val="26"/>
            <w:szCs w:val="26"/>
          </w:rPr>
          <w:t>законом</w:t>
        </w:r>
      </w:hyperlink>
      <w:r w:rsidRPr="00A35238">
        <w:rPr>
          <w:bCs/>
          <w:sz w:val="26"/>
          <w:szCs w:val="26"/>
        </w:rPr>
        <w:t xml:space="preserve"> от 27.07.2006 № 149-ФЗ "Об информации, информационных технологиях и о защите информации";</w:t>
      </w:r>
    </w:p>
    <w:p w:rsidR="00A35238" w:rsidRPr="00A35238" w:rsidRDefault="00A35238" w:rsidP="00A35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5238">
        <w:rPr>
          <w:bCs/>
          <w:sz w:val="26"/>
          <w:szCs w:val="26"/>
        </w:rPr>
        <w:t xml:space="preserve">4.5. Федеральным </w:t>
      </w:r>
      <w:hyperlink r:id="rId14" w:history="1">
        <w:r w:rsidRPr="00A35238">
          <w:rPr>
            <w:bCs/>
            <w:sz w:val="26"/>
            <w:szCs w:val="26"/>
          </w:rPr>
          <w:t>законом</w:t>
        </w:r>
      </w:hyperlink>
      <w:r w:rsidRPr="00A35238">
        <w:rPr>
          <w:bCs/>
          <w:sz w:val="26"/>
          <w:szCs w:val="26"/>
        </w:rPr>
        <w:t xml:space="preserve"> от 27.07.2006 № 152-ФЗ "О персональных данных";</w:t>
      </w:r>
    </w:p>
    <w:p w:rsidR="00A35238" w:rsidRPr="00A35238" w:rsidRDefault="00A35238" w:rsidP="00A35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5238">
        <w:rPr>
          <w:bCs/>
          <w:sz w:val="26"/>
          <w:szCs w:val="26"/>
        </w:rPr>
        <w:t xml:space="preserve">4.6. Федеральным </w:t>
      </w:r>
      <w:hyperlink r:id="rId15" w:history="1">
        <w:r w:rsidRPr="00A35238">
          <w:rPr>
            <w:bCs/>
            <w:sz w:val="26"/>
            <w:szCs w:val="26"/>
          </w:rPr>
          <w:t>законом</w:t>
        </w:r>
      </w:hyperlink>
      <w:r w:rsidRPr="00A35238">
        <w:rPr>
          <w:bCs/>
          <w:sz w:val="26"/>
          <w:szCs w:val="26"/>
        </w:rPr>
        <w:t xml:space="preserve"> от 25.12.2008 № 273-ФЗ "О противодействии коррупции";</w:t>
      </w:r>
    </w:p>
    <w:p w:rsidR="00A35238" w:rsidRPr="00A35238" w:rsidRDefault="00A35238" w:rsidP="00A35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5238">
        <w:rPr>
          <w:bCs/>
          <w:sz w:val="26"/>
          <w:szCs w:val="26"/>
        </w:rPr>
        <w:t xml:space="preserve">4.7. Федеральным </w:t>
      </w:r>
      <w:hyperlink r:id="rId16" w:history="1">
        <w:r w:rsidRPr="00A35238">
          <w:rPr>
            <w:bCs/>
            <w:sz w:val="26"/>
            <w:szCs w:val="26"/>
          </w:rPr>
          <w:t>законом</w:t>
        </w:r>
      </w:hyperlink>
      <w:r w:rsidRPr="00A35238">
        <w:rPr>
          <w:bCs/>
          <w:sz w:val="26"/>
          <w:szCs w:val="26"/>
        </w:rPr>
        <w:t xml:space="preserve"> от 27.07.2010 № 210-ФЗ "Об организации предоставления государственных и муниципальных услуг";</w:t>
      </w:r>
    </w:p>
    <w:p w:rsidR="00A35238" w:rsidRPr="00A35238" w:rsidRDefault="00A35238" w:rsidP="00A35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5238">
        <w:rPr>
          <w:bCs/>
          <w:sz w:val="26"/>
          <w:szCs w:val="26"/>
        </w:rPr>
        <w:t>4.8. </w:t>
      </w:r>
      <w:hyperlink r:id="rId17" w:history="1">
        <w:r w:rsidRPr="00A35238">
          <w:rPr>
            <w:bCs/>
            <w:sz w:val="26"/>
            <w:szCs w:val="26"/>
          </w:rPr>
          <w:t>Указом</w:t>
        </w:r>
      </w:hyperlink>
      <w:r w:rsidRPr="00A35238">
        <w:rPr>
          <w:bCs/>
          <w:sz w:val="26"/>
          <w:szCs w:val="26"/>
        </w:rPr>
        <w:t xml:space="preserve"> Президента Российской Федерации от 30.05.2005 № 609                        "Об утверждении Положения о персональных данных государственного гражданского служащего Российской Федерации и ведении его личного дела";</w:t>
      </w:r>
    </w:p>
    <w:p w:rsidR="00A35238" w:rsidRPr="00A35238" w:rsidRDefault="00A35238" w:rsidP="00A35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5238">
        <w:rPr>
          <w:bCs/>
          <w:sz w:val="26"/>
          <w:szCs w:val="26"/>
        </w:rPr>
        <w:t>4.9. </w:t>
      </w:r>
      <w:hyperlink r:id="rId18" w:history="1">
        <w:r w:rsidRPr="00A35238">
          <w:rPr>
            <w:bCs/>
            <w:sz w:val="26"/>
            <w:szCs w:val="26"/>
          </w:rPr>
          <w:t>Постановлением</w:t>
        </w:r>
      </w:hyperlink>
      <w:r w:rsidRPr="00A35238">
        <w:rPr>
          <w:bCs/>
          <w:sz w:val="26"/>
          <w:szCs w:val="26"/>
        </w:rPr>
        <w:t xml:space="preserve"> Правительства Российской Федерации от 15.09.2008                   №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A35238" w:rsidRPr="00A35238" w:rsidRDefault="00A35238" w:rsidP="00A3523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5238">
        <w:rPr>
          <w:bCs/>
          <w:sz w:val="26"/>
          <w:szCs w:val="26"/>
        </w:rPr>
        <w:t>4.10. </w:t>
      </w:r>
      <w:hyperlink r:id="rId19" w:history="1">
        <w:r w:rsidRPr="00A35238">
          <w:rPr>
            <w:bCs/>
            <w:sz w:val="26"/>
            <w:szCs w:val="26"/>
          </w:rPr>
          <w:t>Постановлением</w:t>
        </w:r>
      </w:hyperlink>
      <w:r w:rsidRPr="00A35238">
        <w:rPr>
          <w:bCs/>
          <w:sz w:val="26"/>
          <w:szCs w:val="26"/>
        </w:rPr>
        <w:t xml:space="preserve"> Правительства Российской Федерации от 21.03.2012                   № 211 "Об утверждении перечня мер, направленных на обеспечение выполнения обязанностей, предусмотренных Федеральным законом "О персональных данных" </w:t>
      </w:r>
      <w:r w:rsidRPr="00A35238">
        <w:rPr>
          <w:bCs/>
          <w:sz w:val="26"/>
          <w:szCs w:val="26"/>
        </w:rPr>
        <w:br/>
        <w:t>и принятыми в соответствии с ним нормативными правовыми актами, операторами, являющимися государственными или муниципальными органами";</w:t>
      </w:r>
    </w:p>
    <w:p w:rsidR="00A35238" w:rsidRPr="00A35238" w:rsidRDefault="00A35238" w:rsidP="00A3523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5238">
        <w:rPr>
          <w:bCs/>
          <w:sz w:val="26"/>
          <w:szCs w:val="26"/>
        </w:rPr>
        <w:t>4.11. </w:t>
      </w:r>
      <w:hyperlink r:id="rId20" w:history="1">
        <w:r w:rsidRPr="00A35238">
          <w:rPr>
            <w:bCs/>
            <w:sz w:val="26"/>
            <w:szCs w:val="26"/>
          </w:rPr>
          <w:t>Постановлением</w:t>
        </w:r>
      </w:hyperlink>
      <w:r w:rsidRPr="00A35238">
        <w:rPr>
          <w:bCs/>
          <w:sz w:val="26"/>
          <w:szCs w:val="26"/>
        </w:rPr>
        <w:t xml:space="preserve"> Правительства Российской Федерации от 01.11.2012                     №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A35238" w:rsidRPr="00A35238" w:rsidRDefault="00A35238" w:rsidP="00A3523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4.12. 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35238" w:rsidRPr="00A35238" w:rsidRDefault="00A35238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5238">
        <w:rPr>
          <w:bCs/>
          <w:sz w:val="26"/>
          <w:szCs w:val="26"/>
        </w:rPr>
        <w:t>5.</w:t>
      </w:r>
      <w:r w:rsidRPr="00A35238">
        <w:rPr>
          <w:bCs/>
          <w:sz w:val="26"/>
          <w:szCs w:val="26"/>
        </w:rPr>
        <w:tab/>
        <w:t xml:space="preserve">Обработка персональных данных в Администрации города осуществляется с соблюдением принципов и условий, предусмотренных настоящими Правилами </w:t>
      </w:r>
      <w:r w:rsidRPr="00A35238">
        <w:rPr>
          <w:bCs/>
          <w:sz w:val="26"/>
          <w:szCs w:val="26"/>
        </w:rPr>
        <w:br/>
        <w:t>и законодательством Российской Федерации в области персональных данных.</w:t>
      </w:r>
    </w:p>
    <w:p w:rsidR="00A35238" w:rsidRPr="00A35238" w:rsidRDefault="00A35238" w:rsidP="00A35238">
      <w:pPr>
        <w:tabs>
          <w:tab w:val="left" w:pos="1086"/>
        </w:tabs>
        <w:ind w:firstLine="709"/>
        <w:jc w:val="both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1086"/>
        </w:tabs>
        <w:ind w:firstLine="709"/>
        <w:jc w:val="center"/>
        <w:rPr>
          <w:b/>
          <w:sz w:val="26"/>
          <w:szCs w:val="26"/>
        </w:rPr>
      </w:pPr>
      <w:r w:rsidRPr="00A35238">
        <w:rPr>
          <w:b/>
          <w:sz w:val="26"/>
          <w:szCs w:val="26"/>
        </w:rPr>
        <w:t xml:space="preserve">Раздел II. Процедуры, направленные на выявление и предотвращение нарушений законодательства Российской Федерации </w:t>
      </w:r>
      <w:r w:rsidR="00E655D8">
        <w:rPr>
          <w:b/>
          <w:sz w:val="26"/>
          <w:szCs w:val="26"/>
        </w:rPr>
        <w:br/>
      </w:r>
      <w:r w:rsidRPr="00A35238">
        <w:rPr>
          <w:b/>
          <w:sz w:val="26"/>
          <w:szCs w:val="26"/>
        </w:rPr>
        <w:t>в сфере персональных данных</w:t>
      </w:r>
    </w:p>
    <w:p w:rsidR="00A35238" w:rsidRPr="00A35238" w:rsidRDefault="00A35238" w:rsidP="00A35238">
      <w:pPr>
        <w:tabs>
          <w:tab w:val="left" w:pos="1086"/>
        </w:tabs>
        <w:ind w:firstLine="709"/>
        <w:jc w:val="center"/>
        <w:rPr>
          <w:sz w:val="26"/>
          <w:szCs w:val="26"/>
        </w:rPr>
      </w:pPr>
    </w:p>
    <w:p w:rsidR="00A35238" w:rsidRPr="00A35238" w:rsidRDefault="00E655D8" w:rsidP="00E655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A35238" w:rsidRPr="00A35238">
        <w:rPr>
          <w:sz w:val="26"/>
          <w:szCs w:val="26"/>
        </w:rPr>
        <w:t xml:space="preserve">Для выявления и предотвращения нарушений, предусмотренных законодательством Российской Федерации в сфере персональных </w:t>
      </w:r>
      <w:proofErr w:type="gramStart"/>
      <w:r w:rsidR="00A35238" w:rsidRPr="00A35238">
        <w:rPr>
          <w:sz w:val="26"/>
          <w:szCs w:val="26"/>
        </w:rPr>
        <w:t xml:space="preserve">данных,   </w:t>
      </w:r>
      <w:proofErr w:type="gramEnd"/>
      <w:r w:rsidR="00A35238" w:rsidRPr="00A35238">
        <w:rPr>
          <w:sz w:val="26"/>
          <w:szCs w:val="26"/>
        </w:rPr>
        <w:t xml:space="preserve">                           в </w:t>
      </w:r>
      <w:r w:rsidR="00A35238" w:rsidRPr="00A35238">
        <w:rPr>
          <w:bCs/>
          <w:sz w:val="26"/>
          <w:szCs w:val="26"/>
        </w:rPr>
        <w:t xml:space="preserve">Администрации города </w:t>
      </w:r>
      <w:r w:rsidR="00A35238" w:rsidRPr="00A35238">
        <w:rPr>
          <w:sz w:val="26"/>
          <w:szCs w:val="26"/>
        </w:rPr>
        <w:t>используются следующие процедуры:</w:t>
      </w:r>
    </w:p>
    <w:p w:rsidR="00A35238" w:rsidRPr="00A35238" w:rsidRDefault="00E655D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6.1. </w:t>
      </w:r>
      <w:r w:rsidR="00A35238" w:rsidRPr="00A35238">
        <w:rPr>
          <w:sz w:val="26"/>
          <w:szCs w:val="26"/>
        </w:rPr>
        <w:t>Назначение лица, ответственного за организацию обработки персональных данных в Администрации города.</w:t>
      </w:r>
    </w:p>
    <w:p w:rsidR="00A35238" w:rsidRPr="00A35238" w:rsidRDefault="00E655D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6.2. </w:t>
      </w:r>
      <w:r w:rsidR="00A35238" w:rsidRPr="00A35238">
        <w:rPr>
          <w:sz w:val="26"/>
          <w:szCs w:val="26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данных.</w:t>
      </w:r>
    </w:p>
    <w:p w:rsidR="00A35238" w:rsidRPr="00A35238" w:rsidRDefault="00E655D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6.3. </w:t>
      </w:r>
      <w:r w:rsidR="00A35238" w:rsidRPr="00A35238">
        <w:rPr>
          <w:sz w:val="26"/>
          <w:szCs w:val="26"/>
        </w:rPr>
        <w:t xml:space="preserve">Осуществление внутреннего контроля соответствия обработки персональных данных Федеральному </w:t>
      </w:r>
      <w:hyperlink r:id="rId21" w:history="1">
        <w:r w:rsidR="00A35238" w:rsidRPr="00A35238">
          <w:rPr>
            <w:sz w:val="26"/>
            <w:szCs w:val="26"/>
          </w:rPr>
          <w:t>закону</w:t>
        </w:r>
      </w:hyperlink>
      <w:r w:rsidR="00A35238" w:rsidRPr="00A35238">
        <w:rPr>
          <w:sz w:val="26"/>
          <w:szCs w:val="26"/>
        </w:rPr>
        <w:t xml:space="preserve"> от 27.07.2006 № 152-ФЗ "О персональных данных" (далее </w:t>
      </w:r>
      <w:r>
        <w:rPr>
          <w:sz w:val="26"/>
          <w:szCs w:val="26"/>
        </w:rPr>
        <w:t>–</w:t>
      </w:r>
      <w:r w:rsidR="00A35238" w:rsidRPr="00A35238">
        <w:rPr>
          <w:sz w:val="26"/>
          <w:szCs w:val="26"/>
        </w:rPr>
        <w:t xml:space="preserve"> Федеральный закон "О персональных данных") и принятым </w:t>
      </w:r>
      <w:r>
        <w:rPr>
          <w:sz w:val="26"/>
          <w:szCs w:val="26"/>
        </w:rPr>
        <w:br/>
      </w:r>
      <w:r w:rsidR="00A35238" w:rsidRPr="00A35238">
        <w:rPr>
          <w:sz w:val="26"/>
          <w:szCs w:val="26"/>
        </w:rPr>
        <w:t xml:space="preserve">в соответствии с ним нормативным правовым актам, требованиям к защите </w:t>
      </w:r>
      <w:r w:rsidR="00A35238" w:rsidRPr="00A35238">
        <w:rPr>
          <w:sz w:val="26"/>
          <w:szCs w:val="26"/>
        </w:rPr>
        <w:lastRenderedPageBreak/>
        <w:t>персональных данных, политике оператора в отношении обработки персональных данных, локальным актам оператора.</w:t>
      </w:r>
    </w:p>
    <w:p w:rsidR="00A35238" w:rsidRPr="00A35238" w:rsidRDefault="00E655D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6.4. </w:t>
      </w:r>
      <w:r w:rsidR="00A35238" w:rsidRPr="00A35238">
        <w:rPr>
          <w:sz w:val="26"/>
          <w:szCs w:val="26"/>
        </w:rPr>
        <w:t xml:space="preserve">Ознакомление работников Администрации города,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оператора </w:t>
      </w:r>
      <w:r w:rsidR="006B2A37">
        <w:rPr>
          <w:sz w:val="26"/>
          <w:szCs w:val="26"/>
        </w:rPr>
        <w:br/>
      </w:r>
      <w:r w:rsidR="00A35238" w:rsidRPr="00A35238">
        <w:rPr>
          <w:sz w:val="26"/>
          <w:szCs w:val="26"/>
        </w:rPr>
        <w:t>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A35238" w:rsidRPr="00A35238" w:rsidRDefault="00E655D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6.5. </w:t>
      </w:r>
      <w:r w:rsidR="00A35238" w:rsidRPr="00A35238">
        <w:rPr>
          <w:sz w:val="26"/>
          <w:szCs w:val="26"/>
        </w:rPr>
        <w:t xml:space="preserve">Оценка вреда, который может быть причинен субъектам персональных данных в случае нарушения Федерального </w:t>
      </w:r>
      <w:hyperlink r:id="rId22" w:history="1">
        <w:r w:rsidR="00A35238" w:rsidRPr="00A35238">
          <w:rPr>
            <w:sz w:val="26"/>
            <w:szCs w:val="26"/>
          </w:rPr>
          <w:t>закона</w:t>
        </w:r>
      </w:hyperlink>
      <w:r w:rsidR="00A35238" w:rsidRPr="00A35238">
        <w:rPr>
          <w:sz w:val="26"/>
          <w:szCs w:val="26"/>
        </w:rPr>
        <w:t xml:space="preserve"> "О персональных данных", соотношение указанного вреда и принимаемых оператором мер, направленных </w:t>
      </w:r>
      <w:r w:rsidR="00A35238" w:rsidRPr="00A35238">
        <w:rPr>
          <w:sz w:val="26"/>
          <w:szCs w:val="26"/>
        </w:rPr>
        <w:br/>
        <w:t>на обеспечение выполнения обязанностей, предусмотренных указанным законом.</w:t>
      </w:r>
    </w:p>
    <w:p w:rsidR="00A35238" w:rsidRPr="00A35238" w:rsidRDefault="00E655D8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6.6. </w:t>
      </w:r>
      <w:r w:rsidR="00A35238" w:rsidRPr="00A35238">
        <w:rPr>
          <w:sz w:val="26"/>
          <w:szCs w:val="26"/>
        </w:rPr>
        <w:t xml:space="preserve">Лица, виновные в нарушении законодательства Российской Федерации </w:t>
      </w:r>
      <w:r w:rsidR="00A35238" w:rsidRPr="00A35238">
        <w:rPr>
          <w:sz w:val="26"/>
          <w:szCs w:val="26"/>
        </w:rPr>
        <w:br/>
        <w:t>в сфере персональных данных, несут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 предусмотренную законодательством Российской Федерации ответственность.</w:t>
      </w:r>
    </w:p>
    <w:p w:rsidR="00A35238" w:rsidRPr="00A35238" w:rsidRDefault="00A35238" w:rsidP="00A35238">
      <w:pPr>
        <w:tabs>
          <w:tab w:val="left" w:pos="1260"/>
        </w:tabs>
        <w:ind w:firstLine="567"/>
        <w:jc w:val="both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35238">
        <w:rPr>
          <w:b/>
          <w:sz w:val="26"/>
          <w:szCs w:val="26"/>
        </w:rPr>
        <w:t>Раздел III. Цели обработки персональных данных, содержание</w:t>
      </w:r>
    </w:p>
    <w:p w:rsidR="00A35238" w:rsidRPr="00A35238" w:rsidRDefault="00A35238" w:rsidP="00A352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5238">
        <w:rPr>
          <w:b/>
          <w:sz w:val="26"/>
          <w:szCs w:val="26"/>
        </w:rPr>
        <w:t>обрабатываемых персональных данных, категории субъектов,</w:t>
      </w:r>
    </w:p>
    <w:p w:rsidR="00A35238" w:rsidRPr="00A35238" w:rsidRDefault="00A35238" w:rsidP="00A352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5238">
        <w:rPr>
          <w:b/>
          <w:sz w:val="26"/>
          <w:szCs w:val="26"/>
        </w:rPr>
        <w:t>персональные данные которых обрабатываются</w:t>
      </w:r>
    </w:p>
    <w:p w:rsidR="00A35238" w:rsidRPr="00A35238" w:rsidRDefault="00A35238" w:rsidP="00A352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5238" w:rsidRPr="00A35238" w:rsidRDefault="00373767" w:rsidP="00E655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A35238" w:rsidRPr="00A35238">
        <w:rPr>
          <w:sz w:val="26"/>
          <w:szCs w:val="26"/>
        </w:rPr>
        <w:t>В Администрации города персональные данные могут обрабатываться                 в целях:</w:t>
      </w:r>
    </w:p>
    <w:p w:rsidR="00A35238" w:rsidRPr="00A35238" w:rsidRDefault="00A35238" w:rsidP="00E655D8">
      <w:pPr>
        <w:numPr>
          <w:ilvl w:val="1"/>
          <w:numId w:val="26"/>
        </w:numPr>
        <w:tabs>
          <w:tab w:val="left" w:pos="1276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 xml:space="preserve">Обеспечения соблюдения Конституции Российской Федерации, законов </w:t>
      </w:r>
      <w:r w:rsidRPr="00A35238">
        <w:rPr>
          <w:rFonts w:eastAsia="Arial Unicode MS"/>
          <w:sz w:val="26"/>
          <w:szCs w:val="26"/>
        </w:rPr>
        <w:br/>
        <w:t>и иных нормативных правовых актов Российской Федерации.</w:t>
      </w:r>
    </w:p>
    <w:p w:rsidR="00A35238" w:rsidRPr="00A35238" w:rsidRDefault="00A35238" w:rsidP="00E655D8">
      <w:pPr>
        <w:numPr>
          <w:ilvl w:val="1"/>
          <w:numId w:val="26"/>
        </w:numPr>
        <w:tabs>
          <w:tab w:val="left" w:pos="1276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Регулирования трудовых отношений с работниками Администрации города.</w:t>
      </w:r>
    </w:p>
    <w:p w:rsidR="00A35238" w:rsidRPr="00A35238" w:rsidRDefault="00A35238" w:rsidP="00E655D8">
      <w:pPr>
        <w:numPr>
          <w:ilvl w:val="1"/>
          <w:numId w:val="26"/>
        </w:numPr>
        <w:tabs>
          <w:tab w:val="left" w:pos="1276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                 и размещение в информационно-телекоммуникационных сетях с целью предоставления доступа к ним.</w:t>
      </w:r>
    </w:p>
    <w:p w:rsidR="00A35238" w:rsidRPr="00A35238" w:rsidRDefault="00A35238" w:rsidP="00E655D8">
      <w:pPr>
        <w:numPr>
          <w:ilvl w:val="1"/>
          <w:numId w:val="26"/>
        </w:numPr>
        <w:tabs>
          <w:tab w:val="left" w:pos="1276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 xml:space="preserve">Заполнения базы данных автоматизированной информационной системы </w:t>
      </w:r>
      <w:r w:rsidRPr="00A35238">
        <w:rPr>
          <w:rFonts w:eastAsia="Arial Unicode MS"/>
          <w:sz w:val="26"/>
          <w:szCs w:val="26"/>
        </w:rPr>
        <w:br/>
        <w:t>в целях повышения эффективности и быстрого поиска, проведения мониторинговых исследований, формирования статистических и аналитических отчётов в вышестоящие органы.</w:t>
      </w:r>
    </w:p>
    <w:p w:rsidR="00A35238" w:rsidRPr="00A35238" w:rsidRDefault="00A35238" w:rsidP="00E655D8">
      <w:pPr>
        <w:numPr>
          <w:ilvl w:val="1"/>
          <w:numId w:val="26"/>
        </w:numPr>
        <w:tabs>
          <w:tab w:val="left" w:pos="1276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Обеспечения личной безопасности сотрудников.</w:t>
      </w:r>
    </w:p>
    <w:p w:rsidR="00A35238" w:rsidRPr="00A35238" w:rsidRDefault="00A35238" w:rsidP="00E655D8">
      <w:pPr>
        <w:numPr>
          <w:ilvl w:val="1"/>
          <w:numId w:val="26"/>
        </w:numPr>
        <w:tabs>
          <w:tab w:val="left" w:pos="1276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 xml:space="preserve">Обеспечения доступа неограниченного круга лиц к общедоступным персональным данным, который предоставлен субъектом персональных данных </w:t>
      </w:r>
      <w:r w:rsidR="00373767">
        <w:rPr>
          <w:rFonts w:eastAsia="Arial Unicode MS"/>
          <w:sz w:val="26"/>
          <w:szCs w:val="26"/>
        </w:rPr>
        <w:br/>
      </w:r>
      <w:r w:rsidRPr="00A35238">
        <w:rPr>
          <w:rFonts w:eastAsia="Arial Unicode MS"/>
          <w:sz w:val="26"/>
          <w:szCs w:val="26"/>
        </w:rPr>
        <w:t>либо по просьбе субъекта персональных данных.</w:t>
      </w:r>
    </w:p>
    <w:p w:rsidR="00A35238" w:rsidRPr="00A35238" w:rsidRDefault="00A35238" w:rsidP="00E655D8">
      <w:pPr>
        <w:numPr>
          <w:ilvl w:val="1"/>
          <w:numId w:val="26"/>
        </w:numPr>
        <w:tabs>
          <w:tab w:val="left" w:pos="1276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Выполнения возложенных на Администрацию города функций, полномочий и обязанностей.</w:t>
      </w:r>
    </w:p>
    <w:p w:rsidR="00A35238" w:rsidRPr="00A35238" w:rsidRDefault="00A35238" w:rsidP="00E655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8.</w:t>
      </w:r>
      <w:r w:rsidRPr="00A35238">
        <w:rPr>
          <w:rFonts w:eastAsia="Arial Unicode MS"/>
          <w:sz w:val="26"/>
          <w:szCs w:val="26"/>
        </w:rPr>
        <w:tab/>
      </w:r>
      <w:r w:rsidRPr="00A35238">
        <w:rPr>
          <w:sz w:val="26"/>
          <w:szCs w:val="26"/>
        </w:rPr>
        <w:t xml:space="preserve">В Администрации города с согласия субъекта персональных данных </w:t>
      </w:r>
      <w:r w:rsidRPr="00A35238">
        <w:rPr>
          <w:sz w:val="26"/>
          <w:szCs w:val="26"/>
        </w:rPr>
        <w:br/>
        <w:t>на обработку его персональных данных могут обрабатываться следующие персональные данные:</w:t>
      </w:r>
    </w:p>
    <w:p w:rsidR="00A35238" w:rsidRPr="00A35238" w:rsidRDefault="00373767" w:rsidP="00E655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8.1. </w:t>
      </w:r>
      <w:r w:rsidR="00A35238" w:rsidRPr="00A35238">
        <w:rPr>
          <w:sz w:val="26"/>
          <w:szCs w:val="26"/>
        </w:rPr>
        <w:t>Фамилия, имя, отчество (при наличии)</w:t>
      </w:r>
      <w:r w:rsidR="00A35238" w:rsidRPr="00A35238">
        <w:rPr>
          <w:sz w:val="16"/>
          <w:szCs w:val="16"/>
        </w:rPr>
        <w:t xml:space="preserve"> </w:t>
      </w:r>
      <w:r w:rsidR="00A35238" w:rsidRPr="00A35238">
        <w:rPr>
          <w:rFonts w:eastAsiaTheme="minorHAnsi"/>
          <w:sz w:val="26"/>
          <w:szCs w:val="26"/>
          <w:lang w:eastAsia="en-US"/>
        </w:rPr>
        <w:t>(в том числе прежние фамилии, имена и (или) отчества в случае их изменения (сведения о том, когда, где и по какой причине они изменялись).</w:t>
      </w:r>
    </w:p>
    <w:p w:rsidR="00A35238" w:rsidRPr="00A35238" w:rsidRDefault="00373767" w:rsidP="00E655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8.2. </w:t>
      </w:r>
      <w:r w:rsidR="00A35238" w:rsidRPr="00A35238">
        <w:rPr>
          <w:rFonts w:eastAsiaTheme="minorHAnsi"/>
          <w:sz w:val="26"/>
          <w:szCs w:val="26"/>
          <w:lang w:eastAsia="en-US"/>
        </w:rPr>
        <w:t>Дата рождения (число, месяц и год рождения).</w:t>
      </w:r>
    </w:p>
    <w:p w:rsidR="00A35238" w:rsidRPr="00A35238" w:rsidRDefault="00373767" w:rsidP="00E655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8.3. </w:t>
      </w:r>
      <w:r w:rsidR="00A35238" w:rsidRPr="00A35238">
        <w:rPr>
          <w:sz w:val="26"/>
          <w:szCs w:val="26"/>
        </w:rPr>
        <w:t>Место рождения.</w:t>
      </w:r>
    </w:p>
    <w:p w:rsidR="00A35238" w:rsidRPr="00A35238" w:rsidRDefault="00373767" w:rsidP="00E655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8.4. </w:t>
      </w:r>
      <w:r w:rsidR="00A35238" w:rsidRPr="00A35238">
        <w:rPr>
          <w:sz w:val="26"/>
          <w:szCs w:val="26"/>
        </w:rPr>
        <w:t>Сведения о гражданстве, а также об изменении гражданства с указанием причины и даты изменения гражданства, если оно было изменено, и о наличии гражданства другого государства, если таковое имеется</w:t>
      </w:r>
      <w:r w:rsidR="00A35238" w:rsidRPr="00A35238">
        <w:rPr>
          <w:rFonts w:eastAsiaTheme="minorHAnsi"/>
          <w:sz w:val="26"/>
          <w:szCs w:val="26"/>
          <w:lang w:eastAsia="en-US"/>
        </w:rPr>
        <w:t>.</w:t>
      </w:r>
    </w:p>
    <w:p w:rsidR="00A35238" w:rsidRPr="00A35238" w:rsidRDefault="00373767" w:rsidP="00E655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8.5. </w:t>
      </w:r>
      <w:r w:rsidR="00A35238" w:rsidRPr="00A35238">
        <w:rPr>
          <w:sz w:val="26"/>
          <w:szCs w:val="26"/>
        </w:rPr>
        <w:t xml:space="preserve">Сведения об образовании, в том числе о послевузовском профессиональном образовании, 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об ученой степени, ученом звании</w:t>
      </w:r>
      <w:r w:rsidR="00A35238" w:rsidRPr="00A35238">
        <w:rPr>
          <w:sz w:val="26"/>
          <w:szCs w:val="26"/>
        </w:rPr>
        <w:t xml:space="preserve"> (наименование и год окончания образовательной организации, наименование и реквизиты документа </w:t>
      </w:r>
      <w:r>
        <w:rPr>
          <w:sz w:val="26"/>
          <w:szCs w:val="26"/>
        </w:rPr>
        <w:br/>
      </w:r>
      <w:r w:rsidR="00A35238" w:rsidRPr="00A35238">
        <w:rPr>
          <w:sz w:val="26"/>
          <w:szCs w:val="26"/>
        </w:rPr>
        <w:t>об образовании, квалификация, специальность по документу об образовании</w:t>
      </w:r>
      <w:r w:rsidR="00A35238" w:rsidRPr="00A35238">
        <w:rPr>
          <w:rFonts w:eastAsiaTheme="minorHAnsi"/>
          <w:sz w:val="26"/>
          <w:szCs w:val="26"/>
          <w:lang w:eastAsia="en-US"/>
        </w:rPr>
        <w:t>).</w:t>
      </w:r>
    </w:p>
    <w:p w:rsidR="00A35238" w:rsidRPr="00A35238" w:rsidRDefault="00373767" w:rsidP="00E655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8.6. </w:t>
      </w:r>
      <w:r w:rsidR="00A35238" w:rsidRPr="00A35238">
        <w:rPr>
          <w:rFonts w:eastAsiaTheme="minorHAnsi"/>
          <w:sz w:val="26"/>
          <w:szCs w:val="26"/>
          <w:lang w:eastAsia="en-US"/>
        </w:rPr>
        <w:t>Адрес места жительства (адрес регистрации, фактического проживания),</w:t>
      </w:r>
      <w:r w:rsidR="00A35238" w:rsidRPr="00A35238">
        <w:rPr>
          <w:sz w:val="26"/>
          <w:szCs w:val="26"/>
        </w:rPr>
        <w:t xml:space="preserve"> номер контактного телефона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 или сведения о других способах связи.</w:t>
      </w:r>
    </w:p>
    <w:p w:rsidR="00A35238" w:rsidRPr="00A35238" w:rsidRDefault="00373767" w:rsidP="00E655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8.7. </w:t>
      </w:r>
      <w:r w:rsidR="00A35238" w:rsidRPr="00A35238">
        <w:rPr>
          <w:rFonts w:eastAsiaTheme="minorHAnsi"/>
          <w:sz w:val="26"/>
          <w:szCs w:val="26"/>
          <w:lang w:eastAsia="en-US"/>
        </w:rPr>
        <w:t>Вид, серия, номер документа, удостоверяющего личность, наименование органа и код подразделения органа, выдавшего его (при наличии), дата выдачи</w:t>
      </w:r>
      <w:r w:rsidR="00A35238" w:rsidRPr="00A35238">
        <w:rPr>
          <w:sz w:val="26"/>
          <w:szCs w:val="26"/>
        </w:rPr>
        <w:t>.</w:t>
      </w:r>
    </w:p>
    <w:p w:rsidR="00A35238" w:rsidRPr="00A35238" w:rsidRDefault="00373767" w:rsidP="00E655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8.8. </w:t>
      </w:r>
      <w:r w:rsidR="00A35238" w:rsidRPr="00A35238">
        <w:rPr>
          <w:sz w:val="26"/>
          <w:szCs w:val="26"/>
        </w:rPr>
        <w:t xml:space="preserve">Реквизиты </w:t>
      </w:r>
      <w:hyperlink r:id="rId23" w:anchor="/document/72738984/entry/1000" w:history="1">
        <w:proofErr w:type="gramStart"/>
        <w:r w:rsidR="00A35238" w:rsidRPr="00A35238">
          <w:rPr>
            <w:sz w:val="26"/>
            <w:szCs w:val="26"/>
          </w:rPr>
          <w:t>документ</w:t>
        </w:r>
        <w:proofErr w:type="gramEnd"/>
      </w:hyperlink>
      <w:r w:rsidR="00A35238" w:rsidRPr="00A35238">
        <w:rPr>
          <w:sz w:val="26"/>
          <w:szCs w:val="26"/>
        </w:rPr>
        <w:t>а, подтверждающего регистрацию в системе индивидуального (персонифицированного) учета, в том числе в форме электронного документа.</w:t>
      </w:r>
    </w:p>
    <w:p w:rsidR="00A35238" w:rsidRPr="00A35238" w:rsidRDefault="00373767" w:rsidP="00E655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8.9. </w:t>
      </w:r>
      <w:r w:rsidR="00A35238" w:rsidRPr="00A35238">
        <w:rPr>
          <w:sz w:val="26"/>
          <w:szCs w:val="26"/>
        </w:rPr>
        <w:t>Идентификационный номер налогоплательщика.</w:t>
      </w:r>
    </w:p>
    <w:p w:rsidR="00A35238" w:rsidRPr="00A35238" w:rsidRDefault="00373767" w:rsidP="00E655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8.10. </w:t>
      </w:r>
      <w:r w:rsidR="00A35238" w:rsidRPr="00A35238">
        <w:rPr>
          <w:sz w:val="26"/>
          <w:szCs w:val="26"/>
        </w:rPr>
        <w:t>Реквизиты страхового медицинского полиса обязательного медицинского страхования.</w:t>
      </w:r>
    </w:p>
    <w:p w:rsidR="00A35238" w:rsidRPr="00A35238" w:rsidRDefault="00373767" w:rsidP="00E655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8.11. </w:t>
      </w:r>
      <w:r w:rsidR="00A35238" w:rsidRPr="00A35238">
        <w:rPr>
          <w:rFonts w:eastAsiaTheme="minorHAnsi"/>
          <w:sz w:val="26"/>
          <w:szCs w:val="26"/>
          <w:lang w:eastAsia="en-US"/>
        </w:rPr>
        <w:t>Реквизиты свидетельства государственной регистрации актов гражданского состояния.</w:t>
      </w:r>
    </w:p>
    <w:p w:rsidR="00A35238" w:rsidRPr="00A35238" w:rsidRDefault="00373767" w:rsidP="00E65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8.12. </w:t>
      </w:r>
      <w:r w:rsidR="00A35238" w:rsidRPr="00A35238">
        <w:rPr>
          <w:sz w:val="26"/>
          <w:szCs w:val="26"/>
        </w:rPr>
        <w:t>Сведения о воинском учете и реквизиты документов воинского учета.</w:t>
      </w:r>
    </w:p>
    <w:p w:rsidR="00A35238" w:rsidRPr="00A35238" w:rsidRDefault="00373767" w:rsidP="00E655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8.13. </w:t>
      </w:r>
      <w:r w:rsidR="00A35238" w:rsidRPr="00A35238">
        <w:rPr>
          <w:rFonts w:eastAsiaTheme="minorHAnsi"/>
          <w:sz w:val="26"/>
          <w:szCs w:val="26"/>
          <w:lang w:val="en-US" w:eastAsia="en-US"/>
        </w:rPr>
        <w:t>C</w:t>
      </w:r>
      <w:r w:rsidR="00A35238" w:rsidRPr="00A35238">
        <w:rPr>
          <w:rFonts w:eastAsiaTheme="minorHAnsi"/>
          <w:sz w:val="26"/>
          <w:szCs w:val="26"/>
          <w:lang w:eastAsia="en-US"/>
        </w:rPr>
        <w:t>ведения о семейном положении, о составе семьи и родственниках - родителях, детях, сестрах, братьях, о супруге (бывшем или бывшей супруге), супругах братьев и сестер, братьях и сестрах супругов (фамилия, имя, отчество (при наличии), дата рождения, место рождения, место работы (службы), должность, домашний адрес).</w:t>
      </w:r>
    </w:p>
    <w:p w:rsidR="00A35238" w:rsidRPr="00A35238" w:rsidRDefault="00373767" w:rsidP="00E65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8.14. </w:t>
      </w:r>
      <w:r w:rsidR="00A35238" w:rsidRPr="00A35238">
        <w:rPr>
          <w:sz w:val="26"/>
          <w:szCs w:val="26"/>
        </w:rPr>
        <w:t>И</w:t>
      </w:r>
      <w:r w:rsidR="00A35238" w:rsidRPr="00A35238">
        <w:rPr>
          <w:rFonts w:eastAsiaTheme="minorHAnsi"/>
          <w:sz w:val="26"/>
          <w:szCs w:val="26"/>
          <w:lang w:eastAsia="en-US"/>
        </w:rPr>
        <w:t>нформация о наличии или отсутствии судимости</w:t>
      </w:r>
      <w:r w:rsidR="00A35238" w:rsidRPr="00A35238">
        <w:rPr>
          <w:sz w:val="26"/>
          <w:szCs w:val="26"/>
        </w:rPr>
        <w:t>.</w:t>
      </w:r>
    </w:p>
    <w:p w:rsidR="00A35238" w:rsidRPr="00A35238" w:rsidRDefault="00373767" w:rsidP="00E65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8.15. </w:t>
      </w:r>
      <w:r w:rsidR="00A35238" w:rsidRPr="00A35238">
        <w:rPr>
          <w:sz w:val="26"/>
          <w:szCs w:val="26"/>
        </w:rPr>
        <w:t>Сведения о трудовой деятельности.</w:t>
      </w:r>
    </w:p>
    <w:p w:rsidR="00A35238" w:rsidRPr="00A35238" w:rsidRDefault="00373767" w:rsidP="00E655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8.16. 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 государственных наградах, иных наградах и знаках отличия.</w:t>
      </w:r>
    </w:p>
    <w:p w:rsidR="00A35238" w:rsidRPr="00A35238" w:rsidRDefault="00373767" w:rsidP="00E655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8.17. </w:t>
      </w:r>
      <w:r w:rsidR="00A35238" w:rsidRPr="00A35238">
        <w:rPr>
          <w:rFonts w:eastAsiaTheme="minorHAnsi"/>
          <w:sz w:val="26"/>
          <w:szCs w:val="26"/>
          <w:lang w:eastAsia="en-US"/>
        </w:rPr>
        <w:t>Номер текущего счета.</w:t>
      </w:r>
    </w:p>
    <w:p w:rsidR="00A35238" w:rsidRPr="00A35238" w:rsidRDefault="00373767" w:rsidP="00E65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8.18. </w:t>
      </w:r>
      <w:r w:rsidR="00A35238" w:rsidRPr="00A35238">
        <w:rPr>
          <w:sz w:val="26"/>
          <w:szCs w:val="26"/>
        </w:rPr>
        <w:t xml:space="preserve">Сведения, указанные в анкете, утвержденной 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распоряжением Правительства РФ от 26.05.2005 № 667-р "Об утверждении формы анкеты, представляемой гражданином Российской Федерации, поступающим </w:t>
      </w:r>
      <w:r>
        <w:rPr>
          <w:rFonts w:eastAsiaTheme="minorHAnsi"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на государственную гражданскую службу Российской Федерации или </w:t>
      </w:r>
      <w:r>
        <w:rPr>
          <w:rFonts w:eastAsiaTheme="minorHAnsi"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sz w:val="26"/>
          <w:szCs w:val="26"/>
          <w:lang w:eastAsia="en-US"/>
        </w:rPr>
        <w:t>на муниципальную службу в Российской Федерации"</w:t>
      </w:r>
      <w:r w:rsidR="00A35238" w:rsidRPr="00A35238">
        <w:rPr>
          <w:sz w:val="26"/>
          <w:szCs w:val="26"/>
        </w:rPr>
        <w:t>, подлежащей представлению гражданином, поступающим на службу в Администрацию города.</w:t>
      </w:r>
    </w:p>
    <w:p w:rsidR="00A35238" w:rsidRPr="001B7A48" w:rsidRDefault="00373767" w:rsidP="00E65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A48">
        <w:rPr>
          <w:sz w:val="26"/>
          <w:szCs w:val="26"/>
        </w:rPr>
        <w:t>8.19. </w:t>
      </w:r>
      <w:r w:rsidR="00A35238" w:rsidRPr="001B7A48">
        <w:rPr>
          <w:sz w:val="26"/>
          <w:szCs w:val="26"/>
        </w:rPr>
        <w:t xml:space="preserve">Сведения, содержащиеся в форме справки о доходах, расходах, </w:t>
      </w:r>
      <w:r w:rsidR="00A35238" w:rsidRPr="001B7A48">
        <w:rPr>
          <w:sz w:val="26"/>
          <w:szCs w:val="26"/>
        </w:rPr>
        <w:br/>
        <w:t>об имуществе и обязательствах имущественного характера, утвержденной Указом Президента РФ от 23.06.2014 № 460</w:t>
      </w:r>
      <w:r w:rsidRPr="001B7A48">
        <w:rPr>
          <w:sz w:val="26"/>
          <w:szCs w:val="26"/>
        </w:rPr>
        <w:t>,</w:t>
      </w:r>
      <w:r w:rsidR="00A35238" w:rsidRPr="001B7A48">
        <w:rPr>
          <w:sz w:val="26"/>
          <w:szCs w:val="26"/>
        </w:rPr>
        <w:t xml:space="preserve"> и Федеральном </w:t>
      </w:r>
      <w:hyperlink r:id="rId24" w:history="1">
        <w:r w:rsidR="00A35238" w:rsidRPr="001B7A48">
          <w:rPr>
            <w:sz w:val="26"/>
            <w:szCs w:val="26"/>
          </w:rPr>
          <w:t>законе</w:t>
        </w:r>
      </w:hyperlink>
      <w:r w:rsidR="00A35238" w:rsidRPr="001B7A48">
        <w:rPr>
          <w:sz w:val="26"/>
          <w:szCs w:val="26"/>
        </w:rPr>
        <w:t xml:space="preserve"> от 03.12.2012 № 230-ФЗ </w:t>
      </w:r>
      <w:r w:rsidR="001B7A48" w:rsidRPr="001B7A48">
        <w:rPr>
          <w:sz w:val="26"/>
          <w:szCs w:val="26"/>
        </w:rPr>
        <w:br/>
      </w:r>
      <w:r w:rsidR="00A35238" w:rsidRPr="001B7A48">
        <w:rPr>
          <w:sz w:val="26"/>
          <w:szCs w:val="26"/>
        </w:rPr>
        <w:t xml:space="preserve">"О контроле за соответствием расходов лиц, замещающих государственные должности, и иных лиц их доходам". </w:t>
      </w:r>
    </w:p>
    <w:p w:rsidR="00A35238" w:rsidRPr="00A35238" w:rsidRDefault="00373767" w:rsidP="00E65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8.20. </w:t>
      </w:r>
      <w:r w:rsidR="00A35238" w:rsidRPr="00A35238">
        <w:rPr>
          <w:sz w:val="26"/>
          <w:szCs w:val="26"/>
        </w:rPr>
        <w:t>Иные сведения, содержащие персональные данные, в соответствии                    с законодательством Российской Федерации.</w:t>
      </w:r>
    </w:p>
    <w:p w:rsidR="00A35238" w:rsidRPr="00A35238" w:rsidRDefault="00A35238" w:rsidP="00E655D8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35238">
        <w:rPr>
          <w:sz w:val="26"/>
          <w:szCs w:val="26"/>
        </w:rPr>
        <w:t>Категории субъектов, персональные данные которых обрабатываются                в Администрации города:</w:t>
      </w:r>
    </w:p>
    <w:p w:rsidR="00A35238" w:rsidRPr="00A35238" w:rsidRDefault="001B7A48" w:rsidP="00E655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9.1. </w:t>
      </w:r>
      <w:r w:rsidR="00A35238" w:rsidRPr="00A35238">
        <w:rPr>
          <w:sz w:val="26"/>
          <w:szCs w:val="26"/>
        </w:rPr>
        <w:t>Л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ица, замещающие должности муниципальной службы в Администрации города. </w:t>
      </w:r>
    </w:p>
    <w:p w:rsidR="00A35238" w:rsidRPr="00A35238" w:rsidRDefault="001B7A48" w:rsidP="00E655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9.2. 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Граждане, претендующие на замещение вакантных должностей </w:t>
      </w:r>
      <w:r w:rsidR="00A35238" w:rsidRPr="00A35238">
        <w:rPr>
          <w:rFonts w:eastAsiaTheme="minorHAnsi"/>
          <w:sz w:val="26"/>
          <w:szCs w:val="26"/>
          <w:lang w:eastAsia="en-US"/>
        </w:rPr>
        <w:br/>
        <w:t>в Администрации города.</w:t>
      </w:r>
    </w:p>
    <w:p w:rsidR="00A35238" w:rsidRPr="00A35238" w:rsidRDefault="001B7A48" w:rsidP="00E655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9.3. 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Руководители </w:t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муниципальных учреждений, предприятий</w:t>
      </w:r>
      <w:r w:rsidR="00A35238" w:rsidRPr="00A35238">
        <w:rPr>
          <w:rFonts w:eastAsiaTheme="minorHAnsi"/>
          <w:sz w:val="26"/>
          <w:szCs w:val="26"/>
          <w:lang w:eastAsia="en-US"/>
        </w:rPr>
        <w:t>.</w:t>
      </w:r>
    </w:p>
    <w:p w:rsidR="00A35238" w:rsidRPr="00A35238" w:rsidRDefault="001B7A48" w:rsidP="00E655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9.4. 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Близкие родственники (отец, мать, братья, сестры и дети), а также супруга (супруг), в том числе бывшая (бывший), супруги братьев и сестер, братья </w:t>
      </w:r>
      <w:r w:rsidR="00A35238" w:rsidRPr="00A35238">
        <w:rPr>
          <w:rFonts w:eastAsiaTheme="minorHAnsi"/>
          <w:sz w:val="26"/>
          <w:szCs w:val="26"/>
          <w:lang w:eastAsia="en-US"/>
        </w:rPr>
        <w:br/>
        <w:t>и сестры супругов субъектов персональных данных.</w:t>
      </w:r>
    </w:p>
    <w:p w:rsidR="00A35238" w:rsidRPr="00A35238" w:rsidRDefault="001B7A48" w:rsidP="00E655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9.5. </w:t>
      </w:r>
      <w:r w:rsidR="00A35238" w:rsidRPr="00A35238">
        <w:rPr>
          <w:rFonts w:eastAsiaTheme="minorHAnsi"/>
          <w:sz w:val="26"/>
          <w:szCs w:val="26"/>
          <w:lang w:eastAsia="en-US"/>
        </w:rPr>
        <w:t>Лица, представляемые к награждению, наградные материалы по которым представлены в Администрацию города.</w:t>
      </w:r>
    </w:p>
    <w:p w:rsidR="00A35238" w:rsidRPr="00A35238" w:rsidRDefault="001B7A48" w:rsidP="00E655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9.6. </w:t>
      </w:r>
      <w:r w:rsidR="00A35238" w:rsidRPr="00A35238">
        <w:rPr>
          <w:rFonts w:eastAsiaTheme="minorHAnsi"/>
          <w:sz w:val="26"/>
          <w:szCs w:val="26"/>
          <w:lang w:eastAsia="en-US"/>
        </w:rPr>
        <w:t>Граждане, в том числе являющиеся представителями организаций, обратившиеся в Администрацию города в связи с оказанием Администрацией города муниципальных услуг и осуществлением возложенных на Администрацию города полномочий, а также в связи с реализацией их права на обращение в Администрацию города.</w:t>
      </w:r>
    </w:p>
    <w:p w:rsidR="00A35238" w:rsidRPr="00A35238" w:rsidRDefault="001B7A48" w:rsidP="00E655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9.7. 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Работники Администрации города, замещающие должности, </w:t>
      </w:r>
      <w:r w:rsidR="001A1757">
        <w:rPr>
          <w:rFonts w:eastAsiaTheme="minorHAnsi"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sz w:val="26"/>
          <w:szCs w:val="26"/>
          <w:lang w:eastAsia="en-US"/>
        </w:rPr>
        <w:t>не относящиеся к должностям муниципальной службы Администрации города.</w:t>
      </w:r>
    </w:p>
    <w:p w:rsidR="00A35238" w:rsidRPr="00A35238" w:rsidRDefault="00A35238" w:rsidP="00E655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238">
        <w:rPr>
          <w:rFonts w:eastAsiaTheme="minorHAnsi"/>
          <w:sz w:val="26"/>
          <w:szCs w:val="26"/>
          <w:lang w:eastAsia="en-US"/>
        </w:rPr>
        <w:t>9</w:t>
      </w:r>
      <w:r w:rsidR="001B7A48">
        <w:rPr>
          <w:sz w:val="26"/>
          <w:szCs w:val="26"/>
        </w:rPr>
        <w:t>.8. </w:t>
      </w:r>
      <w:r w:rsidRPr="00A35238">
        <w:rPr>
          <w:rFonts w:eastAsiaTheme="minorHAnsi"/>
          <w:sz w:val="26"/>
          <w:szCs w:val="26"/>
          <w:lang w:eastAsia="en-US"/>
        </w:rPr>
        <w:t xml:space="preserve">Иные лица, обработка персональных данных которых осуществляется Администрацией города в соответствии с федеральным законодательством </w:t>
      </w:r>
      <w:r w:rsidRPr="00A35238">
        <w:rPr>
          <w:rFonts w:eastAsiaTheme="minorHAnsi"/>
          <w:sz w:val="26"/>
          <w:szCs w:val="26"/>
          <w:lang w:eastAsia="en-US"/>
        </w:rPr>
        <w:br/>
        <w:t>и законодательством Ненецкого автономного округа.</w:t>
      </w:r>
    </w:p>
    <w:p w:rsidR="00A35238" w:rsidRPr="00A35238" w:rsidRDefault="00A35238" w:rsidP="00A35238">
      <w:pPr>
        <w:tabs>
          <w:tab w:val="left" w:pos="1276"/>
        </w:tabs>
        <w:ind w:firstLine="567"/>
        <w:jc w:val="both"/>
        <w:rPr>
          <w:rFonts w:eastAsia="Arial Unicode MS"/>
          <w:sz w:val="26"/>
          <w:szCs w:val="26"/>
        </w:rPr>
      </w:pPr>
    </w:p>
    <w:p w:rsidR="00A35238" w:rsidRPr="002E46E4" w:rsidRDefault="00A35238" w:rsidP="00A35238">
      <w:pPr>
        <w:tabs>
          <w:tab w:val="left" w:pos="1260"/>
        </w:tabs>
        <w:ind w:firstLine="567"/>
        <w:jc w:val="center"/>
        <w:rPr>
          <w:b/>
          <w:sz w:val="26"/>
          <w:szCs w:val="26"/>
        </w:rPr>
      </w:pPr>
      <w:r w:rsidRPr="002E46E4">
        <w:rPr>
          <w:b/>
          <w:sz w:val="26"/>
          <w:szCs w:val="26"/>
        </w:rPr>
        <w:t>Раздел IV. К</w:t>
      </w:r>
      <w:r w:rsidRPr="002E46E4">
        <w:rPr>
          <w:rFonts w:eastAsia="Arial Unicode MS"/>
          <w:b/>
          <w:sz w:val="26"/>
          <w:szCs w:val="26"/>
        </w:rPr>
        <w:t xml:space="preserve">атегории сведений, представляющих персональные данные, </w:t>
      </w:r>
      <w:r w:rsidRPr="002E46E4">
        <w:rPr>
          <w:b/>
          <w:sz w:val="26"/>
          <w:szCs w:val="26"/>
        </w:rPr>
        <w:t>сроки обработки и хранения</w:t>
      </w:r>
      <w:r w:rsidRPr="002E46E4">
        <w:rPr>
          <w:rFonts w:eastAsia="Arial Unicode MS"/>
          <w:b/>
          <w:sz w:val="26"/>
          <w:szCs w:val="26"/>
        </w:rPr>
        <w:t xml:space="preserve"> персональных данных</w:t>
      </w:r>
      <w:r w:rsidRPr="002E46E4">
        <w:rPr>
          <w:b/>
          <w:sz w:val="26"/>
          <w:szCs w:val="26"/>
        </w:rPr>
        <w:t>, порядок уничтожения                              при достижении целей обработки или при наступлении иных законных оснований, определенные для каждой цели обработки персональных данных</w:t>
      </w:r>
    </w:p>
    <w:p w:rsidR="00A35238" w:rsidRPr="00A35238" w:rsidRDefault="00A35238" w:rsidP="00A35238">
      <w:pPr>
        <w:tabs>
          <w:tab w:val="left" w:pos="1260"/>
        </w:tabs>
        <w:ind w:firstLine="567"/>
        <w:jc w:val="center"/>
        <w:rPr>
          <w:rFonts w:eastAsia="Arial Unicode MS"/>
          <w:sz w:val="26"/>
          <w:szCs w:val="26"/>
        </w:rPr>
      </w:pPr>
    </w:p>
    <w:p w:rsidR="00A35238" w:rsidRPr="00A35238" w:rsidRDefault="002E46E4" w:rsidP="00A35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>Обработка персональных данных осуществляется с момента их получения оператором и прекращается:</w:t>
      </w:r>
    </w:p>
    <w:p w:rsidR="00A35238" w:rsidRPr="00A35238" w:rsidRDefault="002E46E4" w:rsidP="00A35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10.1. </w:t>
      </w:r>
      <w:r w:rsidR="00A35238" w:rsidRPr="00A35238">
        <w:rPr>
          <w:rFonts w:eastAsiaTheme="minorHAnsi"/>
          <w:sz w:val="26"/>
          <w:szCs w:val="26"/>
          <w:lang w:eastAsia="en-US"/>
        </w:rPr>
        <w:t>По достижении целей обработки персональных данных.</w:t>
      </w:r>
    </w:p>
    <w:p w:rsidR="00A35238" w:rsidRPr="00A35238" w:rsidRDefault="002E46E4" w:rsidP="00A3523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10.2. </w:t>
      </w:r>
      <w:r w:rsidR="00A35238" w:rsidRPr="00A35238">
        <w:rPr>
          <w:rFonts w:eastAsiaTheme="minorHAnsi"/>
          <w:sz w:val="26"/>
          <w:szCs w:val="26"/>
          <w:lang w:eastAsia="en-US"/>
        </w:rPr>
        <w:t>В связи с отсутствием необходимости в достижении заранее заявленных целей обработки персональных данных.</w:t>
      </w:r>
    </w:p>
    <w:p w:rsidR="00A35238" w:rsidRPr="00A35238" w:rsidRDefault="002E46E4" w:rsidP="00A35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>Для персональных данных категорий субъектов, ук</w:t>
      </w:r>
      <w:r>
        <w:rPr>
          <w:rFonts w:eastAsiaTheme="minorHAnsi"/>
          <w:sz w:val="26"/>
          <w:szCs w:val="26"/>
          <w:lang w:eastAsia="en-US"/>
        </w:rPr>
        <w:t xml:space="preserve">азанных в пункте 9 Раздела III </w:t>
      </w:r>
      <w:r w:rsidR="00A35238" w:rsidRPr="00A35238">
        <w:rPr>
          <w:rFonts w:eastAsiaTheme="minorHAnsi"/>
          <w:sz w:val="26"/>
          <w:szCs w:val="26"/>
          <w:lang w:eastAsia="en-US"/>
        </w:rPr>
        <w:t>настоящих Правил, устанавливаются следующие сроки хранения:</w:t>
      </w:r>
    </w:p>
    <w:p w:rsidR="00A35238" w:rsidRPr="00A35238" w:rsidRDefault="002E46E4" w:rsidP="00A35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11.1. 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Персональные данные, содержащиеся в распоряжениях по личному составу (о приеме, о переводе, об увольнении, о надбавках), а также в распоряжениях </w:t>
      </w:r>
      <w:r>
        <w:rPr>
          <w:rFonts w:eastAsiaTheme="minorHAnsi"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sz w:val="26"/>
          <w:szCs w:val="26"/>
          <w:lang w:eastAsia="en-US"/>
        </w:rPr>
        <w:t>о поощрениях, материальной помощи</w:t>
      </w:r>
      <w:r>
        <w:rPr>
          <w:rFonts w:eastAsiaTheme="minorHAnsi"/>
          <w:sz w:val="26"/>
          <w:szCs w:val="26"/>
          <w:lang w:eastAsia="en-US"/>
        </w:rPr>
        <w:t>,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 подлежат хранению в Администрации города </w:t>
      </w:r>
      <w:r>
        <w:rPr>
          <w:rFonts w:eastAsiaTheme="minorHAnsi"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sz w:val="26"/>
          <w:szCs w:val="26"/>
          <w:lang w:eastAsia="en-US"/>
        </w:rPr>
        <w:t>в установленном законодательством Российской Федерации порядке.</w:t>
      </w:r>
    </w:p>
    <w:p w:rsidR="00A35238" w:rsidRPr="00A35238" w:rsidRDefault="002E46E4" w:rsidP="00A35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11.2. 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Персональные данные, содержащиеся в распоряжениях о предоставлении отпусков, о краткосрочных внутрироссийских и зарубежных командировках, </w:t>
      </w:r>
      <w:r w:rsidR="00A35238" w:rsidRPr="00A35238">
        <w:rPr>
          <w:rFonts w:eastAsiaTheme="minorHAnsi"/>
          <w:sz w:val="26"/>
          <w:szCs w:val="26"/>
          <w:lang w:eastAsia="en-US"/>
        </w:rPr>
        <w:br/>
        <w:t>о дисциплинарных взысканиях, подлежат хранению в Администрации города в течение пяти лет с последующим уничтожением.</w:t>
      </w:r>
    </w:p>
    <w:p w:rsidR="00A35238" w:rsidRPr="00A35238" w:rsidRDefault="002E46E4" w:rsidP="00A35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11.3. 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Сроки обработки и хранения персональных данных, предоставляемых </w:t>
      </w:r>
      <w:r w:rsidR="00A35238" w:rsidRPr="00A35238">
        <w:rPr>
          <w:rFonts w:eastAsiaTheme="minorHAnsi"/>
          <w:sz w:val="26"/>
          <w:szCs w:val="26"/>
          <w:lang w:eastAsia="en-US"/>
        </w:rPr>
        <w:br/>
        <w:t>в связи с получением муниципальных услуг и исполнением полномочий, функций Администрацией города, определяются нормативными правовыми актами, регламентирующими порядок их сбора и обработки.</w:t>
      </w:r>
    </w:p>
    <w:p w:rsidR="00A35238" w:rsidRPr="00A35238" w:rsidRDefault="002E46E4" w:rsidP="00A35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>Персональные данные граждан, обратившихся в Администрацию города 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лет.</w:t>
      </w:r>
    </w:p>
    <w:p w:rsidR="00A35238" w:rsidRPr="00A35238" w:rsidRDefault="002E46E4" w:rsidP="00A352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13.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>Срок хранения персональных данных, внесенных в автоматизированные информационные системы, должен соответствовать сроку хранения подлинников документов, содержащих такие персональные данные, на бумажном носителе.</w:t>
      </w:r>
    </w:p>
    <w:p w:rsidR="00A35238" w:rsidRPr="00A35238" w:rsidRDefault="002E46E4" w:rsidP="00080E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>Обработка персональных данных осуществляется при соблюдении принципа раздельности их обработки.</w:t>
      </w:r>
    </w:p>
    <w:p w:rsidR="00A35238" w:rsidRPr="00A35238" w:rsidRDefault="00A35238" w:rsidP="00080E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238">
        <w:rPr>
          <w:rFonts w:eastAsiaTheme="minorHAnsi"/>
          <w:sz w:val="26"/>
          <w:szCs w:val="26"/>
          <w:lang w:eastAsia="en-US"/>
        </w:rPr>
        <w:t xml:space="preserve">Персональные данные при их обработке обособляются от иной информации, </w:t>
      </w:r>
      <w:r w:rsidRPr="00A35238">
        <w:rPr>
          <w:rFonts w:eastAsiaTheme="minorHAnsi"/>
          <w:sz w:val="26"/>
          <w:szCs w:val="26"/>
          <w:lang w:eastAsia="en-US"/>
        </w:rPr>
        <w:br/>
        <w:t>в частности путем фиксации их в отдельных файлах, на отдельных материальных носителях.</w:t>
      </w:r>
    </w:p>
    <w:p w:rsidR="00A35238" w:rsidRPr="00A35238" w:rsidRDefault="00A35238" w:rsidP="00080E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238">
        <w:rPr>
          <w:rFonts w:eastAsiaTheme="minorHAnsi"/>
          <w:sz w:val="26"/>
          <w:szCs w:val="26"/>
          <w:lang w:eastAsia="en-US"/>
        </w:rPr>
        <w:t>Не допускается фиксация на одном материальном носителе персональных данных, цели обработки которых заведомо не совместимы.</w:t>
      </w:r>
    </w:p>
    <w:p w:rsidR="00A35238" w:rsidRPr="00A35238" w:rsidRDefault="002E46E4" w:rsidP="00080E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Необходимо обеспечивать раздельное хранение персональных данных </w:t>
      </w:r>
      <w:r>
        <w:rPr>
          <w:rFonts w:eastAsiaTheme="minorHAnsi"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sz w:val="26"/>
          <w:szCs w:val="26"/>
          <w:lang w:eastAsia="en-US"/>
        </w:rPr>
        <w:t>на разных материальных носителях, обработка которых осуществляется в различных целях, определенных Правилами.</w:t>
      </w:r>
    </w:p>
    <w:p w:rsidR="00A35238" w:rsidRPr="00A35238" w:rsidRDefault="002E46E4" w:rsidP="00080E6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Контроль за хранением и использованием материальных носителей персональных данных, исключающий несанкционированное использование, уточнение, распространение и уничтожение персональных данных, находящихся </w:t>
      </w:r>
      <w:r>
        <w:rPr>
          <w:rFonts w:eastAsiaTheme="minorHAnsi"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sz w:val="26"/>
          <w:szCs w:val="26"/>
          <w:lang w:eastAsia="en-US"/>
        </w:rPr>
        <w:t>на этих носителях, которые хранятся в структурных подразделениях Администрации города, осуществляют руководители структурных подразделений Администрации города, работники которых замещают должности, замещение которых предусматривает обработку персональных данных или доступ к персональным данным.</w:t>
      </w:r>
    </w:p>
    <w:p w:rsidR="00A35238" w:rsidRPr="00A35238" w:rsidRDefault="002E46E4" w:rsidP="00080E63">
      <w:pPr>
        <w:tabs>
          <w:tab w:val="left" w:pos="851"/>
          <w:tab w:val="left" w:pos="1276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17.</w:t>
      </w:r>
      <w:r w:rsidR="00A35238" w:rsidRPr="00A35238">
        <w:rPr>
          <w:rFonts w:eastAsia="Arial Unicode MS"/>
          <w:sz w:val="26"/>
          <w:szCs w:val="26"/>
        </w:rPr>
        <w:tab/>
      </w:r>
      <w:proofErr w:type="gramStart"/>
      <w:r w:rsidR="00A35238" w:rsidRPr="00A35238">
        <w:rPr>
          <w:rFonts w:eastAsia="Arial Unicode MS"/>
          <w:sz w:val="26"/>
          <w:szCs w:val="26"/>
        </w:rPr>
        <w:t>В</w:t>
      </w:r>
      <w:proofErr w:type="gramEnd"/>
      <w:r w:rsidR="00A35238" w:rsidRPr="00A35238">
        <w:rPr>
          <w:rFonts w:eastAsia="Arial Unicode MS"/>
          <w:sz w:val="26"/>
          <w:szCs w:val="26"/>
        </w:rPr>
        <w:t xml:space="preserve"> случае выявления неправомерной обработки персональных данных, осуществляемой Администрацией города (далее – оператор) или лицом, действующим по поручению оператора, оператор в срок, не превышающий трех рабочих дней с даты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оператора. В случае, если обеспечить правомерность обработки персональных данных невозможно, оператор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уничтожение. Об устранении допущенных нарушений или об уничтожении персональных данных оператор обязан уведомить субъекта персональных данных </w:t>
      </w:r>
      <w:r>
        <w:rPr>
          <w:rFonts w:eastAsia="Arial Unicode MS"/>
          <w:sz w:val="26"/>
          <w:szCs w:val="26"/>
        </w:rPr>
        <w:br/>
      </w:r>
      <w:r w:rsidR="00A35238" w:rsidRPr="00A35238">
        <w:rPr>
          <w:rFonts w:eastAsia="Arial Unicode MS"/>
          <w:sz w:val="26"/>
          <w:szCs w:val="26"/>
        </w:rPr>
        <w:t xml:space="preserve">или его представителя, а в случае, если обращение субъекта персональных данных </w:t>
      </w:r>
      <w:r>
        <w:rPr>
          <w:rFonts w:eastAsia="Arial Unicode MS"/>
          <w:sz w:val="26"/>
          <w:szCs w:val="26"/>
        </w:rPr>
        <w:br/>
      </w:r>
      <w:r w:rsidR="00A35238" w:rsidRPr="00A35238">
        <w:rPr>
          <w:rFonts w:eastAsia="Arial Unicode MS"/>
          <w:sz w:val="26"/>
          <w:szCs w:val="26"/>
        </w:rPr>
        <w:t>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орган.</w:t>
      </w:r>
    </w:p>
    <w:p w:rsidR="00A35238" w:rsidRPr="00A35238" w:rsidRDefault="002E46E4" w:rsidP="00A35238">
      <w:pPr>
        <w:tabs>
          <w:tab w:val="left" w:pos="851"/>
          <w:tab w:val="left" w:pos="1086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18.</w:t>
      </w:r>
      <w:r>
        <w:rPr>
          <w:rFonts w:eastAsia="Arial Unicode MS"/>
          <w:sz w:val="26"/>
          <w:szCs w:val="26"/>
        </w:rPr>
        <w:tab/>
      </w:r>
      <w:r w:rsidR="00A35238" w:rsidRPr="00A35238">
        <w:rPr>
          <w:rFonts w:eastAsia="Arial Unicode MS"/>
          <w:sz w:val="26"/>
          <w:szCs w:val="26"/>
        </w:rPr>
        <w:t xml:space="preserve">В случае достижения цели обработки персональных данных оператор обязан прекратить обработку персональных данных или обеспечить ее прекращение </w:t>
      </w:r>
      <w:r w:rsidR="006B2A37">
        <w:rPr>
          <w:rFonts w:eastAsia="Arial Unicode MS"/>
          <w:sz w:val="26"/>
          <w:szCs w:val="26"/>
        </w:rPr>
        <w:br/>
      </w:r>
      <w:r w:rsidR="00A35238" w:rsidRPr="00A35238">
        <w:rPr>
          <w:rFonts w:eastAsia="Arial Unicode MS"/>
          <w:sz w:val="26"/>
          <w:szCs w:val="26"/>
        </w:rPr>
        <w:t xml:space="preserve">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</w:t>
      </w:r>
      <w:r w:rsidR="00A35238" w:rsidRPr="00A35238">
        <w:rPr>
          <w:rFonts w:eastAsia="Arial Unicode MS"/>
          <w:sz w:val="26"/>
          <w:szCs w:val="26"/>
        </w:rPr>
        <w:br/>
        <w:t xml:space="preserve">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</w:t>
      </w:r>
      <w:r w:rsidR="006B2A37">
        <w:rPr>
          <w:rFonts w:eastAsia="Arial Unicode MS"/>
          <w:sz w:val="26"/>
          <w:szCs w:val="26"/>
        </w:rPr>
        <w:br/>
      </w:r>
      <w:r w:rsidR="00A35238" w:rsidRPr="00A35238">
        <w:rPr>
          <w:rFonts w:eastAsia="Arial Unicode MS"/>
          <w:sz w:val="26"/>
          <w:szCs w:val="26"/>
        </w:rPr>
        <w:t xml:space="preserve">и субъектом персональных данных либо если оператор не вправе осуществлять обработку персональных данных без согласия субъекта персональных данных </w:t>
      </w:r>
      <w:r w:rsidR="006B2A37">
        <w:rPr>
          <w:rFonts w:eastAsia="Arial Unicode MS"/>
          <w:sz w:val="26"/>
          <w:szCs w:val="26"/>
        </w:rPr>
        <w:br/>
      </w:r>
      <w:r w:rsidR="00A35238" w:rsidRPr="00A35238">
        <w:rPr>
          <w:rFonts w:eastAsia="Arial Unicode MS"/>
          <w:sz w:val="26"/>
          <w:szCs w:val="26"/>
        </w:rPr>
        <w:lastRenderedPageBreak/>
        <w:t xml:space="preserve">на основаниях, предусмотренных Федеральным законом </w:t>
      </w:r>
      <w:r w:rsidR="007C6A0D" w:rsidRPr="00A35238">
        <w:rPr>
          <w:sz w:val="26"/>
          <w:szCs w:val="26"/>
        </w:rPr>
        <w:t>"О персональных данных"</w:t>
      </w:r>
      <w:r w:rsidR="007C6A0D">
        <w:rPr>
          <w:sz w:val="26"/>
          <w:szCs w:val="26"/>
        </w:rPr>
        <w:t xml:space="preserve"> </w:t>
      </w:r>
      <w:bookmarkStart w:id="1" w:name="_GoBack"/>
      <w:bookmarkEnd w:id="1"/>
      <w:r w:rsidR="00A35238" w:rsidRPr="00A35238">
        <w:rPr>
          <w:rFonts w:eastAsia="Arial Unicode MS"/>
          <w:sz w:val="26"/>
          <w:szCs w:val="26"/>
        </w:rPr>
        <w:t>или другими федеральными законами.</w:t>
      </w:r>
    </w:p>
    <w:p w:rsidR="00A35238" w:rsidRPr="00A35238" w:rsidRDefault="002E46E4" w:rsidP="006B2A37">
      <w:pPr>
        <w:tabs>
          <w:tab w:val="left" w:pos="851"/>
          <w:tab w:val="left" w:pos="1134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19.</w:t>
      </w:r>
      <w:r>
        <w:rPr>
          <w:rFonts w:eastAsia="Arial Unicode MS"/>
          <w:sz w:val="26"/>
          <w:szCs w:val="26"/>
        </w:rPr>
        <w:tab/>
      </w:r>
      <w:proofErr w:type="gramStart"/>
      <w:r w:rsidR="00A35238" w:rsidRPr="00A35238">
        <w:rPr>
          <w:rFonts w:eastAsia="Arial Unicode MS"/>
          <w:sz w:val="26"/>
          <w:szCs w:val="26"/>
        </w:rPr>
        <w:t>В</w:t>
      </w:r>
      <w:proofErr w:type="gramEnd"/>
      <w:r w:rsidR="00A35238" w:rsidRPr="00A35238">
        <w:rPr>
          <w:rFonts w:eastAsia="Arial Unicode MS"/>
          <w:sz w:val="26"/>
          <w:szCs w:val="26"/>
        </w:rPr>
        <w:t xml:space="preserve">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данных.  Об уничтожении персональных данных оператор обязан уведомить субъекта персональных данных. Уничтожение носителей персональных данных производится комиссией, назначаемой оператором, </w:t>
      </w:r>
      <w:r w:rsidR="006B2A37">
        <w:rPr>
          <w:rFonts w:eastAsia="Arial Unicode MS"/>
          <w:sz w:val="26"/>
          <w:szCs w:val="26"/>
        </w:rPr>
        <w:br/>
      </w:r>
      <w:r w:rsidR="00A35238" w:rsidRPr="00A35238">
        <w:rPr>
          <w:rFonts w:eastAsia="Arial Unicode MS"/>
          <w:sz w:val="26"/>
          <w:szCs w:val="26"/>
        </w:rPr>
        <w:t>в соответствии с регламентом Администрации города.</w:t>
      </w:r>
    </w:p>
    <w:p w:rsidR="00A35238" w:rsidRPr="00A35238" w:rsidRDefault="00A35238" w:rsidP="00A35238">
      <w:pPr>
        <w:tabs>
          <w:tab w:val="left" w:pos="1086"/>
        </w:tabs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В этом случае персональные данные субъекта персональных данных блокируются в "Личном деле", исключаются из всех информационных систем Администрации города и отсутствуют во всех учетных документах, заполняемых             с начала года. Субъект персональных данных принимает участие только в тех мероприятиях, которые не сопровождаются составлением списка участников.</w:t>
      </w:r>
    </w:p>
    <w:p w:rsidR="00A35238" w:rsidRDefault="00A35238" w:rsidP="006B2A37">
      <w:pPr>
        <w:tabs>
          <w:tab w:val="left" w:pos="1086"/>
        </w:tabs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В случае отсутствия возможности уничтожения персональных данных в течение сроков, указанных выше,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6B2A37" w:rsidRPr="00A35238" w:rsidRDefault="006B2A37" w:rsidP="006B2A37">
      <w:pPr>
        <w:tabs>
          <w:tab w:val="left" w:pos="1086"/>
        </w:tabs>
        <w:ind w:firstLine="709"/>
        <w:jc w:val="both"/>
        <w:rPr>
          <w:sz w:val="26"/>
          <w:szCs w:val="26"/>
          <w:highlight w:val="yellow"/>
        </w:rPr>
      </w:pPr>
    </w:p>
    <w:p w:rsidR="00A35238" w:rsidRPr="00A35238" w:rsidRDefault="00A35238" w:rsidP="00A3523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A35238">
        <w:rPr>
          <w:b/>
          <w:sz w:val="26"/>
          <w:szCs w:val="26"/>
        </w:rPr>
        <w:t xml:space="preserve">Раздел V. </w:t>
      </w:r>
      <w:r w:rsidRPr="00A35238">
        <w:rPr>
          <w:rFonts w:eastAsiaTheme="minorHAnsi"/>
          <w:b/>
          <w:bCs/>
          <w:sz w:val="26"/>
          <w:szCs w:val="26"/>
          <w:lang w:eastAsia="en-US"/>
        </w:rPr>
        <w:t>Порядок обработки персональных данных</w:t>
      </w:r>
    </w:p>
    <w:p w:rsidR="00A35238" w:rsidRPr="00A35238" w:rsidRDefault="00A35238" w:rsidP="00A3523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A35238">
        <w:rPr>
          <w:rFonts w:eastAsiaTheme="minorHAnsi"/>
          <w:b/>
          <w:bCs/>
          <w:sz w:val="26"/>
          <w:szCs w:val="26"/>
          <w:lang w:eastAsia="en-US"/>
        </w:rPr>
        <w:t>в автоматизированных информационных системах</w:t>
      </w:r>
      <w:r w:rsidRPr="00A35238">
        <w:rPr>
          <w:b/>
          <w:sz w:val="26"/>
          <w:szCs w:val="26"/>
        </w:rPr>
        <w:t xml:space="preserve"> </w:t>
      </w:r>
    </w:p>
    <w:p w:rsidR="00A35238" w:rsidRPr="00A35238" w:rsidRDefault="00A35238" w:rsidP="00A3523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A35238" w:rsidRPr="00A35238" w:rsidRDefault="006B2A37" w:rsidP="006B2A37">
      <w:pPr>
        <w:tabs>
          <w:tab w:val="left" w:pos="1134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20.</w:t>
      </w:r>
      <w:r>
        <w:rPr>
          <w:rFonts w:eastAsia="Arial Unicode MS"/>
          <w:sz w:val="26"/>
          <w:szCs w:val="26"/>
        </w:rPr>
        <w:tab/>
      </w:r>
      <w:r w:rsidR="00A35238" w:rsidRPr="00A35238">
        <w:rPr>
          <w:rFonts w:eastAsia="Arial Unicode MS"/>
          <w:sz w:val="26"/>
          <w:szCs w:val="26"/>
        </w:rPr>
        <w:t>Обработка персональных данных в Администрации города может осуществляться с использованием автоматизированных информационных систем.</w:t>
      </w:r>
    </w:p>
    <w:p w:rsidR="00A35238" w:rsidRPr="00A35238" w:rsidRDefault="006B2A37" w:rsidP="006B2A37">
      <w:pPr>
        <w:tabs>
          <w:tab w:val="left" w:pos="1134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21.</w:t>
      </w:r>
      <w:r>
        <w:rPr>
          <w:rFonts w:eastAsia="Arial Unicode MS"/>
          <w:sz w:val="26"/>
          <w:szCs w:val="26"/>
        </w:rPr>
        <w:tab/>
      </w:r>
      <w:r w:rsidR="00A35238" w:rsidRPr="00A35238">
        <w:rPr>
          <w:rFonts w:eastAsia="Arial Unicode MS"/>
          <w:sz w:val="26"/>
          <w:szCs w:val="26"/>
        </w:rPr>
        <w:t xml:space="preserve">Доступ к автоматизированным информационным системам лицам, осуществляющих обработку персональных данных в автоматизированных информационных системах, реализуется посредством учетной записи, состоящей </w:t>
      </w:r>
      <w:r>
        <w:rPr>
          <w:rFonts w:eastAsia="Arial Unicode MS"/>
          <w:sz w:val="26"/>
          <w:szCs w:val="26"/>
        </w:rPr>
        <w:br/>
      </w:r>
      <w:r w:rsidR="00A35238" w:rsidRPr="00A35238">
        <w:rPr>
          <w:rFonts w:eastAsia="Arial Unicode MS"/>
          <w:sz w:val="26"/>
          <w:szCs w:val="26"/>
        </w:rPr>
        <w:t>из имени пользователя и пароля.</w:t>
      </w:r>
    </w:p>
    <w:p w:rsidR="00A35238" w:rsidRPr="00A35238" w:rsidRDefault="006B2A37" w:rsidP="006B2A37">
      <w:pPr>
        <w:tabs>
          <w:tab w:val="left" w:pos="1134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22.</w:t>
      </w:r>
      <w:r>
        <w:rPr>
          <w:rFonts w:eastAsia="Arial Unicode MS"/>
          <w:sz w:val="26"/>
          <w:szCs w:val="26"/>
        </w:rPr>
        <w:tab/>
      </w:r>
      <w:r w:rsidR="00A35238" w:rsidRPr="00A35238">
        <w:rPr>
          <w:rFonts w:eastAsia="Arial Unicode MS"/>
          <w:sz w:val="26"/>
          <w:szCs w:val="26"/>
        </w:rPr>
        <w:t>Доступ к автоматизированным информационным системам предоставляется в соответствии с функциями, реализации которых необходимы</w:t>
      </w:r>
      <w:r>
        <w:rPr>
          <w:rFonts w:eastAsia="Arial Unicode MS"/>
          <w:sz w:val="26"/>
          <w:szCs w:val="26"/>
        </w:rPr>
        <w:t xml:space="preserve"> </w:t>
      </w:r>
      <w:r w:rsidR="00A35238" w:rsidRPr="00A35238">
        <w:rPr>
          <w:rFonts w:eastAsia="Arial Unicode MS"/>
          <w:sz w:val="26"/>
          <w:szCs w:val="26"/>
        </w:rPr>
        <w:t>в рамках должностных обязанностей.</w:t>
      </w:r>
    </w:p>
    <w:p w:rsidR="00A35238" w:rsidRPr="00A35238" w:rsidRDefault="006B2A37" w:rsidP="006B2A37">
      <w:pPr>
        <w:tabs>
          <w:tab w:val="left" w:pos="1134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23.</w:t>
      </w:r>
      <w:r>
        <w:rPr>
          <w:rFonts w:eastAsia="Arial Unicode MS"/>
          <w:sz w:val="26"/>
          <w:szCs w:val="26"/>
        </w:rPr>
        <w:tab/>
      </w:r>
      <w:r w:rsidR="00A35238" w:rsidRPr="00A35238">
        <w:rPr>
          <w:rFonts w:eastAsia="Arial Unicode MS"/>
          <w:sz w:val="26"/>
          <w:szCs w:val="26"/>
        </w:rPr>
        <w:t xml:space="preserve">Информация может размещаться в автоматизированных информационных системах как в автоматическом, так и в ручном режиме при получении информации </w:t>
      </w:r>
      <w:r>
        <w:rPr>
          <w:rFonts w:eastAsia="Arial Unicode MS"/>
          <w:sz w:val="26"/>
          <w:szCs w:val="26"/>
        </w:rPr>
        <w:br/>
      </w:r>
      <w:r w:rsidR="00A35238" w:rsidRPr="00A35238">
        <w:rPr>
          <w:rFonts w:eastAsia="Arial Unicode MS"/>
          <w:sz w:val="26"/>
          <w:szCs w:val="26"/>
        </w:rPr>
        <w:t>на бумажном носителе или в ином виде, не позволяющем осуществлять ее автоматическую регистрацию.</w:t>
      </w:r>
    </w:p>
    <w:p w:rsidR="00A35238" w:rsidRPr="00A35238" w:rsidRDefault="006B2A37" w:rsidP="006B2A37">
      <w:pPr>
        <w:tabs>
          <w:tab w:val="left" w:pos="1134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24.</w:t>
      </w:r>
      <w:r>
        <w:rPr>
          <w:rFonts w:eastAsia="Arial Unicode MS"/>
          <w:sz w:val="26"/>
          <w:szCs w:val="26"/>
        </w:rPr>
        <w:tab/>
      </w:r>
      <w:r w:rsidR="00A35238" w:rsidRPr="00A35238">
        <w:rPr>
          <w:rFonts w:eastAsia="Arial Unicode MS"/>
          <w:sz w:val="26"/>
          <w:szCs w:val="26"/>
        </w:rPr>
        <w:t xml:space="preserve">Обеспечение безопасности персональных данных, обрабатываемых </w:t>
      </w:r>
      <w:r w:rsidR="00A35238" w:rsidRPr="00A35238">
        <w:rPr>
          <w:rFonts w:eastAsia="Arial Unicode MS"/>
          <w:sz w:val="26"/>
          <w:szCs w:val="26"/>
        </w:rPr>
        <w:br/>
        <w:t xml:space="preserve">в автоматизированных информационных системах, осуществляется Администрацией города и достигается посредством исключения несанкционированного, в том числе случайного, доступа к персональным данным, а также иных неправомерных действий в отношении персональных данных согласно </w:t>
      </w:r>
      <w:hyperlink r:id="rId25" w:history="1">
        <w:r w:rsidR="00A35238" w:rsidRPr="00A35238">
          <w:rPr>
            <w:rFonts w:eastAsia="Arial Unicode MS"/>
            <w:sz w:val="26"/>
            <w:szCs w:val="26"/>
          </w:rPr>
          <w:t>статье 19</w:t>
        </w:r>
      </w:hyperlink>
      <w:r w:rsidR="00A35238" w:rsidRPr="00A35238">
        <w:rPr>
          <w:rFonts w:eastAsia="Arial Unicode MS"/>
          <w:sz w:val="26"/>
          <w:szCs w:val="26"/>
        </w:rPr>
        <w:t xml:space="preserve"> Федерального закона </w:t>
      </w:r>
      <w:r>
        <w:rPr>
          <w:rFonts w:eastAsia="Arial Unicode MS"/>
          <w:sz w:val="26"/>
          <w:szCs w:val="26"/>
        </w:rPr>
        <w:br/>
      </w:r>
      <w:r w:rsidR="00A35238" w:rsidRPr="00A35238">
        <w:rPr>
          <w:sz w:val="26"/>
          <w:szCs w:val="26"/>
        </w:rPr>
        <w:t>от 27.07.2006 № 152-ФЗ</w:t>
      </w:r>
      <w:r w:rsidR="00A35238" w:rsidRPr="00A35238">
        <w:rPr>
          <w:rFonts w:eastAsia="Arial Unicode MS"/>
          <w:sz w:val="26"/>
          <w:szCs w:val="26"/>
        </w:rPr>
        <w:t xml:space="preserve"> "О персональных данных".</w:t>
      </w: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6B2A37" w:rsidRDefault="006B2A37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6B2A37" w:rsidRDefault="006B2A37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A35238">
        <w:rPr>
          <w:sz w:val="26"/>
          <w:szCs w:val="26"/>
        </w:rPr>
        <w:lastRenderedPageBreak/>
        <w:t xml:space="preserve">Приложение 2 </w:t>
      </w: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A35238">
        <w:rPr>
          <w:sz w:val="26"/>
          <w:szCs w:val="26"/>
        </w:rPr>
        <w:t>УТВЕРЖДЕНЫ</w:t>
      </w:r>
    </w:p>
    <w:p w:rsidR="00A35238" w:rsidRPr="00A35238" w:rsidRDefault="00A35238" w:rsidP="00A35238">
      <w:pPr>
        <w:ind w:left="5245"/>
        <w:rPr>
          <w:sz w:val="26"/>
          <w:szCs w:val="26"/>
        </w:rPr>
      </w:pPr>
      <w:r w:rsidRPr="00A35238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 w:rsidR="00C37BAD">
        <w:rPr>
          <w:sz w:val="26"/>
          <w:szCs w:val="26"/>
        </w:rPr>
        <w:t xml:space="preserve">04.04.2022 </w:t>
      </w:r>
      <w:r w:rsidRPr="00A35238">
        <w:rPr>
          <w:sz w:val="26"/>
          <w:szCs w:val="26"/>
        </w:rPr>
        <w:t xml:space="preserve">№ </w:t>
      </w:r>
      <w:r w:rsidR="00466355">
        <w:rPr>
          <w:sz w:val="26"/>
          <w:szCs w:val="26"/>
        </w:rPr>
        <w:t>413</w:t>
      </w:r>
    </w:p>
    <w:p w:rsidR="00A35238" w:rsidRPr="00C37BAD" w:rsidRDefault="00A35238" w:rsidP="00A35238">
      <w:pPr>
        <w:ind w:left="5245"/>
        <w:rPr>
          <w:sz w:val="26"/>
          <w:szCs w:val="26"/>
        </w:rPr>
      </w:pPr>
    </w:p>
    <w:p w:rsidR="00A35238" w:rsidRPr="00A35238" w:rsidRDefault="00A35238" w:rsidP="00A35238">
      <w:pPr>
        <w:jc w:val="center"/>
        <w:rPr>
          <w:rFonts w:eastAsia="Arial Unicode MS"/>
          <w:b/>
          <w:color w:val="000000"/>
          <w:sz w:val="26"/>
          <w:szCs w:val="26"/>
        </w:rPr>
      </w:pPr>
      <w:bookmarkStart w:id="2" w:name="bookmark0"/>
      <w:r w:rsidRPr="00A35238">
        <w:rPr>
          <w:rFonts w:eastAsia="Arial Unicode MS"/>
          <w:b/>
          <w:color w:val="000000"/>
          <w:sz w:val="26"/>
          <w:szCs w:val="26"/>
        </w:rPr>
        <w:t>ПРАВИЛА</w:t>
      </w:r>
      <w:bookmarkEnd w:id="2"/>
    </w:p>
    <w:p w:rsidR="00A35238" w:rsidRPr="00A35238" w:rsidRDefault="00A35238" w:rsidP="00A35238">
      <w:pPr>
        <w:jc w:val="center"/>
        <w:rPr>
          <w:rFonts w:eastAsia="Arial Unicode MS"/>
          <w:b/>
          <w:color w:val="000000"/>
          <w:sz w:val="26"/>
          <w:szCs w:val="26"/>
        </w:rPr>
      </w:pPr>
      <w:bookmarkStart w:id="3" w:name="bookmark1"/>
      <w:r w:rsidRPr="00A35238">
        <w:rPr>
          <w:rFonts w:eastAsia="Arial Unicode MS"/>
          <w:b/>
          <w:color w:val="000000"/>
          <w:sz w:val="26"/>
          <w:szCs w:val="26"/>
        </w:rPr>
        <w:t>РАССМОТРЕНИЯ ЗАПРОСОВ СУБЪЕКТОВ ПЕРСОНАЛЬНЫХ ДАННЫХ ИЛИ ИХ ПРЕДСТАВИТЕЛЕЙ</w:t>
      </w:r>
      <w:bookmarkEnd w:id="3"/>
    </w:p>
    <w:p w:rsidR="00A35238" w:rsidRPr="00A35238" w:rsidRDefault="00A35238" w:rsidP="00A35238">
      <w:pPr>
        <w:jc w:val="center"/>
        <w:rPr>
          <w:rFonts w:eastAsia="Arial Unicode MS"/>
          <w:b/>
          <w:color w:val="000000"/>
        </w:rPr>
      </w:pPr>
    </w:p>
    <w:p w:rsidR="00A35238" w:rsidRPr="00A35238" w:rsidRDefault="00A35238" w:rsidP="00466355">
      <w:pPr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 xml:space="preserve">Субъект персональных данных имеет право на получение </w:t>
      </w:r>
      <w:proofErr w:type="gramStart"/>
      <w:r w:rsidRPr="00A35238">
        <w:rPr>
          <w:rFonts w:eastAsia="Arial Unicode MS"/>
          <w:sz w:val="26"/>
          <w:szCs w:val="26"/>
        </w:rPr>
        <w:t xml:space="preserve">сведений,   </w:t>
      </w:r>
      <w:proofErr w:type="gramEnd"/>
      <w:r w:rsidRPr="00A35238">
        <w:rPr>
          <w:rFonts w:eastAsia="Arial Unicode MS"/>
          <w:sz w:val="26"/>
          <w:szCs w:val="26"/>
        </w:rPr>
        <w:t xml:space="preserve">                указанных в пункте 4 настоящих Правил</w:t>
      </w:r>
      <w:r w:rsidRPr="00A35238">
        <w:t xml:space="preserve"> </w:t>
      </w:r>
      <w:r w:rsidRPr="00A35238">
        <w:rPr>
          <w:rFonts w:eastAsia="Arial Unicode MS"/>
          <w:sz w:val="26"/>
          <w:szCs w:val="26"/>
        </w:rPr>
        <w:t xml:space="preserve">рассмотрения запросов субъектов персональных данных или их представителей. Субъект персональных данных вправе требовать от оператора уточнения своих персональных данных, их блокирования </w:t>
      </w:r>
      <w:r w:rsidR="00466355">
        <w:rPr>
          <w:rFonts w:eastAsia="Arial Unicode MS"/>
          <w:sz w:val="26"/>
          <w:szCs w:val="26"/>
        </w:rPr>
        <w:br/>
      </w:r>
      <w:r w:rsidRPr="00A35238">
        <w:rPr>
          <w:rFonts w:eastAsia="Arial Unicode MS"/>
          <w:sz w:val="26"/>
          <w:szCs w:val="26"/>
        </w:rPr>
        <w:t xml:space="preserve">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</w:t>
      </w:r>
      <w:r w:rsidR="00466355">
        <w:rPr>
          <w:rFonts w:eastAsia="Arial Unicode MS"/>
          <w:sz w:val="26"/>
          <w:szCs w:val="26"/>
        </w:rPr>
        <w:br/>
      </w:r>
      <w:r w:rsidRPr="00A35238">
        <w:rPr>
          <w:rFonts w:eastAsia="Arial Unicode MS"/>
          <w:sz w:val="26"/>
          <w:szCs w:val="26"/>
        </w:rPr>
        <w:t>по защите своих прав.</w:t>
      </w:r>
    </w:p>
    <w:p w:rsidR="00A35238" w:rsidRPr="00A35238" w:rsidRDefault="00A35238" w:rsidP="00466355">
      <w:pPr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Сведения, указанные в пункте 4 настоящих Правил</w:t>
      </w:r>
      <w:r w:rsidRPr="00A35238">
        <w:t xml:space="preserve"> </w:t>
      </w:r>
      <w:r w:rsidRPr="00A35238">
        <w:rPr>
          <w:rFonts w:eastAsia="Arial Unicode MS"/>
          <w:sz w:val="26"/>
          <w:szCs w:val="26"/>
        </w:rPr>
        <w:t>рассмотрения запросов субъектов персональных данных или их представителей должны быть представлены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A35238" w:rsidRPr="00A35238" w:rsidRDefault="00A35238" w:rsidP="00466355">
      <w:pPr>
        <w:tabs>
          <w:tab w:val="left" w:pos="851"/>
          <w:tab w:val="left" w:pos="1134"/>
        </w:tabs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3.</w:t>
      </w:r>
      <w:r w:rsidRPr="00A35238">
        <w:rPr>
          <w:rFonts w:eastAsia="Arial Unicode MS"/>
          <w:sz w:val="26"/>
          <w:szCs w:val="26"/>
        </w:rPr>
        <w:tab/>
      </w:r>
      <w:r w:rsidRPr="00A35238">
        <w:rPr>
          <w:rFonts w:eastAsiaTheme="minorHAnsi"/>
          <w:sz w:val="26"/>
          <w:szCs w:val="26"/>
          <w:lang w:eastAsia="en-US"/>
        </w:rPr>
        <w:t xml:space="preserve">Сведения, </w:t>
      </w:r>
      <w:r w:rsidRPr="00A35238">
        <w:rPr>
          <w:rFonts w:eastAsia="Arial Unicode MS"/>
          <w:sz w:val="26"/>
          <w:szCs w:val="26"/>
        </w:rPr>
        <w:t>указанные в пункте 4 настоящих Правил</w:t>
      </w:r>
      <w:r w:rsidRPr="00A35238">
        <w:t xml:space="preserve"> </w:t>
      </w:r>
      <w:r w:rsidRPr="00A35238">
        <w:rPr>
          <w:rFonts w:eastAsia="Arial Unicode MS"/>
          <w:sz w:val="26"/>
          <w:szCs w:val="26"/>
        </w:rPr>
        <w:t xml:space="preserve">рассмотрения запросов субъектов персональных данных или их представителей, предоставляются субъекту персональных данных или его представителю оператором при обращении либо </w:t>
      </w:r>
      <w:r w:rsidR="00466355">
        <w:rPr>
          <w:rFonts w:eastAsia="Arial Unicode MS"/>
          <w:sz w:val="26"/>
          <w:szCs w:val="26"/>
        </w:rPr>
        <w:br/>
      </w:r>
      <w:r w:rsidRPr="00A35238">
        <w:rPr>
          <w:rFonts w:eastAsia="Arial Unicode MS"/>
          <w:sz w:val="26"/>
          <w:szCs w:val="26"/>
        </w:rPr>
        <w:t xml:space="preserve">при получении запроса субъекта персональных данных или его представителя.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 и собственноручную подпись субъекта персональных данных или его представителя. Запрос может быть направлен </w:t>
      </w:r>
      <w:r w:rsidR="00466355">
        <w:rPr>
          <w:rFonts w:eastAsia="Arial Unicode MS"/>
          <w:sz w:val="26"/>
          <w:szCs w:val="26"/>
        </w:rPr>
        <w:br/>
      </w:r>
      <w:r w:rsidRPr="00A35238">
        <w:rPr>
          <w:rFonts w:eastAsia="Arial Unicode MS"/>
          <w:sz w:val="26"/>
          <w:szCs w:val="26"/>
        </w:rPr>
        <w:t xml:space="preserve">в электронной форме и подписан электронной цифровой подписью в соответствии </w:t>
      </w:r>
      <w:r w:rsidR="00466355">
        <w:rPr>
          <w:rFonts w:eastAsia="Arial Unicode MS"/>
          <w:sz w:val="26"/>
          <w:szCs w:val="26"/>
        </w:rPr>
        <w:br/>
      </w:r>
      <w:r w:rsidRPr="00A35238">
        <w:rPr>
          <w:rFonts w:eastAsia="Arial Unicode MS"/>
          <w:sz w:val="26"/>
          <w:szCs w:val="26"/>
        </w:rPr>
        <w:t>с действующим законодательством Российской Федерации. Представитель представляет оператору документ, подтверждающий его полномочия.</w:t>
      </w:r>
    </w:p>
    <w:p w:rsidR="00A35238" w:rsidRPr="00A35238" w:rsidRDefault="00A35238" w:rsidP="00466355">
      <w:pPr>
        <w:tabs>
          <w:tab w:val="left" w:pos="851"/>
          <w:tab w:val="left" w:pos="1134"/>
        </w:tabs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4.</w:t>
      </w:r>
      <w:r w:rsidRPr="00A35238">
        <w:rPr>
          <w:rFonts w:eastAsia="Arial Unicode MS"/>
          <w:sz w:val="26"/>
          <w:szCs w:val="26"/>
        </w:rPr>
        <w:tab/>
        <w:t xml:space="preserve">Субъект персональных данных имеет право на получение при обращении </w:t>
      </w:r>
      <w:r w:rsidR="00466355">
        <w:rPr>
          <w:rFonts w:eastAsia="Arial Unicode MS"/>
          <w:sz w:val="26"/>
          <w:szCs w:val="26"/>
        </w:rPr>
        <w:br/>
      </w:r>
      <w:r w:rsidRPr="00A35238">
        <w:rPr>
          <w:rFonts w:eastAsia="Arial Unicode MS"/>
          <w:sz w:val="26"/>
          <w:szCs w:val="26"/>
        </w:rPr>
        <w:t>к оператору следующих сведений:</w:t>
      </w:r>
    </w:p>
    <w:p w:rsidR="00A35238" w:rsidRPr="00A35238" w:rsidRDefault="00466355" w:rsidP="00466355">
      <w:pPr>
        <w:tabs>
          <w:tab w:val="left" w:pos="993"/>
          <w:tab w:val="left" w:pos="1080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4.1. </w:t>
      </w:r>
      <w:r w:rsidR="00A35238" w:rsidRPr="00A35238">
        <w:rPr>
          <w:rFonts w:eastAsia="Arial Unicode MS"/>
          <w:sz w:val="26"/>
          <w:szCs w:val="26"/>
        </w:rPr>
        <w:t>Подтверждение факта обработки персональных данных оператором.</w:t>
      </w:r>
    </w:p>
    <w:p w:rsidR="00A35238" w:rsidRPr="00A35238" w:rsidRDefault="00466355" w:rsidP="00466355">
      <w:pPr>
        <w:tabs>
          <w:tab w:val="left" w:pos="993"/>
          <w:tab w:val="left" w:pos="1080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4.2. </w:t>
      </w:r>
      <w:r w:rsidR="00A35238" w:rsidRPr="00A35238">
        <w:rPr>
          <w:rFonts w:eastAsia="Arial Unicode MS"/>
          <w:sz w:val="26"/>
          <w:szCs w:val="26"/>
        </w:rPr>
        <w:t>Правовые основания и цели обработки персональных данных.</w:t>
      </w:r>
    </w:p>
    <w:p w:rsidR="00A35238" w:rsidRPr="00A35238" w:rsidRDefault="00466355" w:rsidP="00466355">
      <w:pPr>
        <w:tabs>
          <w:tab w:val="left" w:pos="993"/>
          <w:tab w:val="left" w:pos="1080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4.3. </w:t>
      </w:r>
      <w:r w:rsidR="00A35238" w:rsidRPr="00A35238">
        <w:rPr>
          <w:rFonts w:eastAsia="Arial Unicode MS"/>
          <w:sz w:val="26"/>
          <w:szCs w:val="26"/>
        </w:rPr>
        <w:t>Цели и применяемые оператором способы обработки персональных данных.</w:t>
      </w:r>
    </w:p>
    <w:p w:rsidR="00A35238" w:rsidRPr="00A35238" w:rsidRDefault="00466355" w:rsidP="00466355">
      <w:pPr>
        <w:tabs>
          <w:tab w:val="left" w:pos="993"/>
          <w:tab w:val="left" w:pos="1080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4.4. </w:t>
      </w:r>
      <w:r w:rsidR="00A35238" w:rsidRPr="00A35238">
        <w:rPr>
          <w:rFonts w:eastAsia="Arial Unicode MS"/>
          <w:sz w:val="26"/>
          <w:szCs w:val="26"/>
        </w:rPr>
        <w:t xml:space="preserve">Наименование и место нахождения оператора, сведения о лицах </w:t>
      </w:r>
      <w:r>
        <w:rPr>
          <w:rFonts w:eastAsia="Arial Unicode MS"/>
          <w:sz w:val="26"/>
          <w:szCs w:val="26"/>
        </w:rPr>
        <w:br/>
      </w:r>
      <w:r w:rsidR="00A35238" w:rsidRPr="00A35238">
        <w:rPr>
          <w:rFonts w:eastAsia="Arial Unicode MS"/>
          <w:sz w:val="26"/>
          <w:szCs w:val="26"/>
        </w:rPr>
        <w:t>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законодательства.</w:t>
      </w:r>
    </w:p>
    <w:p w:rsidR="00A35238" w:rsidRPr="00A35238" w:rsidRDefault="00466355" w:rsidP="00466355">
      <w:pPr>
        <w:tabs>
          <w:tab w:val="left" w:pos="993"/>
          <w:tab w:val="left" w:pos="1080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lastRenderedPageBreak/>
        <w:t>4.5. </w:t>
      </w:r>
      <w:r w:rsidR="00A35238" w:rsidRPr="00A35238">
        <w:rPr>
          <w:rFonts w:eastAsia="Arial Unicode MS"/>
          <w:sz w:val="26"/>
          <w:szCs w:val="26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законодательством.</w:t>
      </w:r>
    </w:p>
    <w:p w:rsidR="00A35238" w:rsidRPr="00A35238" w:rsidRDefault="00466355" w:rsidP="00466355">
      <w:pPr>
        <w:tabs>
          <w:tab w:val="left" w:pos="993"/>
          <w:tab w:val="left" w:pos="1080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4.6. </w:t>
      </w:r>
      <w:r w:rsidR="00A35238" w:rsidRPr="00A35238">
        <w:rPr>
          <w:rFonts w:eastAsia="Arial Unicode MS"/>
          <w:sz w:val="26"/>
          <w:szCs w:val="26"/>
        </w:rPr>
        <w:t>Сроки обработки персональных данных, в том числе сроки их хранения.</w:t>
      </w:r>
    </w:p>
    <w:p w:rsidR="00A35238" w:rsidRPr="00A35238" w:rsidRDefault="00466355" w:rsidP="00466355">
      <w:pPr>
        <w:tabs>
          <w:tab w:val="left" w:pos="993"/>
          <w:tab w:val="left" w:pos="1052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4.7. </w:t>
      </w:r>
      <w:r w:rsidR="00A35238" w:rsidRPr="00A35238">
        <w:rPr>
          <w:rFonts w:eastAsia="Arial Unicode MS"/>
          <w:sz w:val="26"/>
          <w:szCs w:val="26"/>
        </w:rPr>
        <w:t>Порядок осуществления субъектом персональных данных прав, предусмотренных Федеральным законом от 27.07.2006 № 152-ФЗ "О персональных данных".</w:t>
      </w:r>
    </w:p>
    <w:p w:rsidR="00A35238" w:rsidRPr="00A35238" w:rsidRDefault="00466355" w:rsidP="00466355">
      <w:pPr>
        <w:tabs>
          <w:tab w:val="left" w:pos="993"/>
          <w:tab w:val="left" w:pos="1086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4.8. </w:t>
      </w:r>
      <w:r w:rsidR="00A35238" w:rsidRPr="00A35238">
        <w:rPr>
          <w:rFonts w:eastAsia="Arial Unicode MS"/>
          <w:sz w:val="26"/>
          <w:szCs w:val="26"/>
        </w:rPr>
        <w:t>Информацию об осуществленной или о предполагаемой трансграничной передаче данных.</w:t>
      </w:r>
    </w:p>
    <w:p w:rsidR="00A35238" w:rsidRPr="00A35238" w:rsidRDefault="00466355" w:rsidP="00466355">
      <w:pPr>
        <w:tabs>
          <w:tab w:val="left" w:pos="993"/>
          <w:tab w:val="left" w:pos="1086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4.9. </w:t>
      </w:r>
      <w:r w:rsidR="00A35238" w:rsidRPr="00A35238">
        <w:rPr>
          <w:rFonts w:eastAsia="Arial Unicode MS"/>
          <w:sz w:val="26"/>
          <w:szCs w:val="26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A35238" w:rsidRPr="00A35238" w:rsidRDefault="00466355" w:rsidP="00466355">
      <w:pPr>
        <w:tabs>
          <w:tab w:val="left" w:pos="993"/>
          <w:tab w:val="left" w:pos="1177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4.10. </w:t>
      </w:r>
      <w:r w:rsidR="00A35238" w:rsidRPr="00A35238">
        <w:rPr>
          <w:rFonts w:eastAsia="Arial Unicode MS"/>
          <w:sz w:val="26"/>
          <w:szCs w:val="26"/>
        </w:rPr>
        <w:t>Иные сведения, предусмотренные Федеральным законом от 27.07.2006            № 152-ФЗ "О персональных данных" или другими федеральными законами.</w:t>
      </w:r>
    </w:p>
    <w:p w:rsidR="00A35238" w:rsidRPr="00A35238" w:rsidRDefault="00A35238" w:rsidP="00466355">
      <w:pPr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5.</w:t>
      </w:r>
      <w:r w:rsidRPr="00A35238">
        <w:rPr>
          <w:rFonts w:eastAsia="Arial Unicode MS"/>
          <w:sz w:val="26"/>
          <w:szCs w:val="26"/>
        </w:rPr>
        <w:tab/>
        <w:t xml:space="preserve">В случае, если сведения, указанные в пункте 4 настоящих Правил рассмотрения запросов субъектов персональных данных или их представителей, </w:t>
      </w:r>
      <w:r w:rsidRPr="00A35238">
        <w:rPr>
          <w:rFonts w:eastAsia="Arial Unicode MS"/>
          <w:sz w:val="26"/>
          <w:szCs w:val="26"/>
        </w:rPr>
        <w:br/>
        <w:t xml:space="preserve">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</w:t>
      </w:r>
      <w:r w:rsidR="00466355">
        <w:rPr>
          <w:rFonts w:eastAsia="Arial Unicode MS"/>
          <w:sz w:val="26"/>
          <w:szCs w:val="26"/>
        </w:rPr>
        <w:br/>
      </w:r>
      <w:r w:rsidRPr="00A35238">
        <w:rPr>
          <w:rFonts w:eastAsia="Arial Unicode MS"/>
          <w:sz w:val="26"/>
          <w:szCs w:val="26"/>
        </w:rPr>
        <w:t xml:space="preserve">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</w:t>
      </w:r>
      <w:r w:rsidR="00466355">
        <w:rPr>
          <w:rFonts w:eastAsia="Arial Unicode MS"/>
          <w:sz w:val="26"/>
          <w:szCs w:val="26"/>
        </w:rPr>
        <w:br/>
      </w:r>
      <w:r w:rsidRPr="00A35238">
        <w:rPr>
          <w:rFonts w:eastAsia="Arial Unicode MS"/>
          <w:sz w:val="26"/>
          <w:szCs w:val="26"/>
        </w:rPr>
        <w:t xml:space="preserve">или договором, стороной которого либо выгодоприобретателем или поручителем </w:t>
      </w:r>
      <w:r w:rsidR="00466355">
        <w:rPr>
          <w:rFonts w:eastAsia="Arial Unicode MS"/>
          <w:sz w:val="26"/>
          <w:szCs w:val="26"/>
        </w:rPr>
        <w:br/>
      </w:r>
      <w:r w:rsidRPr="00A35238">
        <w:rPr>
          <w:rFonts w:eastAsia="Arial Unicode MS"/>
          <w:sz w:val="26"/>
          <w:szCs w:val="26"/>
        </w:rPr>
        <w:t>по которому является субъект персональных данных.</w:t>
      </w:r>
    </w:p>
    <w:p w:rsidR="00A35238" w:rsidRPr="00A35238" w:rsidRDefault="00A35238" w:rsidP="00466355">
      <w:pPr>
        <w:tabs>
          <w:tab w:val="left" w:pos="851"/>
          <w:tab w:val="left" w:pos="1134"/>
        </w:tabs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</w:rPr>
        <w:t>6.</w:t>
      </w:r>
      <w:r w:rsidRPr="00A35238">
        <w:rPr>
          <w:rFonts w:eastAsia="Arial Unicode MS"/>
          <w:sz w:val="26"/>
        </w:rPr>
        <w:tab/>
      </w:r>
      <w:r w:rsidRPr="00A35238">
        <w:rPr>
          <w:rFonts w:eastAsia="Arial Unicode MS"/>
          <w:sz w:val="26"/>
          <w:szCs w:val="26"/>
        </w:rPr>
        <w:t xml:space="preserve">Субъект персональных данных вправе обратиться повторно к оператору </w:t>
      </w:r>
      <w:r w:rsidR="00466355">
        <w:rPr>
          <w:rFonts w:eastAsia="Arial Unicode MS"/>
          <w:sz w:val="26"/>
          <w:szCs w:val="26"/>
        </w:rPr>
        <w:br/>
      </w:r>
      <w:r w:rsidRPr="00A35238">
        <w:rPr>
          <w:rFonts w:eastAsia="Arial Unicode MS"/>
          <w:sz w:val="26"/>
          <w:szCs w:val="26"/>
        </w:rPr>
        <w:t xml:space="preserve">или направить ему повторный запрос в целях получения сведений, указанных </w:t>
      </w:r>
      <w:r w:rsidRPr="00A35238">
        <w:rPr>
          <w:rFonts w:eastAsia="Arial Unicode MS"/>
          <w:sz w:val="26"/>
          <w:szCs w:val="26"/>
        </w:rPr>
        <w:br/>
        <w:t xml:space="preserve">в пункте 4 настоящих Правил рассмотрения запросов субъектов персональных данных или их представителей, а также в целях ознакомления с обрабатываемыми персональными данными до истечения срока, указанного в пункте 5 настоящих Правил рассмотрения запросов субъектов персональных данных или их представителей, </w:t>
      </w:r>
      <w:r w:rsidR="00466355">
        <w:rPr>
          <w:rFonts w:eastAsia="Arial Unicode MS"/>
          <w:sz w:val="26"/>
          <w:szCs w:val="26"/>
        </w:rPr>
        <w:br/>
      </w:r>
      <w:r w:rsidRPr="00A35238">
        <w:rPr>
          <w:rFonts w:eastAsia="Arial Unicode MS"/>
          <w:sz w:val="26"/>
          <w:szCs w:val="26"/>
        </w:rPr>
        <w:t xml:space="preserve">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</w:t>
      </w:r>
      <w:r w:rsidR="00466355">
        <w:rPr>
          <w:rFonts w:eastAsia="Arial Unicode MS"/>
          <w:sz w:val="26"/>
          <w:szCs w:val="26"/>
        </w:rPr>
        <w:br/>
      </w:r>
      <w:r w:rsidRPr="00A35238">
        <w:rPr>
          <w:rFonts w:eastAsia="Arial Unicode MS"/>
          <w:sz w:val="26"/>
          <w:szCs w:val="26"/>
        </w:rPr>
        <w:t>в пункте 3 настоящих Правил рассмотрения запросов субъектов персональных данных или их представителей, должен содержать обоснование направления повторного запроса.</w:t>
      </w:r>
    </w:p>
    <w:p w:rsidR="00A35238" w:rsidRPr="00A35238" w:rsidRDefault="00A35238" w:rsidP="00466355">
      <w:pPr>
        <w:tabs>
          <w:tab w:val="left" w:pos="851"/>
          <w:tab w:val="left" w:pos="1134"/>
        </w:tabs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7.</w:t>
      </w:r>
      <w:r w:rsidRPr="00A35238">
        <w:rPr>
          <w:rFonts w:eastAsia="Arial Unicode MS"/>
          <w:sz w:val="26"/>
          <w:szCs w:val="26"/>
        </w:rPr>
        <w:tab/>
        <w:t xml:space="preserve">Оператор вправе отказать субъекту персональных данных в выполнении повторного запроса, не соответствующего условиям, предусмотренным пунктами 5 и 6 настоящих Правил рассмотрения запросов субъектов персональных данных или их представителей, согласно Федеральному закону от 27.07.2006 № 152-ФЗ </w:t>
      </w:r>
      <w:r w:rsidR="00466355">
        <w:rPr>
          <w:rFonts w:eastAsia="Arial Unicode MS"/>
          <w:sz w:val="26"/>
          <w:szCs w:val="26"/>
        </w:rPr>
        <w:br/>
      </w:r>
      <w:r w:rsidRPr="00A35238">
        <w:rPr>
          <w:rFonts w:eastAsia="Arial Unicode MS"/>
          <w:sz w:val="26"/>
          <w:szCs w:val="26"/>
        </w:rPr>
        <w:t xml:space="preserve">"О персональных данных".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 Запрос субъекта персональных данных должен быть рассмотрен </w:t>
      </w:r>
      <w:r w:rsidR="00466355">
        <w:rPr>
          <w:rFonts w:eastAsia="Arial Unicode MS"/>
          <w:sz w:val="26"/>
          <w:szCs w:val="26"/>
        </w:rPr>
        <w:br/>
      </w:r>
      <w:r w:rsidRPr="00A35238">
        <w:rPr>
          <w:rFonts w:eastAsia="Arial Unicode MS"/>
          <w:sz w:val="26"/>
          <w:szCs w:val="26"/>
        </w:rPr>
        <w:t xml:space="preserve">в сроки, предусмотренные Федеральным законом от 27.07.2006 № 152-ФЗ </w:t>
      </w:r>
      <w:r w:rsidR="00466355">
        <w:rPr>
          <w:rFonts w:eastAsia="Arial Unicode MS"/>
          <w:sz w:val="26"/>
          <w:szCs w:val="26"/>
        </w:rPr>
        <w:br/>
      </w:r>
      <w:r w:rsidRPr="00A35238">
        <w:rPr>
          <w:rFonts w:eastAsia="Arial Unicode MS"/>
          <w:sz w:val="26"/>
          <w:szCs w:val="26"/>
        </w:rPr>
        <w:t xml:space="preserve">"О персональных данных". Ответ на запрос направляется субъекту персональных данных по адресу, указанному в запросе, при помощи заказной корреспонденции </w:t>
      </w:r>
      <w:r w:rsidR="00466355">
        <w:rPr>
          <w:rFonts w:eastAsia="Arial Unicode MS"/>
          <w:sz w:val="26"/>
          <w:szCs w:val="26"/>
        </w:rPr>
        <w:br/>
      </w:r>
      <w:r w:rsidRPr="00A35238">
        <w:rPr>
          <w:rFonts w:eastAsia="Arial Unicode MS"/>
          <w:sz w:val="26"/>
          <w:szCs w:val="26"/>
        </w:rPr>
        <w:lastRenderedPageBreak/>
        <w:t>или вручается субъекту персональных данных лично или представителю. Также ответ на запрос субъекта персональных данных может быть направлен посредством электронной почты, если это прямо указано в запросе.</w:t>
      </w: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A35238">
        <w:rPr>
          <w:sz w:val="26"/>
          <w:szCs w:val="26"/>
        </w:rPr>
        <w:lastRenderedPageBreak/>
        <w:t xml:space="preserve">Приложение 3 </w:t>
      </w: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A35238">
        <w:rPr>
          <w:sz w:val="26"/>
          <w:szCs w:val="26"/>
        </w:rPr>
        <w:t>УТВЕРЖДЕНЫ</w:t>
      </w:r>
    </w:p>
    <w:p w:rsidR="00A35238" w:rsidRPr="00A35238" w:rsidRDefault="00A35238" w:rsidP="00A35238">
      <w:pPr>
        <w:ind w:left="5245"/>
        <w:rPr>
          <w:sz w:val="26"/>
          <w:szCs w:val="26"/>
        </w:rPr>
      </w:pPr>
      <w:r w:rsidRPr="00A35238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 w:rsidR="00466355">
        <w:rPr>
          <w:sz w:val="26"/>
          <w:szCs w:val="26"/>
        </w:rPr>
        <w:t>04.04.2022</w:t>
      </w:r>
      <w:r w:rsidRPr="00A35238">
        <w:rPr>
          <w:sz w:val="26"/>
          <w:szCs w:val="26"/>
        </w:rPr>
        <w:t xml:space="preserve"> № </w:t>
      </w:r>
      <w:r w:rsidR="00466355">
        <w:rPr>
          <w:sz w:val="26"/>
          <w:szCs w:val="26"/>
        </w:rPr>
        <w:t>413</w:t>
      </w:r>
    </w:p>
    <w:p w:rsidR="00A35238" w:rsidRPr="00A35238" w:rsidRDefault="00A35238" w:rsidP="00A35238">
      <w:pPr>
        <w:tabs>
          <w:tab w:val="left" w:pos="8553"/>
        </w:tabs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8153"/>
        </w:tabs>
        <w:jc w:val="center"/>
        <w:rPr>
          <w:rFonts w:eastAsia="Arial Unicode MS"/>
          <w:b/>
          <w:bCs/>
          <w:sz w:val="26"/>
          <w:szCs w:val="26"/>
        </w:rPr>
      </w:pPr>
      <w:r w:rsidRPr="00A35238">
        <w:rPr>
          <w:rFonts w:eastAsia="Arial Unicode MS"/>
          <w:b/>
          <w:bCs/>
          <w:sz w:val="26"/>
          <w:szCs w:val="26"/>
        </w:rPr>
        <w:t>ПРАВИЛА</w:t>
      </w:r>
    </w:p>
    <w:p w:rsidR="00A35238" w:rsidRPr="00A35238" w:rsidRDefault="00A35238" w:rsidP="00A35238">
      <w:pPr>
        <w:tabs>
          <w:tab w:val="left" w:pos="8153"/>
        </w:tabs>
        <w:jc w:val="center"/>
        <w:rPr>
          <w:rFonts w:eastAsia="Arial Unicode MS"/>
          <w:b/>
          <w:bCs/>
          <w:sz w:val="26"/>
          <w:szCs w:val="26"/>
        </w:rPr>
      </w:pPr>
      <w:r w:rsidRPr="00A35238">
        <w:rPr>
          <w:rFonts w:eastAsia="Arial Unicode MS"/>
          <w:b/>
          <w:bCs/>
          <w:sz w:val="26"/>
          <w:szCs w:val="26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</w:t>
      </w:r>
      <w:r w:rsidRPr="00A35238">
        <w:rPr>
          <w:rFonts w:eastAsia="Arial Unicode MS"/>
          <w:b/>
          <w:sz w:val="26"/>
          <w:szCs w:val="26"/>
        </w:rPr>
        <w:t xml:space="preserve">27.07.2006 № 152-ФЗ </w:t>
      </w:r>
      <w:r w:rsidRPr="00A35238">
        <w:rPr>
          <w:rFonts w:eastAsia="Arial Unicode MS"/>
          <w:b/>
          <w:bCs/>
          <w:sz w:val="26"/>
          <w:szCs w:val="26"/>
        </w:rPr>
        <w:t>"О ПЕРСОНАЛЬНЫХ ДАННЫХ", ПРИНЯТЫМИ В СООТВЕТСТВИЕ С НИМ НОРМАТИВНЫМИ ПРАВОВЫМИ АКТАМИ И ЛОКАЛЬНЫМИ АКТАМИ ОПЕРАТОРА</w:t>
      </w:r>
    </w:p>
    <w:p w:rsidR="00A35238" w:rsidRPr="00A35238" w:rsidRDefault="00A35238" w:rsidP="00A35238">
      <w:pPr>
        <w:tabs>
          <w:tab w:val="left" w:pos="8153"/>
        </w:tabs>
        <w:jc w:val="center"/>
        <w:rPr>
          <w:rFonts w:eastAsia="Arial Unicode MS"/>
          <w:b/>
          <w:bCs/>
          <w:sz w:val="26"/>
          <w:szCs w:val="26"/>
        </w:rPr>
      </w:pPr>
    </w:p>
    <w:p w:rsidR="00A35238" w:rsidRPr="00A35238" w:rsidRDefault="00A35238" w:rsidP="002F01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A35238">
        <w:rPr>
          <w:rFonts w:eastAsia="Arial Unicode MS"/>
          <w:sz w:val="26"/>
          <w:szCs w:val="26"/>
        </w:rPr>
        <w:t>1.</w:t>
      </w:r>
      <w:r w:rsidRPr="00A35238">
        <w:rPr>
          <w:rFonts w:eastAsia="Arial Unicode MS"/>
          <w:sz w:val="26"/>
          <w:szCs w:val="26"/>
        </w:rPr>
        <w:tab/>
      </w:r>
      <w:r w:rsidRPr="00A35238">
        <w:rPr>
          <w:rFonts w:eastAsiaTheme="minorHAnsi"/>
          <w:bCs/>
          <w:sz w:val="26"/>
          <w:szCs w:val="26"/>
          <w:lang w:eastAsia="en-US"/>
        </w:rPr>
        <w:t xml:space="preserve">Настоящие Правила определяют процедуры, направленные на выявление </w:t>
      </w:r>
      <w:r w:rsidR="002F0172">
        <w:rPr>
          <w:rFonts w:eastAsiaTheme="minorHAnsi"/>
          <w:bCs/>
          <w:sz w:val="26"/>
          <w:szCs w:val="26"/>
          <w:lang w:eastAsia="en-US"/>
        </w:rPr>
        <w:br/>
      </w:r>
      <w:r w:rsidRPr="00A35238">
        <w:rPr>
          <w:rFonts w:eastAsiaTheme="minorHAnsi"/>
          <w:bCs/>
          <w:sz w:val="26"/>
          <w:szCs w:val="26"/>
          <w:lang w:eastAsia="en-US"/>
        </w:rPr>
        <w:t xml:space="preserve">и предотвращение нарушений законодательства в сфере персональных данных, основания, порядок, формы и методы проведения внутреннего контроля соответствия обработки персональных данных </w:t>
      </w:r>
      <w:r w:rsidRPr="00A35238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требованиям к защите персональных данных. Понятия, используемые в настоящих Правилах, применяются в значениях, определенных Федеральным </w:t>
      </w:r>
      <w:hyperlink r:id="rId26" w:history="1">
        <w:r w:rsidRPr="00A35238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A35238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от 27.07.2006 № 152-ФЗ "О персональных данных".</w:t>
      </w:r>
    </w:p>
    <w:p w:rsidR="00A35238" w:rsidRPr="00A35238" w:rsidRDefault="002F0172" w:rsidP="002F01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>2.</w:t>
      </w:r>
      <w:r>
        <w:rPr>
          <w:rFonts w:eastAsia="Arial Unicode MS"/>
          <w:color w:val="000000" w:themeColor="text1"/>
          <w:sz w:val="26"/>
          <w:szCs w:val="26"/>
        </w:rPr>
        <w:tab/>
      </w:r>
      <w:r w:rsidR="00A35238" w:rsidRPr="00A35238">
        <w:rPr>
          <w:rFonts w:eastAsia="Arial Unicode MS"/>
          <w:color w:val="000000" w:themeColor="text1"/>
          <w:sz w:val="26"/>
          <w:szCs w:val="26"/>
        </w:rPr>
        <w:t>В целях осуществления внутреннего контроля соответствия обработки персональных данных установленным требованиям в</w:t>
      </w:r>
      <w:r w:rsidR="00A35238" w:rsidRPr="00A35238">
        <w:rPr>
          <w:rFonts w:eastAsia="Arial Unicode MS"/>
          <w:sz w:val="26"/>
          <w:szCs w:val="26"/>
        </w:rPr>
        <w:t xml:space="preserve"> Администрации муниципального образования "Городской округ "Город Нарьян-Мар (далее – Администрация города) организуется проведение периодических проверок условий обработки персональных данных (далее </w:t>
      </w:r>
      <w:r>
        <w:rPr>
          <w:rFonts w:eastAsia="Arial Unicode MS"/>
          <w:sz w:val="26"/>
          <w:szCs w:val="26"/>
        </w:rPr>
        <w:t>–</w:t>
      </w:r>
      <w:r w:rsidR="00A35238" w:rsidRPr="00A35238">
        <w:rPr>
          <w:rFonts w:eastAsia="Arial Unicode MS"/>
          <w:sz w:val="26"/>
          <w:szCs w:val="26"/>
        </w:rPr>
        <w:t xml:space="preserve"> проверки) на предмет их соответствия требованиям, установленным Федеральным </w:t>
      </w:r>
      <w:hyperlink r:id="rId27" w:history="1">
        <w:r w:rsidR="00A35238" w:rsidRPr="00A35238">
          <w:rPr>
            <w:rFonts w:eastAsia="Arial Unicode MS"/>
            <w:sz w:val="26"/>
            <w:szCs w:val="26"/>
          </w:rPr>
          <w:t>законом</w:t>
        </w:r>
      </w:hyperlink>
      <w:r w:rsidR="00A35238" w:rsidRPr="00A35238">
        <w:rPr>
          <w:rFonts w:eastAsia="Arial Unicode MS"/>
          <w:sz w:val="26"/>
          <w:szCs w:val="26"/>
        </w:rPr>
        <w:t xml:space="preserve"> </w:t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от 27.07.2006 № 152-ФЗ "О персональных данных"</w:t>
      </w:r>
      <w:r w:rsidR="00A35238" w:rsidRPr="00A35238">
        <w:rPr>
          <w:rFonts w:eastAsia="Arial Unicode MS"/>
          <w:sz w:val="26"/>
          <w:szCs w:val="26"/>
        </w:rPr>
        <w:t>, принятыми в соответствии с ним иными нормативными правовыми актами и правовыми актами Администрации города.</w:t>
      </w:r>
    </w:p>
    <w:p w:rsidR="00A35238" w:rsidRPr="00A35238" w:rsidRDefault="002F0172" w:rsidP="002F01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</w:t>
      </w:r>
      <w:r>
        <w:rPr>
          <w:rFonts w:eastAsia="Arial Unicode MS"/>
          <w:sz w:val="26"/>
          <w:szCs w:val="26"/>
        </w:rPr>
        <w:tab/>
      </w:r>
      <w:r w:rsidR="00A35238" w:rsidRPr="00A35238">
        <w:rPr>
          <w:rFonts w:eastAsia="Arial Unicode MS"/>
          <w:sz w:val="26"/>
          <w:szCs w:val="26"/>
        </w:rPr>
        <w:t xml:space="preserve">Проверки осуществляются лицом, ответственным за организацию обработки персональных данных в Администрации города (далее </w:t>
      </w:r>
      <w:r w:rsidR="00353B8D">
        <w:rPr>
          <w:rFonts w:eastAsia="Arial Unicode MS"/>
          <w:sz w:val="26"/>
          <w:szCs w:val="26"/>
        </w:rPr>
        <w:t>–</w:t>
      </w:r>
      <w:r w:rsidR="00A35238" w:rsidRPr="00A35238">
        <w:rPr>
          <w:rFonts w:eastAsia="Arial Unicode MS"/>
          <w:sz w:val="26"/>
          <w:szCs w:val="26"/>
        </w:rPr>
        <w:t xml:space="preserve"> ответственный </w:t>
      </w:r>
      <w:r w:rsidR="00353B8D">
        <w:rPr>
          <w:rFonts w:eastAsia="Arial Unicode MS"/>
          <w:sz w:val="26"/>
          <w:szCs w:val="26"/>
        </w:rPr>
        <w:br/>
      </w:r>
      <w:r w:rsidR="00A35238" w:rsidRPr="00A35238">
        <w:rPr>
          <w:rFonts w:eastAsia="Arial Unicode MS"/>
          <w:sz w:val="26"/>
          <w:szCs w:val="26"/>
        </w:rPr>
        <w:t>за организацию обработки персональных данных), либо комиссией, состав которой утверждается распоряжением Администрации города.</w:t>
      </w:r>
    </w:p>
    <w:p w:rsidR="00A35238" w:rsidRPr="00A35238" w:rsidRDefault="00A35238" w:rsidP="002F01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В проведении проверки не может участвовать муниципальный служащий, работник Администрации города, прямо или косвенно заинтересованный в ее результатах.</w:t>
      </w:r>
    </w:p>
    <w:p w:rsidR="00A35238" w:rsidRPr="00A35238" w:rsidRDefault="002F0172" w:rsidP="002F01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bookmarkStart w:id="4" w:name="Par5"/>
      <w:bookmarkEnd w:id="4"/>
      <w:r>
        <w:rPr>
          <w:rFonts w:eastAsia="Arial Unicode MS"/>
          <w:sz w:val="26"/>
          <w:szCs w:val="26"/>
        </w:rPr>
        <w:t>4.</w:t>
      </w:r>
      <w:r>
        <w:rPr>
          <w:rFonts w:eastAsia="Arial Unicode MS"/>
          <w:sz w:val="26"/>
          <w:szCs w:val="26"/>
        </w:rPr>
        <w:tab/>
      </w:r>
      <w:r w:rsidR="00A35238" w:rsidRPr="00A35238">
        <w:rPr>
          <w:rFonts w:eastAsia="Arial Unicode MS"/>
          <w:sz w:val="26"/>
          <w:szCs w:val="26"/>
        </w:rPr>
        <w:t>Проверки проводятся на основании утвержденного распоряжением Администрации города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города письменного заявления о нарушениях правил обработки персональных данных (внеплановые проверки).</w:t>
      </w:r>
    </w:p>
    <w:p w:rsidR="00A35238" w:rsidRPr="00A35238" w:rsidRDefault="002F0172" w:rsidP="002F01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5.</w:t>
      </w:r>
      <w:r>
        <w:rPr>
          <w:rFonts w:eastAsia="Arial Unicode MS"/>
          <w:sz w:val="26"/>
          <w:szCs w:val="26"/>
        </w:rPr>
        <w:tab/>
      </w:r>
      <w:r w:rsidR="00A35238" w:rsidRPr="00A35238">
        <w:rPr>
          <w:rFonts w:eastAsia="Arial Unicode MS"/>
          <w:sz w:val="26"/>
          <w:szCs w:val="26"/>
        </w:rPr>
        <w:t>Плановые проверки проводятся не чаще чем один раз в год.</w:t>
      </w:r>
    </w:p>
    <w:p w:rsidR="00A35238" w:rsidRPr="00A35238" w:rsidRDefault="002F0172" w:rsidP="002F01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6.</w:t>
      </w:r>
      <w:r>
        <w:rPr>
          <w:rFonts w:eastAsia="Arial Unicode MS"/>
          <w:sz w:val="26"/>
          <w:szCs w:val="26"/>
        </w:rPr>
        <w:tab/>
      </w:r>
      <w:r w:rsidR="00A35238" w:rsidRPr="00A35238">
        <w:rPr>
          <w:rFonts w:eastAsia="Arial Unicode MS"/>
          <w:sz w:val="26"/>
          <w:szCs w:val="26"/>
        </w:rPr>
        <w:t xml:space="preserve">Проведение внеплановой проверки организуется в течение трех рабочих дней с момента поступления в Администрацию города заявления, указанного </w:t>
      </w:r>
      <w:r w:rsidR="00353B8D">
        <w:rPr>
          <w:rFonts w:eastAsia="Arial Unicode MS"/>
          <w:sz w:val="26"/>
          <w:szCs w:val="26"/>
        </w:rPr>
        <w:br/>
      </w:r>
      <w:r w:rsidR="00A35238" w:rsidRPr="00A35238">
        <w:rPr>
          <w:rFonts w:eastAsia="Arial Unicode MS"/>
          <w:sz w:val="26"/>
          <w:szCs w:val="26"/>
        </w:rPr>
        <w:t xml:space="preserve">в </w:t>
      </w:r>
      <w:hyperlink w:anchor="Par5" w:history="1">
        <w:r w:rsidR="00A35238" w:rsidRPr="00A35238">
          <w:rPr>
            <w:rFonts w:eastAsia="Arial Unicode MS"/>
            <w:sz w:val="26"/>
            <w:szCs w:val="26"/>
          </w:rPr>
          <w:t>пункте 4</w:t>
        </w:r>
      </w:hyperlink>
      <w:r w:rsidR="00A35238" w:rsidRPr="00A35238">
        <w:rPr>
          <w:rFonts w:eastAsia="Arial Unicode MS"/>
          <w:sz w:val="26"/>
          <w:szCs w:val="26"/>
        </w:rPr>
        <w:t xml:space="preserve"> настоящих Правил.</w:t>
      </w:r>
    </w:p>
    <w:p w:rsidR="00A35238" w:rsidRPr="00A35238" w:rsidRDefault="002F0172" w:rsidP="002F01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lastRenderedPageBreak/>
        <w:t>7.</w:t>
      </w:r>
      <w:r>
        <w:rPr>
          <w:rFonts w:eastAsia="Arial Unicode MS"/>
          <w:sz w:val="26"/>
          <w:szCs w:val="26"/>
        </w:rPr>
        <w:tab/>
      </w:r>
      <w:r w:rsidR="00A35238" w:rsidRPr="00A35238">
        <w:rPr>
          <w:rFonts w:eastAsia="Arial Unicode MS"/>
          <w:sz w:val="26"/>
          <w:szCs w:val="26"/>
        </w:rPr>
        <w:t xml:space="preserve">При проведении проверки должны быть полностью, объективно </w:t>
      </w:r>
      <w:r w:rsidR="00A35238" w:rsidRPr="00A35238">
        <w:rPr>
          <w:rFonts w:eastAsia="Arial Unicode MS"/>
          <w:sz w:val="26"/>
          <w:szCs w:val="26"/>
        </w:rPr>
        <w:br/>
        <w:t>и всесторонне установлены:</w:t>
      </w:r>
    </w:p>
    <w:p w:rsidR="00A35238" w:rsidRPr="00A35238" w:rsidRDefault="002F0172" w:rsidP="00A3523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7.1. </w:t>
      </w:r>
      <w:r w:rsidR="00A35238" w:rsidRPr="00A35238">
        <w:rPr>
          <w:rFonts w:eastAsia="Arial Unicode MS"/>
          <w:sz w:val="26"/>
          <w:szCs w:val="26"/>
        </w:rPr>
        <w:t xml:space="preserve">Порядок и условия применения организационных и технических мер </w:t>
      </w:r>
      <w:r w:rsidR="00353B8D">
        <w:rPr>
          <w:rFonts w:eastAsia="Arial Unicode MS"/>
          <w:sz w:val="26"/>
          <w:szCs w:val="26"/>
        </w:rPr>
        <w:br/>
      </w:r>
      <w:r w:rsidR="00A35238" w:rsidRPr="00A35238">
        <w:rPr>
          <w:rFonts w:eastAsia="Arial Unicode MS"/>
          <w:sz w:val="26"/>
          <w:szCs w:val="26"/>
        </w:rPr>
        <w:t>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данных.</w:t>
      </w:r>
    </w:p>
    <w:p w:rsidR="00A35238" w:rsidRPr="00A35238" w:rsidRDefault="002F0172" w:rsidP="00A3523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7.2. </w:t>
      </w:r>
      <w:r w:rsidR="00A35238" w:rsidRPr="00A35238">
        <w:rPr>
          <w:rFonts w:eastAsia="Arial Unicode MS"/>
          <w:sz w:val="26"/>
          <w:szCs w:val="26"/>
        </w:rPr>
        <w:t>Порядок и условия применения средств защиты информации.</w:t>
      </w:r>
    </w:p>
    <w:p w:rsidR="00A35238" w:rsidRPr="00A35238" w:rsidRDefault="002F0172" w:rsidP="00A3523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7.3. </w:t>
      </w:r>
      <w:r w:rsidR="00A35238" w:rsidRPr="00A35238">
        <w:rPr>
          <w:rFonts w:eastAsia="Arial Unicode MS"/>
          <w:sz w:val="26"/>
          <w:szCs w:val="26"/>
        </w:rPr>
        <w:t>Эффективность принимаемых мер по обеспечению безопасности персональных данных.</w:t>
      </w:r>
    </w:p>
    <w:p w:rsidR="00A35238" w:rsidRPr="00A35238" w:rsidRDefault="002F0172" w:rsidP="00A3523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7.4. </w:t>
      </w:r>
      <w:r w:rsidR="00A35238" w:rsidRPr="00A35238">
        <w:rPr>
          <w:rFonts w:eastAsia="Arial Unicode MS"/>
          <w:sz w:val="26"/>
          <w:szCs w:val="26"/>
        </w:rPr>
        <w:t>Состояние учета машинных носителей персональных данных.</w:t>
      </w:r>
    </w:p>
    <w:p w:rsidR="00A35238" w:rsidRPr="00A35238" w:rsidRDefault="002F0172" w:rsidP="00A3523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7.5. </w:t>
      </w:r>
      <w:r w:rsidR="00A35238" w:rsidRPr="00A35238">
        <w:rPr>
          <w:rFonts w:eastAsia="Arial Unicode MS"/>
          <w:sz w:val="26"/>
          <w:szCs w:val="26"/>
        </w:rPr>
        <w:t>Соблюдение правил доступа к персональным данным.</w:t>
      </w:r>
    </w:p>
    <w:p w:rsidR="00A35238" w:rsidRPr="00A35238" w:rsidRDefault="002F0172" w:rsidP="00A3523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7.6. </w:t>
      </w:r>
      <w:r w:rsidR="00A35238" w:rsidRPr="00A35238">
        <w:rPr>
          <w:rFonts w:eastAsia="Arial Unicode MS"/>
          <w:sz w:val="26"/>
          <w:szCs w:val="26"/>
        </w:rPr>
        <w:t xml:space="preserve">Наличие (отсутствие) фактов несанкционированного доступа </w:t>
      </w:r>
      <w:r w:rsidR="00353B8D">
        <w:rPr>
          <w:rFonts w:eastAsia="Arial Unicode MS"/>
          <w:sz w:val="26"/>
          <w:szCs w:val="26"/>
        </w:rPr>
        <w:br/>
      </w:r>
      <w:r w:rsidR="00A35238" w:rsidRPr="00A35238">
        <w:rPr>
          <w:rFonts w:eastAsia="Arial Unicode MS"/>
          <w:sz w:val="26"/>
          <w:szCs w:val="26"/>
        </w:rPr>
        <w:t>к персональным данным и принятие необходимых мер.</w:t>
      </w:r>
    </w:p>
    <w:p w:rsidR="00A35238" w:rsidRPr="00A35238" w:rsidRDefault="00A35238" w:rsidP="00A3523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7.7</w:t>
      </w:r>
      <w:r w:rsidR="002F0172">
        <w:rPr>
          <w:rFonts w:eastAsia="Arial Unicode MS"/>
          <w:sz w:val="26"/>
          <w:szCs w:val="26"/>
        </w:rPr>
        <w:t>. </w:t>
      </w:r>
      <w:r w:rsidRPr="00A35238">
        <w:rPr>
          <w:rFonts w:eastAsia="Arial Unicode MS"/>
          <w:sz w:val="26"/>
          <w:szCs w:val="26"/>
        </w:rPr>
        <w:t xml:space="preserve">Мероприятия по восстановлению персональных данных, модифицированных или уничтоженных вследствие несанкционированного доступа </w:t>
      </w:r>
      <w:r w:rsidR="00353B8D">
        <w:rPr>
          <w:rFonts w:eastAsia="Arial Unicode MS"/>
          <w:sz w:val="26"/>
          <w:szCs w:val="26"/>
        </w:rPr>
        <w:br/>
      </w:r>
      <w:r w:rsidRPr="00A35238">
        <w:rPr>
          <w:rFonts w:eastAsia="Arial Unicode MS"/>
          <w:sz w:val="26"/>
          <w:szCs w:val="26"/>
        </w:rPr>
        <w:t>к ним.</w:t>
      </w:r>
    </w:p>
    <w:p w:rsidR="00A35238" w:rsidRPr="00A35238" w:rsidRDefault="002F0172" w:rsidP="00A3523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7.8. </w:t>
      </w:r>
      <w:r w:rsidR="00A35238" w:rsidRPr="00A35238">
        <w:rPr>
          <w:rFonts w:eastAsia="Arial Unicode MS"/>
          <w:sz w:val="26"/>
          <w:szCs w:val="26"/>
        </w:rPr>
        <w:t>Осуществление мероприятий по обеспечению целостности персональных данных.</w:t>
      </w:r>
    </w:p>
    <w:p w:rsidR="00A35238" w:rsidRPr="00A35238" w:rsidRDefault="002F0172" w:rsidP="00353B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8.</w:t>
      </w:r>
      <w:r>
        <w:rPr>
          <w:rFonts w:eastAsia="Arial Unicode MS"/>
          <w:sz w:val="26"/>
          <w:szCs w:val="26"/>
        </w:rPr>
        <w:tab/>
      </w:r>
      <w:r w:rsidR="00A35238" w:rsidRPr="00A35238">
        <w:rPr>
          <w:rFonts w:eastAsia="Arial Unicode MS"/>
          <w:sz w:val="26"/>
          <w:szCs w:val="26"/>
        </w:rPr>
        <w:t>При проведении проверки ответственный за организацию обработки персональных данных или комиссия имеют право:</w:t>
      </w:r>
    </w:p>
    <w:p w:rsidR="00A35238" w:rsidRPr="00A35238" w:rsidRDefault="00A35238" w:rsidP="00A3523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8.1.</w:t>
      </w:r>
      <w:r w:rsidR="002F0172">
        <w:rPr>
          <w:rFonts w:eastAsia="Arial Unicode MS"/>
          <w:sz w:val="26"/>
          <w:szCs w:val="26"/>
        </w:rPr>
        <w:t> </w:t>
      </w:r>
      <w:r w:rsidRPr="00A35238">
        <w:rPr>
          <w:rFonts w:eastAsia="Arial Unicode MS"/>
          <w:sz w:val="26"/>
          <w:szCs w:val="26"/>
        </w:rPr>
        <w:t>Запрашивать у работников Администрации города информацию, необходимую для реализации полномочий.</w:t>
      </w:r>
    </w:p>
    <w:p w:rsidR="00A35238" w:rsidRPr="00A35238" w:rsidRDefault="002F0172" w:rsidP="00A3523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8.2. </w:t>
      </w:r>
      <w:r w:rsidR="00A35238" w:rsidRPr="00A35238">
        <w:rPr>
          <w:rFonts w:eastAsia="Arial Unicode MS"/>
          <w:sz w:val="26"/>
          <w:szCs w:val="26"/>
        </w:rPr>
        <w:t xml:space="preserve">Требовать от должностных лиц Администрации города, непосредственно осуществляющих обработку персональных данных, уточнения, блокирования </w:t>
      </w:r>
      <w:r w:rsidR="00353B8D">
        <w:rPr>
          <w:rFonts w:eastAsia="Arial Unicode MS"/>
          <w:sz w:val="26"/>
          <w:szCs w:val="26"/>
        </w:rPr>
        <w:br/>
      </w:r>
      <w:r w:rsidR="00A35238" w:rsidRPr="00A35238">
        <w:rPr>
          <w:rFonts w:eastAsia="Arial Unicode MS"/>
          <w:sz w:val="26"/>
          <w:szCs w:val="26"/>
        </w:rPr>
        <w:t xml:space="preserve">или уничтожения </w:t>
      </w:r>
      <w:proofErr w:type="gramStart"/>
      <w:r w:rsidR="00A35238" w:rsidRPr="00A35238">
        <w:rPr>
          <w:rFonts w:eastAsia="Arial Unicode MS"/>
          <w:sz w:val="26"/>
          <w:szCs w:val="26"/>
        </w:rPr>
        <w:t>недостоверных</w:t>
      </w:r>
      <w:proofErr w:type="gramEnd"/>
      <w:r w:rsidR="00A35238" w:rsidRPr="00A35238">
        <w:rPr>
          <w:rFonts w:eastAsia="Arial Unicode MS"/>
          <w:sz w:val="26"/>
          <w:szCs w:val="26"/>
        </w:rPr>
        <w:t xml:space="preserve"> или полученных незаконным путем персональных данных.</w:t>
      </w:r>
    </w:p>
    <w:p w:rsidR="00A35238" w:rsidRPr="00A35238" w:rsidRDefault="002F0172" w:rsidP="00A3523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8.3. </w:t>
      </w:r>
      <w:r w:rsidR="00A35238" w:rsidRPr="00A35238">
        <w:rPr>
          <w:rFonts w:eastAsia="Arial Unicode MS"/>
          <w:sz w:val="26"/>
          <w:szCs w:val="26"/>
        </w:rPr>
        <w:t>Вносить предложения по приостановлению или прекращению обработки персональных данных, осуществляемой с нарушением требований законодательства Российской Федерации.</w:t>
      </w:r>
    </w:p>
    <w:p w:rsidR="00A35238" w:rsidRPr="00A35238" w:rsidRDefault="002F0172" w:rsidP="00A3523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8.4. </w:t>
      </w:r>
      <w:r w:rsidR="00A35238" w:rsidRPr="00A35238">
        <w:rPr>
          <w:rFonts w:eastAsia="Arial Unicode MS"/>
          <w:sz w:val="26"/>
          <w:szCs w:val="26"/>
        </w:rPr>
        <w:t xml:space="preserve">Вносить предложения о совершенствовании правового, технического </w:t>
      </w:r>
      <w:r w:rsidR="00A35238" w:rsidRPr="00A35238">
        <w:rPr>
          <w:rFonts w:eastAsia="Arial Unicode MS"/>
          <w:sz w:val="26"/>
          <w:szCs w:val="26"/>
        </w:rPr>
        <w:br/>
        <w:t>и организационного регулирования обеспечения безопасности персональных данных при их обработке, а также предложения о привлечении к дисциплинарной ответственности лиц, виновных в нарушении законодательства в области обработки персональных данных.</w:t>
      </w:r>
    </w:p>
    <w:p w:rsidR="00A35238" w:rsidRPr="00A35238" w:rsidRDefault="002F0172" w:rsidP="00353B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9.</w:t>
      </w:r>
      <w:r>
        <w:rPr>
          <w:rFonts w:eastAsia="Arial Unicode MS"/>
          <w:sz w:val="26"/>
          <w:szCs w:val="26"/>
        </w:rPr>
        <w:tab/>
      </w:r>
      <w:r w:rsidR="00A35238" w:rsidRPr="00A35238">
        <w:rPr>
          <w:rFonts w:eastAsia="Arial Unicode MS"/>
          <w:sz w:val="26"/>
          <w:szCs w:val="26"/>
        </w:rPr>
        <w:t>Ответственный за организацию обработки персональных данных, а также члены комиссии должны обеспечивать конфиденциальность персональных данных, ставших им известными в ходе проведения мероприятий внутреннего контроля.</w:t>
      </w:r>
    </w:p>
    <w:p w:rsidR="00A35238" w:rsidRPr="00A35238" w:rsidRDefault="002F0172" w:rsidP="00353B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10.</w:t>
      </w:r>
      <w:r>
        <w:rPr>
          <w:rFonts w:eastAsia="Arial Unicode MS"/>
          <w:sz w:val="26"/>
          <w:szCs w:val="26"/>
        </w:rPr>
        <w:tab/>
      </w:r>
      <w:r w:rsidR="00A35238" w:rsidRPr="00A35238">
        <w:rPr>
          <w:rFonts w:eastAsia="Arial Unicode MS"/>
          <w:sz w:val="26"/>
          <w:szCs w:val="26"/>
        </w:rPr>
        <w:t>О результатах проведенной проверки и мерах, необходимых для устранения выявленных нарушений, составляется письменное заключение, которое подписывается ответственным за организацию обработки персональных данных либо членами комиссии.</w:t>
      </w:r>
    </w:p>
    <w:p w:rsidR="00A35238" w:rsidRDefault="00A35238" w:rsidP="00A3523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 xml:space="preserve">Срок проведения проверки и оформления заключения составляет не более тридцати календарных дней со дня начала проверки, указанного в правовом акте </w:t>
      </w:r>
      <w:r w:rsidRPr="00A35238">
        <w:rPr>
          <w:rFonts w:eastAsia="Arial Unicode MS"/>
          <w:sz w:val="26"/>
          <w:szCs w:val="26"/>
        </w:rPr>
        <w:br/>
        <w:t>о назначении проверки.</w:t>
      </w:r>
    </w:p>
    <w:p w:rsidR="001A1757" w:rsidRDefault="001A1757" w:rsidP="00A3523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</w:p>
    <w:p w:rsidR="001A1757" w:rsidRDefault="001A1757" w:rsidP="00A3523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</w:p>
    <w:p w:rsidR="001A1757" w:rsidRDefault="001A1757" w:rsidP="00A3523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</w:p>
    <w:p w:rsidR="00A35238" w:rsidRPr="00A35238" w:rsidRDefault="00A35238" w:rsidP="00353B8D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  <w:bookmarkStart w:id="5" w:name="bookmark3"/>
      <w:r w:rsidRPr="00A35238">
        <w:rPr>
          <w:sz w:val="26"/>
          <w:szCs w:val="26"/>
        </w:rPr>
        <w:lastRenderedPageBreak/>
        <w:t xml:space="preserve">Приложение 4 </w:t>
      </w:r>
    </w:p>
    <w:p w:rsidR="00A35238" w:rsidRPr="00A35238" w:rsidRDefault="00A35238" w:rsidP="00353B8D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  <w:r w:rsidRPr="00A35238">
        <w:rPr>
          <w:sz w:val="26"/>
          <w:szCs w:val="26"/>
        </w:rPr>
        <w:t>УТВЕРЖДЕНЫ</w:t>
      </w:r>
    </w:p>
    <w:p w:rsidR="001A1757" w:rsidRDefault="00A35238" w:rsidP="00353B8D">
      <w:pPr>
        <w:ind w:left="5245" w:right="-280"/>
        <w:rPr>
          <w:sz w:val="26"/>
          <w:szCs w:val="26"/>
        </w:rPr>
      </w:pPr>
      <w:r w:rsidRPr="00A35238">
        <w:rPr>
          <w:sz w:val="26"/>
          <w:szCs w:val="26"/>
        </w:rPr>
        <w:t xml:space="preserve">постановлением Администрации муниципального образования </w:t>
      </w:r>
    </w:p>
    <w:p w:rsidR="00A35238" w:rsidRDefault="00A35238" w:rsidP="00353B8D">
      <w:pPr>
        <w:ind w:left="5245" w:right="-280"/>
        <w:rPr>
          <w:sz w:val="26"/>
          <w:szCs w:val="26"/>
        </w:rPr>
      </w:pPr>
      <w:r w:rsidRPr="00A35238">
        <w:rPr>
          <w:sz w:val="26"/>
          <w:szCs w:val="26"/>
        </w:rPr>
        <w:t xml:space="preserve">"Городской округ "Город Нарьян-Мар" от </w:t>
      </w:r>
      <w:r w:rsidR="00353B8D">
        <w:rPr>
          <w:sz w:val="26"/>
          <w:szCs w:val="26"/>
        </w:rPr>
        <w:t xml:space="preserve">04.04.2022 </w:t>
      </w:r>
      <w:r w:rsidRPr="00A35238">
        <w:rPr>
          <w:sz w:val="26"/>
          <w:szCs w:val="26"/>
        </w:rPr>
        <w:t xml:space="preserve">№ </w:t>
      </w:r>
      <w:r w:rsidR="00353B8D">
        <w:rPr>
          <w:sz w:val="26"/>
          <w:szCs w:val="26"/>
        </w:rPr>
        <w:t>413</w:t>
      </w:r>
    </w:p>
    <w:p w:rsidR="00353B8D" w:rsidRPr="00A35238" w:rsidRDefault="00353B8D" w:rsidP="00353B8D">
      <w:pPr>
        <w:ind w:left="5245" w:right="-280"/>
        <w:rPr>
          <w:rFonts w:eastAsia="Arial Unicode MS"/>
          <w:b/>
          <w:bCs/>
          <w:sz w:val="26"/>
          <w:szCs w:val="26"/>
        </w:rPr>
      </w:pPr>
    </w:p>
    <w:p w:rsidR="00A35238" w:rsidRPr="00A35238" w:rsidRDefault="00A35238" w:rsidP="00A35238">
      <w:pPr>
        <w:keepNext/>
        <w:keepLines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A35238">
        <w:rPr>
          <w:rFonts w:eastAsia="Arial Unicode MS"/>
          <w:b/>
          <w:bCs/>
          <w:sz w:val="26"/>
          <w:szCs w:val="26"/>
        </w:rPr>
        <w:t xml:space="preserve">ПРАВИЛА </w:t>
      </w:r>
    </w:p>
    <w:p w:rsidR="00A35238" w:rsidRPr="00A35238" w:rsidRDefault="00A35238" w:rsidP="00A35238">
      <w:pPr>
        <w:keepNext/>
        <w:keepLines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A35238">
        <w:rPr>
          <w:rFonts w:eastAsia="Arial Unicode MS"/>
          <w:b/>
          <w:bCs/>
          <w:sz w:val="26"/>
          <w:szCs w:val="26"/>
        </w:rPr>
        <w:t xml:space="preserve">РАБОТЫ С ОБЕЗЛИЧЕННЫМИ ДАННЫМИ, В СЛУЧАЕ </w:t>
      </w:r>
      <w:r w:rsidRPr="00A35238">
        <w:rPr>
          <w:rFonts w:eastAsia="Arial Unicode MS"/>
          <w:b/>
          <w:bCs/>
          <w:sz w:val="26"/>
          <w:szCs w:val="26"/>
        </w:rPr>
        <w:br/>
        <w:t>ОБЕЗЛИЧИВАНИЯ ПЕРСОНАЛЬНЫХ ДАННЫХ</w:t>
      </w:r>
      <w:bookmarkStart w:id="6" w:name="bookmark4"/>
      <w:bookmarkEnd w:id="5"/>
      <w:r w:rsidRPr="00A35238">
        <w:rPr>
          <w:rFonts w:eastAsia="Arial Unicode MS"/>
          <w:b/>
          <w:bCs/>
          <w:sz w:val="26"/>
          <w:szCs w:val="26"/>
        </w:rPr>
        <w:t xml:space="preserve"> </w:t>
      </w:r>
    </w:p>
    <w:p w:rsidR="00A35238" w:rsidRPr="00A35238" w:rsidRDefault="00A35238" w:rsidP="00A35238">
      <w:pPr>
        <w:keepNext/>
        <w:keepLines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A35238">
        <w:rPr>
          <w:rFonts w:eastAsia="Arial Unicode MS"/>
          <w:b/>
          <w:bCs/>
          <w:sz w:val="26"/>
          <w:szCs w:val="26"/>
        </w:rPr>
        <w:t xml:space="preserve"> </w:t>
      </w:r>
      <w:bookmarkEnd w:id="6"/>
    </w:p>
    <w:p w:rsidR="00A35238" w:rsidRPr="00A35238" w:rsidRDefault="00A35238" w:rsidP="00F41E5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35238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Настоящие Правила разработаны в соответствии с Федеральным </w:t>
      </w:r>
      <w:hyperlink r:id="rId28" w:history="1">
        <w:r w:rsidRPr="00A35238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A3523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27.07.2006 № 152-ФЗ "О персональных данных", </w:t>
      </w:r>
      <w:hyperlink r:id="rId29" w:history="1">
        <w:r w:rsidRPr="00A35238">
          <w:rPr>
            <w:rFonts w:eastAsiaTheme="minorHAnsi"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Pr="00A3523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Правительства Российской</w:t>
      </w:r>
      <w:r w:rsidRPr="00A35238">
        <w:rPr>
          <w:rFonts w:eastAsiaTheme="minorHAnsi"/>
          <w:sz w:val="26"/>
          <w:szCs w:val="26"/>
          <w:lang w:eastAsia="en-US"/>
        </w:rPr>
        <w:t xml:space="preserve">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и определяют порядок работы с обезличенными данными в Администрации муниципального образования "Городской округ "Город Нарьян-Мар" (далее – Администрация города).</w:t>
      </w:r>
    </w:p>
    <w:p w:rsidR="00A35238" w:rsidRPr="00A35238" w:rsidRDefault="00A35238" w:rsidP="00F41E5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35238">
        <w:rPr>
          <w:rFonts w:eastAsiaTheme="minorHAnsi"/>
          <w:sz w:val="26"/>
          <w:szCs w:val="26"/>
          <w:lang w:eastAsia="en-US"/>
        </w:rPr>
        <w:t xml:space="preserve">Обезличивание персональных данных может быть проведено с целью ведения статистического учета и отчетности (данных), снижения ущерба </w:t>
      </w:r>
      <w:r w:rsidR="00F41E5E">
        <w:rPr>
          <w:rFonts w:eastAsiaTheme="minorHAnsi"/>
          <w:sz w:val="26"/>
          <w:szCs w:val="26"/>
          <w:lang w:eastAsia="en-US"/>
        </w:rPr>
        <w:br/>
      </w:r>
      <w:r w:rsidRPr="00A35238">
        <w:rPr>
          <w:rFonts w:eastAsiaTheme="minorHAnsi"/>
          <w:sz w:val="26"/>
          <w:szCs w:val="26"/>
          <w:lang w:eastAsia="en-US"/>
        </w:rPr>
        <w:t>от разглашения защищаемых персональных данных, снижения уровня защищенности автоматизированных информационных систем, а также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A35238" w:rsidRPr="00A35238" w:rsidRDefault="00A35238" w:rsidP="00F41E5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35238">
        <w:rPr>
          <w:rFonts w:eastAsiaTheme="minorHAnsi"/>
          <w:sz w:val="26"/>
          <w:szCs w:val="26"/>
          <w:lang w:eastAsia="en-US"/>
        </w:rPr>
        <w:t xml:space="preserve">Обезличивание персональных данных осуществляется в соответствии </w:t>
      </w:r>
      <w:r w:rsidR="00D16B30">
        <w:rPr>
          <w:rFonts w:eastAsiaTheme="minorHAnsi"/>
          <w:sz w:val="26"/>
          <w:szCs w:val="26"/>
          <w:lang w:eastAsia="en-US"/>
        </w:rPr>
        <w:br/>
      </w:r>
      <w:r w:rsidRPr="00A35238">
        <w:rPr>
          <w:rFonts w:eastAsiaTheme="minorHAnsi"/>
          <w:sz w:val="26"/>
          <w:szCs w:val="26"/>
          <w:lang w:eastAsia="en-US"/>
        </w:rPr>
        <w:t xml:space="preserve">с </w:t>
      </w:r>
      <w:hyperlink r:id="rId30" w:history="1">
        <w:r w:rsidRPr="00A35238">
          <w:rPr>
            <w:rFonts w:eastAsiaTheme="minorHAnsi"/>
            <w:sz w:val="26"/>
            <w:szCs w:val="26"/>
            <w:lang w:eastAsia="en-US"/>
          </w:rPr>
          <w:t>приказом</w:t>
        </w:r>
      </w:hyperlink>
      <w:r w:rsidRPr="00A35238">
        <w:rPr>
          <w:rFonts w:eastAsiaTheme="minorHAnsi"/>
          <w:sz w:val="26"/>
          <w:szCs w:val="26"/>
          <w:lang w:eastAsia="en-US"/>
        </w:rPr>
        <w:t xml:space="preserve"> Федеральной службы по надзору в сфере связи, информационных технологий и массовых коммуникаций от 05.09.2013 № 996 "Об утверждении требований и методов по обезличиванию персональных данных".</w:t>
      </w:r>
    </w:p>
    <w:p w:rsidR="00A35238" w:rsidRPr="00A35238" w:rsidRDefault="00A35238" w:rsidP="00F41E5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35238">
        <w:rPr>
          <w:rFonts w:eastAsiaTheme="minorHAnsi"/>
          <w:sz w:val="26"/>
          <w:szCs w:val="26"/>
          <w:lang w:eastAsia="en-US"/>
        </w:rPr>
        <w:t>Обезличивание персональных данных возможно любыми незапрещенными методами.</w:t>
      </w:r>
    </w:p>
    <w:p w:rsidR="00A35238" w:rsidRPr="00A35238" w:rsidRDefault="00A35238" w:rsidP="00F41E5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A35238">
        <w:rPr>
          <w:rFonts w:eastAsiaTheme="minorHAnsi"/>
          <w:sz w:val="26"/>
          <w:szCs w:val="26"/>
          <w:lang w:eastAsia="en-US"/>
        </w:rPr>
        <w:t>В Администрации города могут быть использованы следующие способы обезличивания персональных</w:t>
      </w:r>
      <w:r w:rsidRPr="00A35238">
        <w:rPr>
          <w:rFonts w:eastAsiaTheme="minorHAnsi"/>
          <w:bCs/>
          <w:sz w:val="26"/>
          <w:szCs w:val="26"/>
          <w:lang w:eastAsia="en-US"/>
        </w:rPr>
        <w:t xml:space="preserve"> данных при условии их дальнейшей обработки:</w:t>
      </w:r>
    </w:p>
    <w:p w:rsidR="00A35238" w:rsidRPr="00A35238" w:rsidRDefault="00F41E5E" w:rsidP="00353B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5.1. </w:t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Сокращение перечня обрабатываемых персональных данных.</w:t>
      </w:r>
    </w:p>
    <w:p w:rsidR="00A35238" w:rsidRPr="00A35238" w:rsidRDefault="00F41E5E" w:rsidP="00353B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5.2. </w:t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Замена части сведений (значений персональных данных) идентификаторами с созданием таблицы (справочника) соответствия идентификаторов исходным данным.</w:t>
      </w:r>
    </w:p>
    <w:p w:rsidR="00A35238" w:rsidRPr="00A35238" w:rsidRDefault="00F41E5E" w:rsidP="00353B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5.3. </w:t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 xml:space="preserve">Понижение точности некоторых сведений в зависимости от цели обработки персональных данных (например, наименование места жительства может состоять </w:t>
      </w:r>
      <w:r w:rsidR="00D16B30">
        <w:rPr>
          <w:rFonts w:eastAsiaTheme="minorHAnsi"/>
          <w:bCs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из страны, индекса, города, улицы, дома и квартиры, а может быть указан только город).</w:t>
      </w:r>
    </w:p>
    <w:p w:rsidR="00A35238" w:rsidRPr="00A35238" w:rsidRDefault="00F41E5E" w:rsidP="00353B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5.4. </w:t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Деление сведений на части и обработка разных персональных данных</w:t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br/>
        <w:t>в разных информационных системах.</w:t>
      </w:r>
    </w:p>
    <w:p w:rsidR="00A35238" w:rsidRPr="00A35238" w:rsidRDefault="00F41E5E" w:rsidP="00353B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5.5. </w:t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Иные способы, исходя из целей обезличивания персональных данных.</w:t>
      </w:r>
    </w:p>
    <w:p w:rsidR="00A35238" w:rsidRPr="00A35238" w:rsidRDefault="00F41E5E" w:rsidP="00353B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5.6. </w:t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A35238" w:rsidRPr="00A35238" w:rsidRDefault="00F41E5E" w:rsidP="00F41E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lastRenderedPageBreak/>
        <w:t>6.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 xml:space="preserve">Перечень должностей работников Администрации города, ответственных </w:t>
      </w:r>
      <w:r w:rsidR="00D16B30">
        <w:rPr>
          <w:rFonts w:eastAsiaTheme="minorHAnsi"/>
          <w:bCs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за проведение мероприятий по обезличиванию обрабатываемых персональных данных, в случае обезличивания персональных данных утверждается актом Администрации города.</w:t>
      </w:r>
    </w:p>
    <w:p w:rsidR="00A35238" w:rsidRPr="00A35238" w:rsidRDefault="00F41E5E" w:rsidP="00F41E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7.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 xml:space="preserve">Руководители структурных подразделений Администрации города, </w:t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br/>
        <w:t>в которых непосредственно осуществляется обработка персональных данных, представляют главе города Нарьян-Мара предложения по обезличиванию персональных данных, обоснование такой необходимости и способ обезличивания.</w:t>
      </w:r>
    </w:p>
    <w:p w:rsidR="00A35238" w:rsidRPr="00A35238" w:rsidRDefault="00F41E5E" w:rsidP="00F41E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8.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Работники Администрации города, осуществляющие обработку персональных данных в информационных системах персональных данных, совместно с ответственным за организацию обработки персональных данных осуществляют непосредственное обезличивание выбранным способом.</w:t>
      </w:r>
    </w:p>
    <w:p w:rsidR="00A35238" w:rsidRPr="00A35238" w:rsidRDefault="00F41E5E" w:rsidP="00F41E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9.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Обезличенные персональные данные конфиденциальны и не подлежат разглашению.</w:t>
      </w:r>
    </w:p>
    <w:p w:rsidR="00A35238" w:rsidRPr="00A35238" w:rsidRDefault="00F41E5E" w:rsidP="00F41E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10.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 xml:space="preserve">Обезличенные персональные данные могут обрабатываться </w:t>
      </w:r>
      <w:r w:rsidR="00D16B30">
        <w:rPr>
          <w:rFonts w:eastAsiaTheme="minorHAnsi"/>
          <w:bCs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с использованием и без использования средств автоматизации.</w:t>
      </w:r>
    </w:p>
    <w:p w:rsidR="00A35238" w:rsidRPr="00A35238" w:rsidRDefault="00F41E5E" w:rsidP="00F41E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11.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При обработке обезличенных персональных данных с использованием средств автоматизации должно обеспечиваться соблюдение:</w:t>
      </w:r>
    </w:p>
    <w:p w:rsidR="00A35238" w:rsidRPr="00A35238" w:rsidRDefault="00F41E5E" w:rsidP="00353B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11.1. </w:t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Правил и норм парольной и антивирусной защиты компьютеров.</w:t>
      </w:r>
    </w:p>
    <w:p w:rsidR="00A35238" w:rsidRPr="00A35238" w:rsidRDefault="00F41E5E" w:rsidP="00353B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11.2. </w:t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Правил работы со съемными носителями (если они используются).</w:t>
      </w:r>
    </w:p>
    <w:p w:rsidR="00A35238" w:rsidRPr="00A35238" w:rsidRDefault="00F41E5E" w:rsidP="00353B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11.3. </w:t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Правил резервного копирования.</w:t>
      </w:r>
    </w:p>
    <w:p w:rsidR="00A35238" w:rsidRPr="00A35238" w:rsidRDefault="00F41E5E" w:rsidP="00353B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11.4. </w:t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Правил доступа в помещения, где расположены элементы информационных систем.</w:t>
      </w:r>
    </w:p>
    <w:p w:rsidR="00A35238" w:rsidRPr="00A35238" w:rsidRDefault="00F41E5E" w:rsidP="00F41E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12.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При обработке обезличенных персональных данных без использования средств автоматизации должно обеспечиваться соблюдение:</w:t>
      </w:r>
    </w:p>
    <w:p w:rsidR="00A35238" w:rsidRPr="00A35238" w:rsidRDefault="00F41E5E" w:rsidP="00353B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12.1. </w:t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Правил хранения бумажных носителей.</w:t>
      </w:r>
    </w:p>
    <w:p w:rsidR="00A35238" w:rsidRPr="00A35238" w:rsidRDefault="00F41E5E" w:rsidP="00353B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12.2. </w:t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Правил доступа к ним и в помещения, где они хранятся.</w:t>
      </w:r>
    </w:p>
    <w:p w:rsidR="00A35238" w:rsidRPr="00A35238" w:rsidRDefault="00A35238" w:rsidP="00A35238">
      <w:pPr>
        <w:tabs>
          <w:tab w:val="left" w:pos="7621"/>
        </w:tabs>
        <w:spacing w:after="461"/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7621"/>
        </w:tabs>
        <w:spacing w:after="461"/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7621"/>
        </w:tabs>
        <w:spacing w:after="461"/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7621"/>
        </w:tabs>
        <w:spacing w:after="461"/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7621"/>
        </w:tabs>
        <w:spacing w:after="461"/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7621"/>
        </w:tabs>
        <w:spacing w:after="461"/>
        <w:ind w:left="4525"/>
        <w:jc w:val="right"/>
        <w:rPr>
          <w:rFonts w:eastAsia="Arial Unicode MS"/>
          <w:sz w:val="26"/>
          <w:szCs w:val="26"/>
        </w:rPr>
      </w:pPr>
    </w:p>
    <w:p w:rsidR="00A35238" w:rsidRDefault="00A35238" w:rsidP="00A35238">
      <w:pPr>
        <w:tabs>
          <w:tab w:val="left" w:pos="7621"/>
        </w:tabs>
        <w:spacing w:after="461"/>
        <w:ind w:left="4525"/>
        <w:jc w:val="right"/>
        <w:rPr>
          <w:rFonts w:eastAsia="Arial Unicode MS"/>
          <w:sz w:val="26"/>
          <w:szCs w:val="26"/>
        </w:rPr>
      </w:pPr>
    </w:p>
    <w:p w:rsidR="00D16B30" w:rsidRPr="00A35238" w:rsidRDefault="00D16B30" w:rsidP="00A35238">
      <w:pPr>
        <w:tabs>
          <w:tab w:val="left" w:pos="7621"/>
        </w:tabs>
        <w:spacing w:after="461"/>
        <w:ind w:left="4525"/>
        <w:jc w:val="right"/>
        <w:rPr>
          <w:rFonts w:eastAsia="Arial Unicode MS"/>
          <w:sz w:val="26"/>
          <w:szCs w:val="26"/>
        </w:rPr>
      </w:pPr>
    </w:p>
    <w:p w:rsidR="00A35238" w:rsidRPr="00A35238" w:rsidRDefault="00A35238" w:rsidP="00F41E5E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  <w:r w:rsidRPr="00A35238">
        <w:rPr>
          <w:sz w:val="26"/>
          <w:szCs w:val="26"/>
        </w:rPr>
        <w:lastRenderedPageBreak/>
        <w:t xml:space="preserve">Приложение 5 </w:t>
      </w:r>
    </w:p>
    <w:p w:rsidR="00A35238" w:rsidRPr="00A35238" w:rsidRDefault="00A35238" w:rsidP="00F41E5E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  <w:r w:rsidRPr="00A35238">
        <w:rPr>
          <w:sz w:val="26"/>
          <w:szCs w:val="26"/>
        </w:rPr>
        <w:t>УТВЕРЖДЕН</w:t>
      </w:r>
    </w:p>
    <w:p w:rsidR="00D16B30" w:rsidRDefault="00A35238" w:rsidP="00F41E5E">
      <w:pPr>
        <w:ind w:left="5245" w:right="-280"/>
        <w:rPr>
          <w:sz w:val="26"/>
          <w:szCs w:val="26"/>
        </w:rPr>
      </w:pPr>
      <w:r w:rsidRPr="00A35238">
        <w:rPr>
          <w:sz w:val="26"/>
          <w:szCs w:val="26"/>
        </w:rPr>
        <w:t xml:space="preserve">постановлением Администрации муниципального образования </w:t>
      </w:r>
    </w:p>
    <w:p w:rsidR="00A35238" w:rsidRPr="00A35238" w:rsidRDefault="00A35238" w:rsidP="00F41E5E">
      <w:pPr>
        <w:ind w:left="5245" w:right="-280"/>
        <w:rPr>
          <w:sz w:val="26"/>
          <w:szCs w:val="26"/>
        </w:rPr>
      </w:pPr>
      <w:r w:rsidRPr="00A35238">
        <w:rPr>
          <w:sz w:val="26"/>
          <w:szCs w:val="26"/>
        </w:rPr>
        <w:t xml:space="preserve">"Городской округ "Город Нарьян-Мар" от </w:t>
      </w:r>
      <w:r w:rsidR="00F41E5E">
        <w:rPr>
          <w:sz w:val="26"/>
          <w:szCs w:val="26"/>
        </w:rPr>
        <w:t xml:space="preserve">04.04.2022 </w:t>
      </w:r>
      <w:r w:rsidRPr="00A35238">
        <w:rPr>
          <w:sz w:val="26"/>
          <w:szCs w:val="26"/>
        </w:rPr>
        <w:t xml:space="preserve">№ </w:t>
      </w:r>
      <w:r w:rsidR="00F41E5E">
        <w:rPr>
          <w:sz w:val="26"/>
          <w:szCs w:val="26"/>
        </w:rPr>
        <w:t>413</w:t>
      </w:r>
    </w:p>
    <w:p w:rsidR="00A35238" w:rsidRDefault="00A35238" w:rsidP="00A35238">
      <w:pPr>
        <w:jc w:val="center"/>
        <w:rPr>
          <w:rFonts w:eastAsia="Arial Unicode MS"/>
          <w:b/>
          <w:color w:val="000000"/>
          <w:sz w:val="26"/>
          <w:szCs w:val="26"/>
        </w:rPr>
      </w:pPr>
    </w:p>
    <w:p w:rsidR="00F41E5E" w:rsidRPr="00A35238" w:rsidRDefault="00F41E5E" w:rsidP="00A35238">
      <w:pPr>
        <w:jc w:val="center"/>
        <w:rPr>
          <w:rFonts w:eastAsia="Arial Unicode MS"/>
          <w:b/>
          <w:color w:val="000000"/>
          <w:sz w:val="26"/>
          <w:szCs w:val="26"/>
        </w:rPr>
      </w:pPr>
    </w:p>
    <w:p w:rsidR="00A35238" w:rsidRPr="00A35238" w:rsidRDefault="00A35238" w:rsidP="00A35238">
      <w:pPr>
        <w:jc w:val="center"/>
        <w:rPr>
          <w:rFonts w:eastAsia="Arial Unicode MS"/>
          <w:b/>
          <w:color w:val="000000"/>
          <w:sz w:val="26"/>
          <w:szCs w:val="26"/>
        </w:rPr>
      </w:pPr>
      <w:r w:rsidRPr="00A35238">
        <w:rPr>
          <w:rFonts w:eastAsia="Arial Unicode MS"/>
          <w:b/>
          <w:color w:val="000000"/>
          <w:sz w:val="26"/>
          <w:szCs w:val="26"/>
        </w:rPr>
        <w:t xml:space="preserve">ПЕРЕЧЕНЬ ИНФОРМАЦИОНННЫХ СИСТЕМ ПЕРСОНАЛЬНЫХ ДАННЫХ </w:t>
      </w:r>
    </w:p>
    <w:p w:rsidR="00A35238" w:rsidRPr="00A35238" w:rsidRDefault="00A35238" w:rsidP="00A35238">
      <w:pPr>
        <w:jc w:val="center"/>
        <w:rPr>
          <w:rFonts w:eastAsia="Arial Unicode MS"/>
          <w:b/>
          <w:color w:val="000000"/>
        </w:rPr>
      </w:pPr>
    </w:p>
    <w:p w:rsidR="00A35238" w:rsidRPr="00A35238" w:rsidRDefault="00A35238" w:rsidP="00F41E5E">
      <w:pPr>
        <w:numPr>
          <w:ilvl w:val="1"/>
          <w:numId w:val="7"/>
        </w:numPr>
        <w:tabs>
          <w:tab w:val="left" w:pos="0"/>
          <w:tab w:val="left" w:pos="362"/>
          <w:tab w:val="left" w:pos="993"/>
        </w:tabs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Понятие информационной системы персональных данных.</w:t>
      </w:r>
    </w:p>
    <w:p w:rsidR="00A35238" w:rsidRPr="00A35238" w:rsidRDefault="00A35238" w:rsidP="00F41E5E">
      <w:pPr>
        <w:tabs>
          <w:tab w:val="left" w:pos="362"/>
          <w:tab w:val="left" w:pos="993"/>
        </w:tabs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A35238" w:rsidRPr="00A35238" w:rsidRDefault="00A35238" w:rsidP="00F41E5E">
      <w:pPr>
        <w:numPr>
          <w:ilvl w:val="1"/>
          <w:numId w:val="7"/>
        </w:numPr>
        <w:tabs>
          <w:tab w:val="left" w:pos="362"/>
          <w:tab w:val="left" w:pos="715"/>
          <w:tab w:val="left" w:pos="993"/>
        </w:tabs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Информационные системы персональных данных:</w:t>
      </w:r>
    </w:p>
    <w:p w:rsidR="00A35238" w:rsidRPr="00A35238" w:rsidRDefault="00A35238" w:rsidP="00F41E5E">
      <w:pPr>
        <w:numPr>
          <w:ilvl w:val="2"/>
          <w:numId w:val="7"/>
        </w:numPr>
        <w:tabs>
          <w:tab w:val="left" w:pos="724"/>
          <w:tab w:val="left" w:pos="1080"/>
          <w:tab w:val="left" w:pos="1260"/>
        </w:tabs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 xml:space="preserve">Программный продукт "1С: бухгалтерия государственного учреждения </w:t>
      </w:r>
      <w:r w:rsidRPr="00A35238">
        <w:rPr>
          <w:rFonts w:eastAsia="Arial Unicode MS"/>
          <w:sz w:val="26"/>
          <w:szCs w:val="26"/>
        </w:rPr>
        <w:br/>
        <w:t>8 ПРОФ".</w:t>
      </w:r>
    </w:p>
    <w:p w:rsidR="00A35238" w:rsidRPr="00A35238" w:rsidRDefault="00A35238" w:rsidP="00F41E5E">
      <w:pPr>
        <w:numPr>
          <w:ilvl w:val="2"/>
          <w:numId w:val="7"/>
        </w:numPr>
        <w:tabs>
          <w:tab w:val="left" w:pos="724"/>
          <w:tab w:val="left" w:pos="1080"/>
          <w:tab w:val="left" w:pos="1260"/>
        </w:tabs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Программный продукт "1С: зарплата и кадры бюджетного учреждения 8".</w:t>
      </w:r>
    </w:p>
    <w:p w:rsidR="00A35238" w:rsidRPr="00A35238" w:rsidRDefault="00A35238" w:rsidP="00F41E5E">
      <w:pPr>
        <w:numPr>
          <w:ilvl w:val="2"/>
          <w:numId w:val="7"/>
        </w:numPr>
        <w:shd w:val="clear" w:color="auto" w:fill="FFFFFF" w:themeFill="background1"/>
        <w:tabs>
          <w:tab w:val="left" w:pos="724"/>
          <w:tab w:val="left" w:pos="1080"/>
          <w:tab w:val="left" w:pos="1260"/>
        </w:tabs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 xml:space="preserve">Система электронного документооборота </w:t>
      </w:r>
      <w:r w:rsidRPr="00A35238">
        <w:rPr>
          <w:rFonts w:eastAsiaTheme="minorHAnsi"/>
          <w:sz w:val="26"/>
          <w:szCs w:val="26"/>
          <w:lang w:eastAsia="en-US"/>
        </w:rPr>
        <w:t>(СЭД) "ДЕЛО".</w:t>
      </w:r>
    </w:p>
    <w:p w:rsidR="00A35238" w:rsidRPr="00A35238" w:rsidRDefault="00A35238" w:rsidP="00A35238">
      <w:pPr>
        <w:tabs>
          <w:tab w:val="left" w:pos="7733"/>
        </w:tabs>
        <w:spacing w:after="240"/>
        <w:ind w:firstLine="2740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7733"/>
        </w:tabs>
        <w:spacing w:after="240"/>
        <w:ind w:firstLine="2740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7733"/>
        </w:tabs>
        <w:spacing w:after="240"/>
        <w:ind w:firstLine="2740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7733"/>
        </w:tabs>
        <w:spacing w:after="240"/>
        <w:ind w:firstLine="2740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7733"/>
        </w:tabs>
        <w:spacing w:after="240"/>
        <w:ind w:firstLine="2740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7733"/>
        </w:tabs>
        <w:spacing w:after="240"/>
        <w:ind w:firstLine="2740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7733"/>
        </w:tabs>
        <w:spacing w:after="240"/>
        <w:ind w:firstLine="2740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7733"/>
        </w:tabs>
        <w:spacing w:after="240"/>
        <w:ind w:firstLine="2740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7733"/>
        </w:tabs>
        <w:spacing w:after="240"/>
        <w:ind w:firstLine="2740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7733"/>
        </w:tabs>
        <w:spacing w:after="240"/>
        <w:ind w:firstLine="2740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7733"/>
        </w:tabs>
        <w:spacing w:after="240"/>
        <w:ind w:firstLine="2740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7733"/>
        </w:tabs>
        <w:spacing w:after="240"/>
        <w:ind w:firstLine="2740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7733"/>
        </w:tabs>
        <w:spacing w:after="240"/>
        <w:ind w:firstLine="2740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7733"/>
        </w:tabs>
        <w:spacing w:after="240"/>
        <w:ind w:firstLine="2740"/>
        <w:rPr>
          <w:rFonts w:eastAsia="Arial Unicode MS"/>
          <w:sz w:val="26"/>
          <w:szCs w:val="26"/>
        </w:rPr>
      </w:pPr>
    </w:p>
    <w:p w:rsidR="00A35238" w:rsidRDefault="00A35238" w:rsidP="00A35238">
      <w:pPr>
        <w:tabs>
          <w:tab w:val="left" w:pos="7733"/>
        </w:tabs>
        <w:spacing w:after="240"/>
        <w:ind w:firstLine="2740"/>
        <w:rPr>
          <w:rFonts w:eastAsia="Arial Unicode MS"/>
          <w:sz w:val="26"/>
          <w:szCs w:val="26"/>
        </w:rPr>
      </w:pPr>
    </w:p>
    <w:p w:rsidR="0044341F" w:rsidRPr="00A35238" w:rsidRDefault="0044341F" w:rsidP="00A35238">
      <w:pPr>
        <w:tabs>
          <w:tab w:val="left" w:pos="7733"/>
        </w:tabs>
        <w:spacing w:after="240"/>
        <w:ind w:firstLine="2740"/>
        <w:rPr>
          <w:rFonts w:eastAsia="Arial Unicode MS"/>
          <w:sz w:val="26"/>
          <w:szCs w:val="26"/>
        </w:rPr>
      </w:pPr>
    </w:p>
    <w:p w:rsidR="00A35238" w:rsidRPr="00A35238" w:rsidRDefault="00A35238" w:rsidP="00F41E5E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  <w:r w:rsidRPr="00A35238">
        <w:rPr>
          <w:sz w:val="26"/>
          <w:szCs w:val="26"/>
        </w:rPr>
        <w:lastRenderedPageBreak/>
        <w:t>Приложение 6</w:t>
      </w:r>
    </w:p>
    <w:p w:rsidR="00A35238" w:rsidRPr="00A35238" w:rsidRDefault="00A35238" w:rsidP="00F41E5E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  <w:r w:rsidRPr="00A35238">
        <w:rPr>
          <w:sz w:val="26"/>
          <w:szCs w:val="26"/>
        </w:rPr>
        <w:t>УТВЕРЖДЕНЫ</w:t>
      </w:r>
    </w:p>
    <w:p w:rsidR="0044341F" w:rsidRDefault="00A35238" w:rsidP="00F41E5E">
      <w:pPr>
        <w:ind w:left="5245" w:right="-280"/>
        <w:rPr>
          <w:sz w:val="26"/>
          <w:szCs w:val="26"/>
        </w:rPr>
      </w:pPr>
      <w:r w:rsidRPr="00A35238">
        <w:rPr>
          <w:sz w:val="26"/>
          <w:szCs w:val="26"/>
        </w:rPr>
        <w:t xml:space="preserve">постановлением Администрации муниципального образования </w:t>
      </w:r>
    </w:p>
    <w:p w:rsidR="00A35238" w:rsidRPr="00A35238" w:rsidRDefault="00A35238" w:rsidP="00F41E5E">
      <w:pPr>
        <w:ind w:left="5245" w:right="-280"/>
        <w:rPr>
          <w:sz w:val="26"/>
          <w:szCs w:val="26"/>
        </w:rPr>
      </w:pPr>
      <w:r w:rsidRPr="00A35238">
        <w:rPr>
          <w:sz w:val="26"/>
          <w:szCs w:val="26"/>
        </w:rPr>
        <w:t xml:space="preserve">"Городской округ "Город Нарьян-Мар" от </w:t>
      </w:r>
      <w:r w:rsidR="00F41E5E">
        <w:rPr>
          <w:sz w:val="26"/>
          <w:szCs w:val="26"/>
        </w:rPr>
        <w:t>04.04.2022</w:t>
      </w:r>
      <w:r w:rsidRPr="00A35238">
        <w:rPr>
          <w:sz w:val="26"/>
          <w:szCs w:val="26"/>
        </w:rPr>
        <w:t xml:space="preserve"> № </w:t>
      </w:r>
      <w:r w:rsidR="00F41E5E">
        <w:rPr>
          <w:sz w:val="26"/>
          <w:szCs w:val="26"/>
        </w:rPr>
        <w:t>413</w:t>
      </w:r>
    </w:p>
    <w:p w:rsidR="00A35238" w:rsidRPr="00A35238" w:rsidRDefault="00A35238" w:rsidP="00A35238">
      <w:pPr>
        <w:ind w:left="5245"/>
        <w:rPr>
          <w:sz w:val="26"/>
          <w:szCs w:val="26"/>
        </w:rPr>
      </w:pPr>
    </w:p>
    <w:p w:rsidR="00A35238" w:rsidRPr="00A35238" w:rsidRDefault="00A35238" w:rsidP="00A35238">
      <w:pPr>
        <w:ind w:left="5245"/>
        <w:rPr>
          <w:sz w:val="26"/>
          <w:szCs w:val="26"/>
        </w:rPr>
      </w:pPr>
    </w:p>
    <w:p w:rsidR="00A35238" w:rsidRPr="00A35238" w:rsidRDefault="00A35238" w:rsidP="00A35238">
      <w:pPr>
        <w:jc w:val="center"/>
        <w:rPr>
          <w:rFonts w:eastAsia="Arial Unicode MS"/>
          <w:b/>
          <w:bCs/>
          <w:sz w:val="26"/>
          <w:szCs w:val="26"/>
        </w:rPr>
      </w:pPr>
      <w:r w:rsidRPr="00A35238">
        <w:rPr>
          <w:rFonts w:eastAsia="Arial Unicode MS"/>
          <w:b/>
          <w:bCs/>
          <w:sz w:val="26"/>
          <w:szCs w:val="26"/>
        </w:rPr>
        <w:t>ПЕРЕЧНИ</w:t>
      </w:r>
    </w:p>
    <w:p w:rsidR="00A35238" w:rsidRPr="00A35238" w:rsidRDefault="00A35238" w:rsidP="00A35238">
      <w:pPr>
        <w:jc w:val="center"/>
        <w:rPr>
          <w:rFonts w:eastAsia="Arial Unicode MS"/>
          <w:b/>
          <w:bCs/>
          <w:sz w:val="26"/>
          <w:szCs w:val="26"/>
        </w:rPr>
      </w:pPr>
      <w:r w:rsidRPr="00A35238">
        <w:rPr>
          <w:rFonts w:eastAsia="Arial Unicode MS"/>
          <w:b/>
          <w:bCs/>
          <w:sz w:val="26"/>
          <w:szCs w:val="26"/>
        </w:rPr>
        <w:t xml:space="preserve">ПЕРСОНАЛЬНЫХ ДАННЫХ, ОБРАБАТЫВАЕМЫХ В АДМИНИСТРАЦИИ МУНИЦИПАЛЬНОГО ОБРАЗОВАНИЯ "ГОРОДСКОЙ ОКРУГ </w:t>
      </w:r>
      <w:r w:rsidR="009E7BD5">
        <w:rPr>
          <w:rFonts w:eastAsia="Arial Unicode MS"/>
          <w:b/>
          <w:bCs/>
          <w:sz w:val="26"/>
          <w:szCs w:val="26"/>
        </w:rPr>
        <w:br/>
      </w:r>
      <w:r w:rsidRPr="00A35238">
        <w:rPr>
          <w:rFonts w:eastAsia="Arial Unicode MS"/>
          <w:b/>
          <w:bCs/>
          <w:sz w:val="26"/>
          <w:szCs w:val="26"/>
        </w:rPr>
        <w:t xml:space="preserve">"ГОРОД НАРЬЯН-МАР" В СВЯЗИ С РЕАЛИЗАЦИЕЙ СЛУЖЕБНЫХ </w:t>
      </w:r>
      <w:r w:rsidR="009E7BD5">
        <w:rPr>
          <w:rFonts w:eastAsia="Arial Unicode MS"/>
          <w:b/>
          <w:bCs/>
          <w:sz w:val="26"/>
          <w:szCs w:val="26"/>
        </w:rPr>
        <w:br/>
      </w:r>
      <w:r w:rsidRPr="00A35238">
        <w:rPr>
          <w:rFonts w:eastAsia="Arial Unicode MS"/>
          <w:b/>
          <w:bCs/>
          <w:sz w:val="26"/>
          <w:szCs w:val="26"/>
        </w:rPr>
        <w:t>ИЛИ ТРУДОВЫХ ОТНОШЕНИЙ, А ТАКЖЕ В СВЯЗИ С ОКАЗАНИЕМ МУНИЦИПАЛЬНЫХ УСЛУГ И ОСУЩЕСТВЛЕНИЕМ МУНИЦИПАЛЬНЫХ ФУНКЦИЙ</w:t>
      </w:r>
    </w:p>
    <w:p w:rsidR="00A35238" w:rsidRPr="00A35238" w:rsidRDefault="00A35238" w:rsidP="00A35238">
      <w:pPr>
        <w:jc w:val="center"/>
        <w:rPr>
          <w:rFonts w:eastAsia="Arial Unicode MS"/>
          <w:b/>
          <w:bCs/>
          <w:sz w:val="26"/>
          <w:szCs w:val="26"/>
        </w:rPr>
      </w:pPr>
    </w:p>
    <w:p w:rsidR="00A35238" w:rsidRPr="00A35238" w:rsidRDefault="009E7BD5" w:rsidP="009E7B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Перечень персональных данных, обрабатываемых в </w:t>
      </w:r>
      <w:r w:rsidR="00A35238" w:rsidRPr="00A35238">
        <w:rPr>
          <w:sz w:val="26"/>
          <w:szCs w:val="26"/>
        </w:rPr>
        <w:t xml:space="preserve">Администрации муниципального образования "Городской округ "Город Нарьян-Мар" (далее </w:t>
      </w:r>
      <w:r w:rsidR="003879A5">
        <w:rPr>
          <w:sz w:val="26"/>
          <w:szCs w:val="26"/>
        </w:rPr>
        <w:t>–</w:t>
      </w:r>
      <w:r w:rsidR="00A35238" w:rsidRPr="00A35238">
        <w:rPr>
          <w:sz w:val="26"/>
          <w:szCs w:val="26"/>
        </w:rPr>
        <w:t xml:space="preserve"> Администрации города), </w:t>
      </w:r>
      <w:r w:rsidR="00A35238" w:rsidRPr="00A35238">
        <w:rPr>
          <w:rFonts w:eastAsiaTheme="minorHAnsi"/>
          <w:sz w:val="26"/>
          <w:szCs w:val="26"/>
          <w:lang w:eastAsia="en-US"/>
        </w:rPr>
        <w:t>в связи с реализацией служебных или трудовых отношений: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Фамилия, имя, отчество (при наличии) (в том числе прежние фамилии, имена и отчества (при наличии) в случае их изменения, сведения о том, когда, где </w:t>
      </w:r>
      <w:r w:rsidR="003879A5">
        <w:rPr>
          <w:rFonts w:eastAsiaTheme="minorHAnsi"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sz w:val="26"/>
          <w:szCs w:val="26"/>
          <w:lang w:eastAsia="en-US"/>
        </w:rPr>
        <w:t>и по какой причине они изменялись).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1.2. </w:t>
      </w:r>
      <w:r w:rsidR="00A35238" w:rsidRPr="00A35238">
        <w:rPr>
          <w:sz w:val="26"/>
          <w:szCs w:val="26"/>
        </w:rPr>
        <w:t>Дата рождения (число, месяц и год рождения).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1.3. </w:t>
      </w:r>
      <w:r w:rsidR="00A35238" w:rsidRPr="00A35238">
        <w:rPr>
          <w:rFonts w:eastAsiaTheme="minorHAnsi"/>
          <w:sz w:val="26"/>
          <w:szCs w:val="26"/>
          <w:lang w:eastAsia="en-US"/>
        </w:rPr>
        <w:t>Место рождения.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1.4. </w:t>
      </w:r>
      <w:r w:rsidR="00A35238" w:rsidRPr="00A35238">
        <w:rPr>
          <w:sz w:val="26"/>
          <w:szCs w:val="26"/>
        </w:rPr>
        <w:t>Сведения о гражданстве, а также об изменении гражданства с указанием причины и даты изменения гражданства, если оно было изменено, и о наличии гражданства другого государства, если таковое имеется, а также о гражданстве (подданстве) супруга (супруги).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1.5. </w:t>
      </w:r>
      <w:r w:rsidR="00A35238" w:rsidRPr="00A35238">
        <w:rPr>
          <w:rFonts w:eastAsiaTheme="minorHAnsi"/>
          <w:sz w:val="26"/>
          <w:szCs w:val="26"/>
          <w:lang w:eastAsia="en-US"/>
        </w:rPr>
        <w:t>Вид, серия, номер документа, удостоверяющего личность, наименование органа и код подразделения органа, выдавшего его (при наличии), дата выдачи.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1.6. </w:t>
      </w:r>
      <w:r w:rsidR="00A35238" w:rsidRPr="00A35238">
        <w:rPr>
          <w:rFonts w:eastAsiaTheme="minorHAnsi"/>
          <w:sz w:val="26"/>
          <w:szCs w:val="26"/>
          <w:lang w:eastAsia="en-US"/>
        </w:rPr>
        <w:t>Адрес и дата регистрации (снятия с регистрационного учета) по месту жительства (месту пребывания).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1.7. </w:t>
      </w:r>
      <w:r w:rsidR="00A35238" w:rsidRPr="00A35238">
        <w:rPr>
          <w:rFonts w:eastAsiaTheme="minorHAnsi"/>
          <w:sz w:val="26"/>
          <w:szCs w:val="26"/>
          <w:lang w:eastAsia="en-US"/>
        </w:rPr>
        <w:t>Номер контактного телефона или сведения о других способах связи.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1.8. </w:t>
      </w:r>
      <w:r w:rsidR="00A35238" w:rsidRPr="00A35238">
        <w:rPr>
          <w:rFonts w:eastAsiaTheme="minorHAnsi"/>
          <w:sz w:val="26"/>
          <w:szCs w:val="26"/>
          <w:lang w:eastAsia="en-US"/>
        </w:rPr>
        <w:t>Реквизиты документа, подтверждающего регистрацию в системе индивидуального (персонифицированного) учета,</w:t>
      </w:r>
      <w:r w:rsidR="00A35238" w:rsidRPr="00A35238">
        <w:rPr>
          <w:sz w:val="26"/>
          <w:szCs w:val="26"/>
        </w:rPr>
        <w:t xml:space="preserve"> в том числе в форме электронного документа</w:t>
      </w:r>
      <w:r w:rsidR="00A35238" w:rsidRPr="00A35238">
        <w:rPr>
          <w:rFonts w:eastAsiaTheme="minorHAnsi"/>
          <w:sz w:val="26"/>
          <w:szCs w:val="26"/>
          <w:lang w:eastAsia="en-US"/>
        </w:rPr>
        <w:t>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1.9. </w:t>
      </w:r>
      <w:r w:rsidR="00A35238" w:rsidRPr="00A35238">
        <w:rPr>
          <w:rFonts w:eastAsiaTheme="minorHAnsi"/>
          <w:sz w:val="26"/>
          <w:szCs w:val="26"/>
          <w:lang w:eastAsia="en-US"/>
        </w:rPr>
        <w:t>Идентификационный номер налогоплательщика.</w:t>
      </w:r>
    </w:p>
    <w:p w:rsidR="00A35238" w:rsidRPr="00A35238" w:rsidRDefault="009E7BD5" w:rsidP="009E7B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1.10. </w:t>
      </w:r>
      <w:r w:rsidR="00A35238" w:rsidRPr="00A35238">
        <w:rPr>
          <w:rFonts w:eastAsiaTheme="minorHAnsi"/>
          <w:sz w:val="26"/>
          <w:szCs w:val="26"/>
          <w:lang w:eastAsia="en-US"/>
        </w:rPr>
        <w:t>Реквизиты страхового медицинского полиса обязательного медицинского страхования.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1.11. </w:t>
      </w:r>
      <w:r w:rsidR="00A35238" w:rsidRPr="00A35238">
        <w:rPr>
          <w:rFonts w:eastAsiaTheme="minorHAnsi"/>
          <w:sz w:val="26"/>
          <w:szCs w:val="26"/>
          <w:lang w:eastAsia="en-US"/>
        </w:rPr>
        <w:t>Реквизиты свидетельства о государственной регистрации актов гражданского состояния.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1.12. 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Сведения о семейном положении и близких родственниках - родителях, детях, сестрах, братьях, о супруге (бывшем или бывшей супруге), супругах братьев </w:t>
      </w:r>
      <w:r w:rsidR="0044341F">
        <w:rPr>
          <w:rFonts w:eastAsiaTheme="minorHAnsi"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sz w:val="26"/>
          <w:szCs w:val="26"/>
          <w:lang w:eastAsia="en-US"/>
        </w:rPr>
        <w:t>и сестер, братьях и сестрах супругов</w:t>
      </w:r>
      <w:r w:rsidR="00A35238" w:rsidRPr="00A35238">
        <w:rPr>
          <w:sz w:val="26"/>
          <w:szCs w:val="26"/>
        </w:rPr>
        <w:t xml:space="preserve">: степень родства; фамилия, имя, отчество </w:t>
      </w:r>
      <w:r w:rsidR="003879A5">
        <w:rPr>
          <w:sz w:val="26"/>
          <w:szCs w:val="26"/>
        </w:rPr>
        <w:br/>
      </w:r>
      <w:r w:rsidR="00A35238" w:rsidRPr="00A35238">
        <w:rPr>
          <w:sz w:val="26"/>
          <w:szCs w:val="26"/>
        </w:rPr>
        <w:t xml:space="preserve">(при наличии) (в том числе прежние фамилии, имена и отчества (при наличии) </w:t>
      </w:r>
      <w:r w:rsidR="003879A5">
        <w:rPr>
          <w:sz w:val="26"/>
          <w:szCs w:val="26"/>
        </w:rPr>
        <w:br/>
      </w:r>
      <w:r w:rsidR="00A35238" w:rsidRPr="00A35238">
        <w:rPr>
          <w:sz w:val="26"/>
          <w:szCs w:val="26"/>
        </w:rPr>
        <w:t xml:space="preserve">в случае их изменения; дата рождения (число, месяц, год); место рождения; место </w:t>
      </w:r>
      <w:r w:rsidR="00A35238" w:rsidRPr="00A35238">
        <w:rPr>
          <w:sz w:val="26"/>
          <w:szCs w:val="26"/>
        </w:rPr>
        <w:lastRenderedPageBreak/>
        <w:t>работы (наименование и адрес организации), должность; домашний адрес (адрес регистрации, фактического проживания</w:t>
      </w:r>
      <w:r w:rsidR="003879A5">
        <w:rPr>
          <w:sz w:val="26"/>
          <w:szCs w:val="26"/>
        </w:rPr>
        <w:t>)</w:t>
      </w:r>
      <w:r w:rsidR="00A35238" w:rsidRPr="00A35238">
        <w:rPr>
          <w:sz w:val="26"/>
          <w:szCs w:val="26"/>
        </w:rPr>
        <w:t>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1.13. 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 трудовой деятельности.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1.14. 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 воинском учете и реквизиты документа воинского учета.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1.15. 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Сведения об образовании, в том числе о послевузовском профессиональном образовании, сведения об ученой степени, ученом звании (наименование и год окончания образовательной организации, наименование </w:t>
      </w:r>
      <w:r w:rsidR="003879A5">
        <w:rPr>
          <w:rFonts w:eastAsiaTheme="minorHAnsi"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sz w:val="26"/>
          <w:szCs w:val="26"/>
          <w:lang w:eastAsia="en-US"/>
        </w:rPr>
        <w:t>и реквизиты документа об образовании, квалификация, специальность по документу об образовании), сведения о дополнительном профессиональном образовании (профессиональной переподготовке, повышении квалификации).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1.16. 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 владении иностранными языками и языками народов Российской Федерации.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1.17. </w:t>
      </w:r>
      <w:r w:rsidR="00A35238" w:rsidRPr="00A35238">
        <w:rPr>
          <w:sz w:val="26"/>
          <w:szCs w:val="26"/>
        </w:rPr>
        <w:t xml:space="preserve">Сведения о наличии (отсутствии) заболевания, препятствующего поступлению на государственную гражданскую службу Российской Федерации </w:t>
      </w:r>
      <w:r w:rsidR="00A35238" w:rsidRPr="00A35238">
        <w:rPr>
          <w:sz w:val="26"/>
          <w:szCs w:val="26"/>
        </w:rPr>
        <w:br/>
        <w:t>и муниципальную службу или ее прохождению</w:t>
      </w:r>
      <w:r w:rsidR="00A35238" w:rsidRPr="00A35238">
        <w:rPr>
          <w:rFonts w:eastAsiaTheme="minorHAnsi"/>
          <w:sz w:val="26"/>
          <w:szCs w:val="26"/>
          <w:lang w:eastAsia="en-US"/>
        </w:rPr>
        <w:t>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1.18. </w:t>
      </w:r>
      <w:r w:rsidR="00A35238" w:rsidRPr="00A35238">
        <w:rPr>
          <w:rFonts w:eastAsiaTheme="minorHAnsi"/>
          <w:sz w:val="26"/>
          <w:szCs w:val="26"/>
          <w:lang w:eastAsia="en-US"/>
        </w:rPr>
        <w:t>Фотография.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1.19. </w:t>
      </w:r>
      <w:r w:rsidR="00A35238" w:rsidRPr="00A35238">
        <w:rPr>
          <w:sz w:val="26"/>
          <w:szCs w:val="26"/>
        </w:rPr>
        <w:t>Информация о классном чине государственной гражданской службы Российской Федерации (дипломатическом ранге, воинском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 или специальном звании, классном чине правоохранительной службы, классном чине гражданской службы субъекта Российской Федерации), квалификационном разряде государственной гражданской службы (квалификационном разряде или классном чине муниципальной службы).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1.20. 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 пребывании за границей (</w:t>
      </w:r>
      <w:r w:rsidR="00A35238" w:rsidRPr="00A35238">
        <w:rPr>
          <w:sz w:val="26"/>
          <w:szCs w:val="26"/>
        </w:rPr>
        <w:t>когда, где, с какой целью)</w:t>
      </w:r>
      <w:r w:rsidR="00A35238" w:rsidRPr="00A35238">
        <w:rPr>
          <w:rFonts w:eastAsiaTheme="minorHAnsi"/>
          <w:sz w:val="26"/>
          <w:szCs w:val="26"/>
          <w:lang w:eastAsia="en-US"/>
        </w:rPr>
        <w:t>.</w:t>
      </w:r>
    </w:p>
    <w:p w:rsidR="00A35238" w:rsidRPr="00A35238" w:rsidRDefault="009E7BD5" w:rsidP="009E7B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1.21. </w:t>
      </w:r>
      <w:r w:rsidR="00A35238" w:rsidRPr="00A35238">
        <w:rPr>
          <w:rFonts w:eastAsiaTheme="minorHAnsi"/>
          <w:sz w:val="26"/>
          <w:szCs w:val="26"/>
          <w:lang w:eastAsia="en-US"/>
        </w:rPr>
        <w:t>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1.22. </w:t>
      </w:r>
      <w:r w:rsidR="00A35238" w:rsidRPr="00A35238">
        <w:rPr>
          <w:rFonts w:eastAsiaTheme="minorHAnsi"/>
          <w:sz w:val="26"/>
          <w:szCs w:val="26"/>
          <w:lang w:eastAsia="en-US"/>
        </w:rPr>
        <w:t>Информация о наличии или отсутствии судимости.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1.23. </w:t>
      </w:r>
      <w:r w:rsidR="00A35238" w:rsidRPr="00A35238">
        <w:rPr>
          <w:sz w:val="26"/>
          <w:szCs w:val="26"/>
        </w:rPr>
        <w:t xml:space="preserve">Информация о допуске к государственной тайне, оформленном </w:t>
      </w:r>
      <w:r w:rsidR="003879A5">
        <w:rPr>
          <w:sz w:val="26"/>
          <w:szCs w:val="26"/>
        </w:rPr>
        <w:br/>
      </w:r>
      <w:r w:rsidR="00A35238" w:rsidRPr="00A35238">
        <w:rPr>
          <w:sz w:val="26"/>
          <w:szCs w:val="26"/>
        </w:rPr>
        <w:t>за период работы, службы, учебы, его форма, номер и дата (если имеется).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1.24.</w:t>
      </w:r>
      <w:r>
        <w:rPr>
          <w:rFonts w:eastAsiaTheme="minorHAnsi"/>
        </w:rPr>
        <w:t>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 государственных наградах, иных наградах, знаках отличия, поощрениях.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1.25. 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Информация о ежегодных оплачиваемых отпусках, учебных отпусках </w:t>
      </w:r>
      <w:r w:rsidR="00A35238" w:rsidRPr="00A35238">
        <w:rPr>
          <w:rFonts w:eastAsiaTheme="minorHAnsi"/>
          <w:sz w:val="26"/>
          <w:szCs w:val="26"/>
          <w:lang w:eastAsia="en-US"/>
        </w:rPr>
        <w:br/>
        <w:t>и отпусках без сохранения денежного содержания.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1.26. 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 доходах, расходах, об имуществе и обязательствах имущественного характера (в том числе супруги (супруга) и несовершеннолетних детей).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1.27. </w:t>
      </w:r>
      <w:r w:rsidR="00A35238" w:rsidRPr="00A35238">
        <w:rPr>
          <w:rFonts w:eastAsiaTheme="minorHAnsi"/>
          <w:sz w:val="26"/>
          <w:szCs w:val="26"/>
          <w:lang w:eastAsia="en-US"/>
        </w:rPr>
        <w:t>Номер текущего счета.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1.28. 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Сведения о близких родственниках (родителях, братьях, сестрах, детях), </w:t>
      </w:r>
      <w:r w:rsidR="0044341F">
        <w:rPr>
          <w:rFonts w:eastAsiaTheme="minorHAnsi"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а также супругах, в том числе бывших, супругах братьев и сестер, братьях </w:t>
      </w:r>
      <w:r w:rsidR="00A35238" w:rsidRPr="00A35238">
        <w:rPr>
          <w:rFonts w:eastAsiaTheme="minorHAnsi"/>
          <w:sz w:val="26"/>
          <w:szCs w:val="26"/>
          <w:lang w:eastAsia="en-US"/>
        </w:rPr>
        <w:br/>
        <w:t>и сестрах супругов,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наличии), с какого времени проживают за границей).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1.29. 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об инвалидности, сроке действия установленной инвалидности.</w:t>
      </w:r>
    </w:p>
    <w:p w:rsidR="00A35238" w:rsidRPr="00A35238" w:rsidRDefault="009E7BD5" w:rsidP="009E7B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1.30. 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Сведения, содержащиеся в трудовом договоре (контракте), дополнительных соглашениях к трудовому договору (контракту).</w:t>
      </w:r>
    </w:p>
    <w:p w:rsidR="00A35238" w:rsidRPr="00A35238" w:rsidRDefault="003879A5" w:rsidP="009E7B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1.31. 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Дополнительные сведения (участие в выборных представительных органах, другая информация, которую </w:t>
      </w:r>
      <w:r w:rsidR="00A35238" w:rsidRPr="00A35238">
        <w:rPr>
          <w:sz w:val="26"/>
          <w:szCs w:val="26"/>
        </w:rPr>
        <w:t>субъект персональных данных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 желает сообщить о себе).</w:t>
      </w:r>
    </w:p>
    <w:p w:rsidR="00A35238" w:rsidRPr="00A35238" w:rsidRDefault="009E7BD5" w:rsidP="003879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>Перечень персональных данных, обрабатываемых в Администрации города в связи с оказанием муниципальных услуг и осуществлением муниципальных функций: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2.1. </w:t>
      </w:r>
      <w:r w:rsidR="00A35238" w:rsidRPr="00A35238">
        <w:rPr>
          <w:rFonts w:eastAsiaTheme="minorHAnsi"/>
          <w:sz w:val="26"/>
          <w:szCs w:val="26"/>
          <w:lang w:eastAsia="en-US"/>
        </w:rPr>
        <w:t>Фамилия, имя, отчество (при наличии).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2.2. </w:t>
      </w:r>
      <w:r w:rsidR="00A35238" w:rsidRPr="00A35238">
        <w:rPr>
          <w:rFonts w:eastAsiaTheme="minorHAnsi"/>
          <w:sz w:val="26"/>
          <w:szCs w:val="26"/>
          <w:lang w:eastAsia="en-US"/>
        </w:rPr>
        <w:t>Почтовый адрес (при наличии).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2.3. </w:t>
      </w:r>
      <w:r w:rsidR="00A35238" w:rsidRPr="00A35238">
        <w:rPr>
          <w:rFonts w:eastAsiaTheme="minorHAnsi"/>
          <w:sz w:val="26"/>
          <w:szCs w:val="26"/>
          <w:lang w:eastAsia="en-US"/>
        </w:rPr>
        <w:t>Адрес электронной почты (при наличии).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2.4. </w:t>
      </w:r>
      <w:r w:rsidR="00A35238" w:rsidRPr="00A35238">
        <w:rPr>
          <w:rFonts w:eastAsiaTheme="minorHAnsi"/>
          <w:sz w:val="26"/>
          <w:szCs w:val="26"/>
          <w:lang w:eastAsia="en-US"/>
        </w:rPr>
        <w:t>Номер контактного телефона (при наличии).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2.5. </w:t>
      </w:r>
      <w:r w:rsidR="00A35238" w:rsidRPr="00A35238">
        <w:rPr>
          <w:rFonts w:eastAsiaTheme="minorHAnsi"/>
          <w:sz w:val="26"/>
          <w:szCs w:val="26"/>
          <w:lang w:eastAsia="en-US"/>
        </w:rPr>
        <w:t>Идентификационный номер налогоплательщика.</w:t>
      </w:r>
    </w:p>
    <w:p w:rsidR="00A35238" w:rsidRPr="00A35238" w:rsidRDefault="009E7BD5" w:rsidP="009E7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2.6. </w:t>
      </w:r>
      <w:r w:rsidR="00A35238" w:rsidRPr="00A35238">
        <w:rPr>
          <w:rFonts w:eastAsiaTheme="minorHAnsi"/>
          <w:sz w:val="26"/>
          <w:szCs w:val="26"/>
          <w:lang w:eastAsia="en-US"/>
        </w:rPr>
        <w:t>Страховой номер индивидуального лицевого счета.</w:t>
      </w:r>
    </w:p>
    <w:p w:rsidR="00A35238" w:rsidRPr="00A35238" w:rsidRDefault="003879A5" w:rsidP="009E7BD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2.7. </w:t>
      </w:r>
      <w:r w:rsidR="00A35238" w:rsidRPr="00A35238">
        <w:rPr>
          <w:rFonts w:eastAsiaTheme="minorHAnsi"/>
          <w:sz w:val="26"/>
          <w:szCs w:val="26"/>
          <w:lang w:eastAsia="en-US"/>
        </w:rPr>
        <w:t>Иные сведения, которые отвечают указанной цели обработки персональных данных.</w:t>
      </w:r>
    </w:p>
    <w:p w:rsidR="00A35238" w:rsidRPr="00A35238" w:rsidRDefault="003879A5" w:rsidP="009E7BD5">
      <w:pPr>
        <w:tabs>
          <w:tab w:val="left" w:pos="1086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2.8. </w:t>
      </w:r>
      <w:r w:rsidR="00A35238" w:rsidRPr="00A35238">
        <w:rPr>
          <w:sz w:val="26"/>
          <w:szCs w:val="26"/>
        </w:rPr>
        <w:t>Документы, содержащие персональные данные работников организаций, подведомственных Администрации города, сопровождающие процесс осуществления ведомственного контроля.</w:t>
      </w: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44341F" w:rsidRDefault="0044341F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</w:p>
    <w:p w:rsidR="00A35238" w:rsidRPr="00A35238" w:rsidRDefault="00A35238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  <w:r w:rsidRPr="00A35238">
        <w:rPr>
          <w:sz w:val="26"/>
          <w:szCs w:val="26"/>
        </w:rPr>
        <w:lastRenderedPageBreak/>
        <w:t xml:space="preserve">Приложение 7 </w:t>
      </w:r>
    </w:p>
    <w:p w:rsidR="00A35238" w:rsidRPr="00A35238" w:rsidRDefault="00A35238" w:rsidP="003879A5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  <w:r w:rsidRPr="00A35238">
        <w:rPr>
          <w:sz w:val="26"/>
          <w:szCs w:val="26"/>
        </w:rPr>
        <w:t>УТВЕРЖДЕН</w:t>
      </w:r>
    </w:p>
    <w:p w:rsidR="00750473" w:rsidRDefault="00A35238" w:rsidP="003879A5">
      <w:pPr>
        <w:ind w:left="5245" w:right="-280"/>
        <w:rPr>
          <w:sz w:val="26"/>
          <w:szCs w:val="26"/>
        </w:rPr>
      </w:pPr>
      <w:r w:rsidRPr="00A35238">
        <w:rPr>
          <w:sz w:val="26"/>
          <w:szCs w:val="26"/>
        </w:rPr>
        <w:t xml:space="preserve">постановлением Администрации муниципального образования </w:t>
      </w:r>
    </w:p>
    <w:p w:rsidR="00A35238" w:rsidRPr="00A35238" w:rsidRDefault="00A35238" w:rsidP="003879A5">
      <w:pPr>
        <w:ind w:left="5245" w:right="-280"/>
        <w:rPr>
          <w:sz w:val="26"/>
          <w:szCs w:val="26"/>
        </w:rPr>
      </w:pPr>
      <w:r w:rsidRPr="00A35238">
        <w:rPr>
          <w:sz w:val="26"/>
          <w:szCs w:val="26"/>
        </w:rPr>
        <w:t xml:space="preserve">"Городской округ "Город Нарьян-Мар" от </w:t>
      </w:r>
      <w:r w:rsidR="003879A5">
        <w:rPr>
          <w:sz w:val="26"/>
          <w:szCs w:val="26"/>
        </w:rPr>
        <w:t>04.04.2022</w:t>
      </w:r>
      <w:r w:rsidRPr="00A35238">
        <w:rPr>
          <w:sz w:val="26"/>
          <w:szCs w:val="26"/>
        </w:rPr>
        <w:t xml:space="preserve"> № </w:t>
      </w:r>
      <w:r w:rsidR="003879A5">
        <w:rPr>
          <w:sz w:val="26"/>
          <w:szCs w:val="26"/>
        </w:rPr>
        <w:t>413</w:t>
      </w:r>
    </w:p>
    <w:p w:rsidR="00A35238" w:rsidRPr="00A35238" w:rsidRDefault="00A35238" w:rsidP="00A35238">
      <w:pPr>
        <w:jc w:val="center"/>
        <w:rPr>
          <w:rFonts w:eastAsia="Arial Unicode MS"/>
          <w:b/>
          <w:color w:val="000000"/>
          <w:sz w:val="26"/>
          <w:szCs w:val="26"/>
        </w:rPr>
      </w:pPr>
      <w:bookmarkStart w:id="7" w:name="bookmark7"/>
    </w:p>
    <w:bookmarkEnd w:id="7"/>
    <w:p w:rsidR="00A35238" w:rsidRPr="00A35238" w:rsidRDefault="00A35238" w:rsidP="00A35238">
      <w:pPr>
        <w:widowControl w:val="0"/>
        <w:autoSpaceDE w:val="0"/>
        <w:autoSpaceDN w:val="0"/>
        <w:adjustRightInd w:val="0"/>
        <w:ind w:left="900"/>
        <w:jc w:val="center"/>
        <w:rPr>
          <w:b/>
          <w:bCs/>
          <w:sz w:val="26"/>
          <w:szCs w:val="26"/>
        </w:rPr>
      </w:pPr>
      <w:r w:rsidRPr="00A35238">
        <w:rPr>
          <w:b/>
          <w:bCs/>
          <w:sz w:val="26"/>
          <w:szCs w:val="26"/>
        </w:rPr>
        <w:t xml:space="preserve">ПЕРЕЧЕНЬ </w:t>
      </w: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900"/>
        <w:jc w:val="center"/>
        <w:rPr>
          <w:b/>
          <w:bCs/>
          <w:sz w:val="26"/>
          <w:szCs w:val="26"/>
        </w:rPr>
      </w:pPr>
      <w:r w:rsidRPr="00A35238">
        <w:rPr>
          <w:b/>
          <w:bCs/>
          <w:sz w:val="26"/>
          <w:szCs w:val="26"/>
        </w:rPr>
        <w:t xml:space="preserve">ДОЛЖНОСТЕЙ РАБОТНИКОВ АДМИНИСТРАЦИИ </w:t>
      </w:r>
      <w:r w:rsidRPr="00A35238">
        <w:rPr>
          <w:rFonts w:eastAsia="Arial Unicode MS"/>
          <w:b/>
          <w:sz w:val="26"/>
          <w:szCs w:val="26"/>
        </w:rPr>
        <w:t>МУНИЦИПАЛЬНОГО ОБРАЗОВАНИЯ "ГОРОДСКОЙ ОКРУГ "ГОРОД НАРЬЯН-МАР"</w:t>
      </w:r>
      <w:r w:rsidRPr="00A35238">
        <w:rPr>
          <w:b/>
          <w:bCs/>
          <w:sz w:val="26"/>
          <w:szCs w:val="26"/>
        </w:rPr>
        <w:t xml:space="preserve">, ЗАМЕЩЕНИЕ КОТОРЫХ ПРЕДУСМАТРИВАЕТ ОСУЩЕСТВЛЕНИЕ ОБРАБОТКИ ПЕРСОНАЛЬНЫХ ДАННЫХ ЛИБО ОСУЩЕСТВЛЕНИЕ ДОСТУПА </w:t>
      </w:r>
      <w:r w:rsidRPr="00A35238">
        <w:rPr>
          <w:b/>
          <w:bCs/>
          <w:sz w:val="26"/>
          <w:szCs w:val="26"/>
        </w:rPr>
        <w:br/>
        <w:t>К ПЕРСОНАЛЬНЫМ ДАННЫМ</w:t>
      </w: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5811"/>
      </w:tblGrid>
      <w:tr w:rsidR="00A35238" w:rsidRPr="00A35238" w:rsidTr="007B3D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sz w:val="26"/>
                <w:szCs w:val="26"/>
              </w:rPr>
              <w:t>Должности работников Администрации города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Объем допуска </w:t>
            </w:r>
          </w:p>
        </w:tc>
      </w:tr>
      <w:tr w:rsidR="00A35238" w:rsidRPr="00A35238" w:rsidTr="007B3D24">
        <w:trPr>
          <w:trHeight w:val="1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Глава города Нарьян-Мара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 работников и членов их семей, обрабатываемые в Администрации города, персональные данные, доступ </w:t>
            </w:r>
            <w:r w:rsidR="00DC512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к которым необходим в рамках осуществления полномочий</w:t>
            </w:r>
          </w:p>
        </w:tc>
      </w:tr>
      <w:tr w:rsidR="00A35238" w:rsidRPr="00A35238" w:rsidTr="007B3D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Персональные данные, доступ к которым необходим в рамках полномочий курируемых структурных подразделений, персональные данные, находящиеся в личных делах сотрудников курируемых структурных подразделений</w:t>
            </w:r>
          </w:p>
        </w:tc>
      </w:tr>
      <w:tr w:rsidR="00A35238" w:rsidRPr="00A35238" w:rsidTr="007B3D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Заместители главы Администрации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Персональные данные, доступ к которым необходим в рамках полномочий курируемых структурных подразделений, персональные данные, находящиеся в личных делах сотрудников курируемых структурных подразделений</w:t>
            </w:r>
          </w:p>
        </w:tc>
      </w:tr>
      <w:tr w:rsidR="00A35238" w:rsidRPr="00A35238" w:rsidTr="007B3D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Руководитель аппарата – управляющий делами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 работников и членов их семей, обрабатываемые в Администрации города, персональные данные, доступ </w:t>
            </w:r>
            <w:r w:rsidR="00DC512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к которым необходим в рамках полномочий курируемых структурных подразделений</w:t>
            </w:r>
          </w:p>
        </w:tc>
      </w:tr>
      <w:tr w:rsidR="00A35238" w:rsidRPr="00A35238" w:rsidTr="007B3D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Все должности в отделах бухгалтерского учета и отчетности </w:t>
            </w:r>
            <w:r w:rsidRPr="00A35238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(в том числе в структурном подразделении, наделенном правами юридического лица)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данные, доступ к которым необходим в рамках полномочий структурного </w:t>
            </w:r>
            <w:r w:rsidR="007B3D2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(-ых) подразделения (-й)</w:t>
            </w:r>
          </w:p>
        </w:tc>
      </w:tr>
      <w:tr w:rsidR="00A35238" w:rsidRPr="00A35238" w:rsidTr="007B3D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Все должности управления организационно-информационного обеспечения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данные, доступ к которым необходим в рамках полномочий структурного </w:t>
            </w:r>
            <w:r w:rsidR="007B3D2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(-ых) подразделения (-й)</w:t>
            </w:r>
          </w:p>
        </w:tc>
      </w:tr>
      <w:tr w:rsidR="00A35238" w:rsidRPr="00A35238" w:rsidTr="007B3D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Все должности в управлении делами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данные, доступ к которым необходим в рамках полномочий структурного </w:t>
            </w:r>
            <w:r w:rsidR="007B3D2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(-ых) подразделения (-й)</w:t>
            </w:r>
          </w:p>
        </w:tc>
      </w:tr>
      <w:tr w:rsidR="00A35238" w:rsidRPr="00A35238" w:rsidTr="007B3D24">
        <w:trPr>
          <w:trHeight w:val="150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Руководители и специалисты, отвечающие за кадровую работу </w:t>
            </w:r>
            <w:r w:rsidRPr="00A35238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в структурном подразделении, наделенном правами юридического лица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 сотрудников, обрабатываемые в структурном подразделении, наделенном правами юридического лица, </w:t>
            </w:r>
            <w:r w:rsidR="00DC512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в рамках полномочий структурного подразделения</w:t>
            </w:r>
          </w:p>
        </w:tc>
      </w:tr>
      <w:tr w:rsidR="00A35238" w:rsidRPr="00A35238" w:rsidTr="007B3D24">
        <w:trPr>
          <w:trHeight w:val="17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Все должности в отделе обеспечения исполнения бюджета и автоматизированных систем Управления финансов Администрации МО "Городской округ "Город Нарьян-Мар"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 работников, обрабатываемые и хранящиеся </w:t>
            </w:r>
            <w:r w:rsidRPr="00A35238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в информационных системах </w:t>
            </w:r>
            <w:r w:rsidRPr="00A35238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Управления финансов </w:t>
            </w:r>
          </w:p>
        </w:tc>
      </w:tr>
      <w:tr w:rsidR="00A35238" w:rsidRPr="00A35238" w:rsidTr="007B3D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Все должности в управлении экономического и инвестиционного развития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данные, доступ к которым необходим в рамках полномочий структурного </w:t>
            </w:r>
            <w:r w:rsidR="007B3D2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(-ых) подразделения (-й)</w:t>
            </w:r>
          </w:p>
        </w:tc>
      </w:tr>
      <w:tr w:rsidR="00A35238" w:rsidRPr="00A35238" w:rsidTr="007B3D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Все должности в отделе внутреннего муниципального финансового контроля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238" w:rsidRPr="00A35238" w:rsidRDefault="00A35238" w:rsidP="00DC51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Все персональные данные работников, обрабатываемые в ходе контрольных мероприятий </w:t>
            </w:r>
          </w:p>
        </w:tc>
      </w:tr>
      <w:tr w:rsidR="00A35238" w:rsidRPr="00A35238" w:rsidTr="007B3D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Все должности правового 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данные, доступ к которым необходим в рамках полномочий структурного </w:t>
            </w:r>
            <w:r w:rsidR="007B3D2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(-ых) подразделения (-й)</w:t>
            </w:r>
          </w:p>
        </w:tc>
      </w:tr>
      <w:tr w:rsidR="00A35238" w:rsidRPr="00A35238" w:rsidTr="007B3D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Все должности в отделе муниципального контроля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данные, доступ к которым необходим в рамках полномочий структурного </w:t>
            </w:r>
            <w:r w:rsidR="007B3D2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(-ых) подразделения (-й)</w:t>
            </w:r>
          </w:p>
        </w:tc>
      </w:tr>
      <w:tr w:rsidR="00A35238" w:rsidRPr="00A35238" w:rsidTr="007B3D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Все должности управления жилищно-коммунального хозяйства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данные, доступ к которым необходим в рамках полномочий структурного </w:t>
            </w:r>
            <w:r w:rsidR="007B3D2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(-ых) подразделения (-й)</w:t>
            </w:r>
          </w:p>
        </w:tc>
      </w:tr>
      <w:tr w:rsidR="00A35238" w:rsidRPr="00A35238" w:rsidTr="007B3D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Все должности управления муниципального имущества </w:t>
            </w:r>
            <w:r w:rsidR="00DC512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и земельных отношений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данные, доступ к которым необходим в рамках полномочий структурного </w:t>
            </w:r>
            <w:r w:rsidR="007B3D2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(-ых) подразделения (-й)</w:t>
            </w:r>
          </w:p>
        </w:tc>
      </w:tr>
      <w:tr w:rsidR="00A35238" w:rsidRPr="00A35238" w:rsidTr="007B3D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Все должности отдела по работе </w:t>
            </w:r>
            <w:r w:rsidR="007B3D2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с общественными организациями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238" w:rsidRPr="00A35238" w:rsidRDefault="00A35238" w:rsidP="00A35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238"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данные, доступ к которым необходим в рамках полномочий структурного </w:t>
            </w:r>
            <w:r w:rsidR="007B3D2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35238">
              <w:rPr>
                <w:rFonts w:eastAsiaTheme="minorHAnsi"/>
                <w:sz w:val="26"/>
                <w:szCs w:val="26"/>
                <w:lang w:eastAsia="en-US"/>
              </w:rPr>
              <w:t>(-ых) подразделения (-й)</w:t>
            </w:r>
          </w:p>
        </w:tc>
      </w:tr>
    </w:tbl>
    <w:p w:rsidR="00A35238" w:rsidRPr="00A35238" w:rsidRDefault="00A35238" w:rsidP="00A35238">
      <w:pPr>
        <w:ind w:left="5245"/>
        <w:rPr>
          <w:sz w:val="26"/>
          <w:szCs w:val="26"/>
        </w:rPr>
      </w:pPr>
      <w:bookmarkStart w:id="8" w:name="bookmark13"/>
    </w:p>
    <w:p w:rsidR="00A35238" w:rsidRPr="00A35238" w:rsidRDefault="00A35238" w:rsidP="00E33E49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  <w:r w:rsidRPr="00A35238">
        <w:rPr>
          <w:sz w:val="26"/>
          <w:szCs w:val="26"/>
        </w:rPr>
        <w:lastRenderedPageBreak/>
        <w:t xml:space="preserve">Приложение 8 </w:t>
      </w:r>
    </w:p>
    <w:p w:rsidR="00A35238" w:rsidRPr="00A35238" w:rsidRDefault="00A35238" w:rsidP="00E33E49">
      <w:pPr>
        <w:widowControl w:val="0"/>
        <w:autoSpaceDE w:val="0"/>
        <w:autoSpaceDN w:val="0"/>
        <w:adjustRightInd w:val="0"/>
        <w:ind w:left="5245" w:right="-280"/>
        <w:jc w:val="both"/>
        <w:rPr>
          <w:sz w:val="26"/>
          <w:szCs w:val="26"/>
        </w:rPr>
      </w:pPr>
      <w:r w:rsidRPr="00A35238">
        <w:rPr>
          <w:sz w:val="26"/>
          <w:szCs w:val="26"/>
        </w:rPr>
        <w:t>УТВЕРЖДЕН</w:t>
      </w:r>
    </w:p>
    <w:p w:rsidR="00750473" w:rsidRDefault="00A35238" w:rsidP="00E33E49">
      <w:pPr>
        <w:ind w:left="5245" w:right="-280"/>
        <w:rPr>
          <w:sz w:val="26"/>
          <w:szCs w:val="26"/>
        </w:rPr>
      </w:pPr>
      <w:r w:rsidRPr="00A35238">
        <w:rPr>
          <w:sz w:val="26"/>
          <w:szCs w:val="26"/>
        </w:rPr>
        <w:t xml:space="preserve">постановлением Администрации муниципального образования </w:t>
      </w:r>
    </w:p>
    <w:p w:rsidR="00A35238" w:rsidRPr="00A35238" w:rsidRDefault="00A35238" w:rsidP="00E33E49">
      <w:pPr>
        <w:ind w:left="5245" w:right="-280"/>
        <w:rPr>
          <w:sz w:val="26"/>
          <w:szCs w:val="26"/>
        </w:rPr>
      </w:pPr>
      <w:r w:rsidRPr="00A35238">
        <w:rPr>
          <w:sz w:val="26"/>
          <w:szCs w:val="26"/>
        </w:rPr>
        <w:t xml:space="preserve">"Городской округ "Город Нарьян-Мар" от </w:t>
      </w:r>
      <w:r w:rsidR="007B3D24">
        <w:rPr>
          <w:sz w:val="26"/>
          <w:szCs w:val="26"/>
        </w:rPr>
        <w:t>04.04.2022</w:t>
      </w:r>
      <w:r w:rsidRPr="00A35238">
        <w:rPr>
          <w:sz w:val="26"/>
          <w:szCs w:val="26"/>
        </w:rPr>
        <w:t xml:space="preserve"> № </w:t>
      </w:r>
      <w:r w:rsidR="007B3D24">
        <w:rPr>
          <w:sz w:val="26"/>
          <w:szCs w:val="26"/>
        </w:rPr>
        <w:t>413</w:t>
      </w:r>
    </w:p>
    <w:p w:rsidR="00A35238" w:rsidRPr="00A35238" w:rsidRDefault="00A35238" w:rsidP="00A35238">
      <w:pPr>
        <w:ind w:left="5245"/>
        <w:rPr>
          <w:sz w:val="26"/>
          <w:szCs w:val="26"/>
        </w:rPr>
      </w:pPr>
    </w:p>
    <w:p w:rsidR="00A35238" w:rsidRPr="00A35238" w:rsidRDefault="00A35238" w:rsidP="00A35238">
      <w:pPr>
        <w:jc w:val="right"/>
        <w:rPr>
          <w:rFonts w:eastAsia="Arial Unicode MS"/>
          <w:color w:val="000000"/>
          <w:sz w:val="26"/>
          <w:szCs w:val="26"/>
        </w:rPr>
      </w:pPr>
    </w:p>
    <w:p w:rsidR="00A35238" w:rsidRPr="00A35238" w:rsidRDefault="00A35238" w:rsidP="00A35238">
      <w:pPr>
        <w:jc w:val="center"/>
        <w:rPr>
          <w:rFonts w:eastAsia="Arial Unicode MS"/>
          <w:b/>
          <w:color w:val="000000"/>
          <w:sz w:val="26"/>
          <w:szCs w:val="26"/>
        </w:rPr>
      </w:pPr>
      <w:r w:rsidRPr="00A35238">
        <w:rPr>
          <w:rFonts w:eastAsia="Arial Unicode MS"/>
          <w:b/>
          <w:color w:val="000000"/>
          <w:sz w:val="26"/>
          <w:szCs w:val="26"/>
        </w:rPr>
        <w:t>ПОРЯДОК</w:t>
      </w:r>
    </w:p>
    <w:p w:rsidR="00A35238" w:rsidRPr="00A35238" w:rsidRDefault="00A35238" w:rsidP="00A35238">
      <w:pPr>
        <w:jc w:val="center"/>
        <w:rPr>
          <w:rFonts w:eastAsia="Arial Unicode MS"/>
          <w:b/>
          <w:color w:val="000000"/>
          <w:sz w:val="26"/>
          <w:szCs w:val="26"/>
        </w:rPr>
      </w:pPr>
      <w:r w:rsidRPr="00A35238">
        <w:rPr>
          <w:rFonts w:eastAsia="Arial Unicode MS"/>
          <w:b/>
          <w:color w:val="000000"/>
          <w:sz w:val="26"/>
          <w:szCs w:val="26"/>
        </w:rPr>
        <w:t xml:space="preserve">ДОСТУПА РАБОТНИКОВ </w:t>
      </w:r>
      <w:r w:rsidRPr="00A35238">
        <w:rPr>
          <w:b/>
          <w:sz w:val="26"/>
          <w:szCs w:val="26"/>
        </w:rPr>
        <w:t xml:space="preserve">АДМИНИСТРАЦИИ </w:t>
      </w:r>
      <w:r w:rsidRPr="00A35238">
        <w:rPr>
          <w:rFonts w:eastAsia="Arial Unicode MS"/>
          <w:b/>
          <w:bCs/>
          <w:sz w:val="26"/>
          <w:szCs w:val="26"/>
        </w:rPr>
        <w:t xml:space="preserve">МУНИЦИПАЛЬНОГО ОБРАЗОВАНИЯ "ГОРОДСКОЙ ОКРУГ "ГОРОД НАРЬЯН-МАР" </w:t>
      </w:r>
      <w:r w:rsidRPr="00A35238">
        <w:rPr>
          <w:rFonts w:eastAsia="Arial Unicode MS"/>
          <w:b/>
          <w:bCs/>
          <w:sz w:val="26"/>
          <w:szCs w:val="26"/>
        </w:rPr>
        <w:br/>
        <w:t>В ПОМЕЩЕНИЯ, В КОТОРЫХ ВЕДЕТСЯ ОБРАБОТКА ПЕРСОНАЛЬНЫХ ДАННЫХ</w:t>
      </w:r>
      <w:bookmarkEnd w:id="8"/>
    </w:p>
    <w:p w:rsidR="00A35238" w:rsidRPr="00A35238" w:rsidRDefault="00A35238" w:rsidP="00A35238">
      <w:pPr>
        <w:jc w:val="center"/>
        <w:rPr>
          <w:rFonts w:eastAsia="Arial Unicode MS"/>
          <w:color w:val="000000"/>
        </w:rPr>
      </w:pPr>
    </w:p>
    <w:p w:rsidR="00A35238" w:rsidRPr="00A35238" w:rsidRDefault="001A1757" w:rsidP="00837B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Порядок доступа работников Администрации муниципального образования "Городской округ "Город Нарьян-Мар" (далее – Администрация города) в помещения, в которых ведется обработка персональных данных, определяет правила доступа </w:t>
      </w:r>
      <w:r w:rsidR="00837B81">
        <w:rPr>
          <w:rFonts w:eastAsiaTheme="minorHAnsi"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в помещения,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неправомерных действий </w:t>
      </w:r>
      <w:r w:rsidR="00837B81">
        <w:rPr>
          <w:rFonts w:eastAsiaTheme="minorHAnsi"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sz w:val="26"/>
          <w:szCs w:val="26"/>
          <w:lang w:eastAsia="en-US"/>
        </w:rPr>
        <w:t>в отношении персональных данных.</w:t>
      </w:r>
    </w:p>
    <w:p w:rsidR="00A35238" w:rsidRPr="00A35238" w:rsidRDefault="001A1757" w:rsidP="00837B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Персональные данные в Администрации города хранятся </w:t>
      </w:r>
      <w:r w:rsidR="00837B81">
        <w:rPr>
          <w:rFonts w:eastAsiaTheme="minorHAnsi"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в соответствующих кабинетах административных зданий, в которых размещены рабочие места сотрудников Администрации города, уполномоченных </w:t>
      </w:r>
      <w:r w:rsidR="00837B81">
        <w:rPr>
          <w:rFonts w:eastAsiaTheme="minorHAnsi"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sz w:val="26"/>
          <w:szCs w:val="26"/>
          <w:lang w:eastAsia="en-US"/>
        </w:rPr>
        <w:t>на осуществление обработки персональных данных.</w:t>
      </w:r>
    </w:p>
    <w:p w:rsidR="00A35238" w:rsidRPr="00A35238" w:rsidRDefault="001A1757" w:rsidP="00837B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>Помещения, в которых ведется обработка персональных данных, должны обеспечивать сохранность информации и технических средств, исключать возможность бесконтрольного проникновения в помещение и визуального просмотра носителей персональных данных посторонними лицами.</w:t>
      </w:r>
    </w:p>
    <w:p w:rsidR="00A35238" w:rsidRPr="00A35238" w:rsidRDefault="001A1757" w:rsidP="00837B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Персональные данные на бумажных носителях должны находиться </w:t>
      </w:r>
      <w:r w:rsidR="00A35238" w:rsidRPr="00A35238">
        <w:rPr>
          <w:rFonts w:eastAsiaTheme="minorHAnsi"/>
          <w:sz w:val="26"/>
          <w:szCs w:val="26"/>
          <w:lang w:eastAsia="en-US"/>
        </w:rPr>
        <w:br/>
        <w:t>в недоступном для посторонних лиц месте.</w:t>
      </w:r>
    </w:p>
    <w:p w:rsidR="00A35238" w:rsidRPr="00A35238" w:rsidRDefault="001A1757" w:rsidP="00837B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Бумажные носители персональных данных и электронные носители персональных данных (диски, </w:t>
      </w:r>
      <w:proofErr w:type="spellStart"/>
      <w:r w:rsidR="00A35238" w:rsidRPr="00A35238">
        <w:rPr>
          <w:rFonts w:eastAsiaTheme="minorHAnsi"/>
          <w:sz w:val="26"/>
          <w:szCs w:val="26"/>
          <w:lang w:eastAsia="en-US"/>
        </w:rPr>
        <w:t>флеш</w:t>
      </w:r>
      <w:proofErr w:type="spellEnd"/>
      <w:r w:rsidR="00A35238" w:rsidRPr="00A35238">
        <w:rPr>
          <w:rFonts w:eastAsiaTheme="minorHAnsi"/>
          <w:sz w:val="26"/>
          <w:szCs w:val="26"/>
          <w:lang w:eastAsia="en-US"/>
        </w:rPr>
        <w:t>-карты) хранятся в металлических шкафах, оборудованных запирающими устройствами и отдельном помещении, недоступном для посторонних лиц.</w:t>
      </w:r>
    </w:p>
    <w:p w:rsidR="00A35238" w:rsidRPr="00A35238" w:rsidRDefault="001A1757" w:rsidP="00837B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>Помещения, в которых ведется обработка персональных данных, запираются в период отсутствия сотрудников Администрации города ими на ключ.</w:t>
      </w:r>
    </w:p>
    <w:p w:rsidR="00A35238" w:rsidRPr="00A35238" w:rsidRDefault="001A1757" w:rsidP="00837B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>Вскрытие и закрытие помещений, в которых ведется обработка персональных данных, производятся работниками Администрации города, имеющими право доступа в данные помещения.</w:t>
      </w:r>
    </w:p>
    <w:p w:rsidR="00A35238" w:rsidRPr="00A35238" w:rsidRDefault="001A1757" w:rsidP="00837B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>Перед закрытием помещений, в которых ведется обработка персональных данных, по окончании служебного дня работники Администрации города, имеющие право доступа в помещения, обязаны:</w:t>
      </w:r>
    </w:p>
    <w:p w:rsidR="00A35238" w:rsidRPr="00A35238" w:rsidRDefault="001A1757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8.1. 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Убрать бумажные носители персональных данных и электронные носители персональных данных (диски, </w:t>
      </w:r>
      <w:proofErr w:type="spellStart"/>
      <w:r w:rsidR="00A35238" w:rsidRPr="00A35238">
        <w:rPr>
          <w:rFonts w:eastAsiaTheme="minorHAnsi"/>
          <w:sz w:val="26"/>
          <w:szCs w:val="26"/>
          <w:lang w:eastAsia="en-US"/>
        </w:rPr>
        <w:t>флеш</w:t>
      </w:r>
      <w:proofErr w:type="spellEnd"/>
      <w:r w:rsidR="00A35238" w:rsidRPr="00A35238">
        <w:rPr>
          <w:rFonts w:eastAsiaTheme="minorHAnsi"/>
          <w:sz w:val="26"/>
          <w:szCs w:val="26"/>
          <w:lang w:eastAsia="en-US"/>
        </w:rPr>
        <w:t>-карты) в шкафы и запереть их на ключ.</w:t>
      </w:r>
    </w:p>
    <w:p w:rsidR="00A35238" w:rsidRPr="00A35238" w:rsidRDefault="001A1757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8.2.</w:t>
      </w:r>
      <w:r>
        <w:rPr>
          <w:rFonts w:eastAsiaTheme="minorHAnsi"/>
        </w:rPr>
        <w:t> </w:t>
      </w:r>
      <w:r w:rsidR="00A35238" w:rsidRPr="00A35238">
        <w:rPr>
          <w:rFonts w:eastAsiaTheme="minorHAnsi"/>
          <w:sz w:val="26"/>
          <w:szCs w:val="26"/>
          <w:lang w:eastAsia="en-US"/>
        </w:rPr>
        <w:t>Отключить технические средства (кроме постоянно действующей техники) и электроприборы от сети, выключить освещение.</w:t>
      </w:r>
    </w:p>
    <w:p w:rsidR="00A35238" w:rsidRPr="00A35238" w:rsidRDefault="001A1757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8.3. </w:t>
      </w:r>
      <w:r w:rsidR="00A35238" w:rsidRPr="00A35238">
        <w:rPr>
          <w:rFonts w:eastAsiaTheme="minorHAnsi"/>
          <w:sz w:val="26"/>
          <w:szCs w:val="26"/>
          <w:lang w:eastAsia="en-US"/>
        </w:rPr>
        <w:t>Закрыть окна.</w:t>
      </w:r>
    </w:p>
    <w:p w:rsidR="00A35238" w:rsidRPr="00A35238" w:rsidRDefault="001A1757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8.4. </w:t>
      </w:r>
      <w:r w:rsidR="00A35238" w:rsidRPr="00A35238">
        <w:rPr>
          <w:rFonts w:eastAsiaTheme="minorHAnsi"/>
          <w:sz w:val="26"/>
          <w:szCs w:val="26"/>
          <w:lang w:eastAsia="en-US"/>
        </w:rPr>
        <w:t>Закрыть двери.</w:t>
      </w:r>
    </w:p>
    <w:p w:rsidR="00A35238" w:rsidRPr="00A35238" w:rsidRDefault="001A1757" w:rsidP="00837B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>Перед открытием помещений, в которых ведется обработка персональных данных, работники Администрации города, имеющие право доступа в помещения, обязаны:</w:t>
      </w:r>
    </w:p>
    <w:p w:rsidR="00A35238" w:rsidRPr="00A35238" w:rsidRDefault="001A1757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9.1. </w:t>
      </w:r>
      <w:r w:rsidR="00A35238" w:rsidRPr="00A35238">
        <w:rPr>
          <w:rFonts w:eastAsiaTheme="minorHAnsi"/>
          <w:sz w:val="26"/>
          <w:szCs w:val="26"/>
          <w:lang w:eastAsia="en-US"/>
        </w:rPr>
        <w:t>Провести внешний осмотр входной двери с целью установления целостности двери и замка.</w:t>
      </w:r>
    </w:p>
    <w:p w:rsidR="00A35238" w:rsidRPr="00A35238" w:rsidRDefault="001A1757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9.2. 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Открыть дверь и осмотреть помещение, проверить наличие </w:t>
      </w:r>
      <w:r w:rsidR="00A35238" w:rsidRPr="00A35238">
        <w:rPr>
          <w:rFonts w:eastAsiaTheme="minorHAnsi"/>
          <w:sz w:val="26"/>
          <w:szCs w:val="26"/>
          <w:lang w:eastAsia="en-US"/>
        </w:rPr>
        <w:br/>
        <w:t>и целостность печатей на шкафах.</w:t>
      </w:r>
    </w:p>
    <w:p w:rsidR="00A35238" w:rsidRPr="00A35238" w:rsidRDefault="001A1757" w:rsidP="00837B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>При обнаружении неисправности двери и запирающих устройств работники Администрации города обязаны:</w:t>
      </w:r>
    </w:p>
    <w:p w:rsidR="00A35238" w:rsidRPr="00A35238" w:rsidRDefault="001A1757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10.1. </w:t>
      </w:r>
      <w:r w:rsidR="00A35238" w:rsidRPr="00A35238">
        <w:rPr>
          <w:rFonts w:eastAsiaTheme="minorHAnsi"/>
          <w:sz w:val="26"/>
          <w:szCs w:val="26"/>
          <w:lang w:eastAsia="en-US"/>
        </w:rPr>
        <w:t>Не вскрывая помещение, в котором ведется обработка персональных данных, доложить об обнаруженных неисправностях непосредственному руководителю.</w:t>
      </w:r>
    </w:p>
    <w:p w:rsidR="00A35238" w:rsidRPr="00A35238" w:rsidRDefault="001A1757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10.2. </w:t>
      </w:r>
      <w:r w:rsidR="00A35238" w:rsidRPr="00A35238">
        <w:rPr>
          <w:rFonts w:eastAsiaTheme="minorHAnsi"/>
          <w:sz w:val="26"/>
          <w:szCs w:val="26"/>
          <w:lang w:eastAsia="en-US"/>
        </w:rPr>
        <w:t>В присутствии не менее двух иных работников Администрации города, включая непосредственного руководителя, вскрыть помещение и осмотреть его.</w:t>
      </w:r>
    </w:p>
    <w:p w:rsidR="00A35238" w:rsidRPr="00A35238" w:rsidRDefault="001A1757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10.3. </w:t>
      </w:r>
      <w:r w:rsidR="00A35238" w:rsidRPr="00A35238">
        <w:rPr>
          <w:rFonts w:eastAsiaTheme="minorHAnsi"/>
          <w:sz w:val="26"/>
          <w:szCs w:val="26"/>
          <w:lang w:eastAsia="en-US"/>
        </w:rPr>
        <w:t>Составить акт о выявленных нарушениях и передать его непосредственному руководителю.</w:t>
      </w:r>
    </w:p>
    <w:p w:rsidR="00A35238" w:rsidRPr="00A35238" w:rsidRDefault="001A1757" w:rsidP="00B513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>Право самостоятельного входа в помещения, где обрабатываются персональные данные, имеют работники Администрации города, рабочие места которых расположены в данном помещении.</w:t>
      </w:r>
    </w:p>
    <w:p w:rsidR="00A35238" w:rsidRPr="00A35238" w:rsidRDefault="00A35238" w:rsidP="00B513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238">
        <w:rPr>
          <w:rFonts w:eastAsiaTheme="minorHAnsi"/>
          <w:sz w:val="26"/>
          <w:szCs w:val="26"/>
          <w:lang w:eastAsia="en-US"/>
        </w:rPr>
        <w:t xml:space="preserve">Нахождение (пребывание) в помещениях, в которых ведется обработка персональных данных, иных сотрудников Администрации города и граждан возможно только в присутствии работников Администрации города, уполномоченных </w:t>
      </w:r>
      <w:r w:rsidR="00B51344">
        <w:rPr>
          <w:rFonts w:eastAsiaTheme="minorHAnsi"/>
          <w:sz w:val="26"/>
          <w:szCs w:val="26"/>
          <w:lang w:eastAsia="en-US"/>
        </w:rPr>
        <w:br/>
      </w:r>
      <w:r w:rsidRPr="00A35238">
        <w:rPr>
          <w:rFonts w:eastAsiaTheme="minorHAnsi"/>
          <w:sz w:val="26"/>
          <w:szCs w:val="26"/>
          <w:lang w:eastAsia="en-US"/>
        </w:rPr>
        <w:t>на обработку персональных данных, на время, ограниченное необходимостью решения вопросов, связанных с предоставлением персональных данных, предоставлением муниципальных услуг, осуществлением муниципальных функций.</w:t>
      </w:r>
    </w:p>
    <w:p w:rsidR="00A35238" w:rsidRPr="00A35238" w:rsidRDefault="001A1757" w:rsidP="00B513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>При работе с информацией, содержащей персональные данные, двери помещений должны быть всегда закрыты.</w:t>
      </w:r>
    </w:p>
    <w:p w:rsidR="00A35238" w:rsidRPr="00A35238" w:rsidRDefault="001A1757" w:rsidP="00B513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Техническое обслуживание компьютерной и организационной техники, сопровождение программных средств, уборка помещения, в котором ведется обработка персональных данных, а также проведение других работ осуществляются </w:t>
      </w:r>
      <w:r w:rsidR="00B51344">
        <w:rPr>
          <w:rFonts w:eastAsiaTheme="minorHAnsi"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sz w:val="26"/>
          <w:szCs w:val="26"/>
          <w:lang w:eastAsia="en-US"/>
        </w:rPr>
        <w:t>в присутствии муниципального служащего или работника Администрации города, рабочее место которого расположено в данном помещении.</w:t>
      </w:r>
    </w:p>
    <w:p w:rsidR="00A35238" w:rsidRPr="00A35238" w:rsidRDefault="001A1757" w:rsidP="00B513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="00A35238" w:rsidRPr="00A35238">
        <w:rPr>
          <w:rFonts w:eastAsiaTheme="minorHAnsi"/>
          <w:sz w:val="26"/>
          <w:szCs w:val="26"/>
          <w:lang w:eastAsia="en-US"/>
        </w:rPr>
        <w:t>В</w:t>
      </w:r>
      <w:proofErr w:type="gramEnd"/>
      <w:r w:rsidR="00A35238" w:rsidRPr="00A35238">
        <w:rPr>
          <w:rFonts w:eastAsiaTheme="minorHAnsi"/>
          <w:sz w:val="26"/>
          <w:szCs w:val="26"/>
          <w:lang w:eastAsia="en-US"/>
        </w:rPr>
        <w:t xml:space="preserve"> случае необходимости принятия в нерабочее время экстренных мер </w:t>
      </w:r>
      <w:r w:rsidR="00B51344">
        <w:rPr>
          <w:rFonts w:eastAsiaTheme="minorHAnsi"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при срабатывании пожарной или охранной сигнализации, авариях в системах </w:t>
      </w:r>
      <w:proofErr w:type="spellStart"/>
      <w:r w:rsidR="00A35238" w:rsidRPr="00A35238">
        <w:rPr>
          <w:rFonts w:eastAsiaTheme="minorHAnsi"/>
          <w:sz w:val="26"/>
          <w:szCs w:val="26"/>
          <w:lang w:eastAsia="en-US"/>
        </w:rPr>
        <w:t>энерго</w:t>
      </w:r>
      <w:proofErr w:type="spellEnd"/>
      <w:r w:rsidR="00A35238" w:rsidRPr="00A35238">
        <w:rPr>
          <w:rFonts w:eastAsiaTheme="minorHAnsi"/>
          <w:sz w:val="26"/>
          <w:szCs w:val="26"/>
          <w:lang w:eastAsia="en-US"/>
        </w:rPr>
        <w:t>-, водо- и теплоснабжения помещение, в котором ведется обработка персональных данных, вскрывается в присутствии не менее двух человек.</w:t>
      </w:r>
    </w:p>
    <w:p w:rsidR="00A35238" w:rsidRPr="00A35238" w:rsidRDefault="001A1757" w:rsidP="00B513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Ответственность за соблюдение порядка доступа в помещения, в которых ведется обработка персональных данных, возлагается на лицо, ответственное </w:t>
      </w:r>
      <w:r w:rsidR="00A35238" w:rsidRPr="00A35238">
        <w:rPr>
          <w:rFonts w:eastAsiaTheme="minorHAnsi"/>
          <w:sz w:val="26"/>
          <w:szCs w:val="26"/>
          <w:lang w:eastAsia="en-US"/>
        </w:rPr>
        <w:br/>
        <w:t>за организацию обработки персональных данных в Администрации города.</w:t>
      </w:r>
    </w:p>
    <w:p w:rsidR="00A35238" w:rsidRDefault="00A35238" w:rsidP="00A35238">
      <w:pPr>
        <w:ind w:left="5245"/>
        <w:rPr>
          <w:sz w:val="26"/>
          <w:szCs w:val="26"/>
        </w:rPr>
      </w:pPr>
    </w:p>
    <w:p w:rsidR="00B51344" w:rsidRDefault="00B51344" w:rsidP="00A35238">
      <w:pPr>
        <w:ind w:left="5245"/>
        <w:rPr>
          <w:sz w:val="26"/>
          <w:szCs w:val="26"/>
        </w:rPr>
      </w:pPr>
    </w:p>
    <w:p w:rsidR="00B51344" w:rsidRDefault="00B51344" w:rsidP="00A35238">
      <w:pPr>
        <w:ind w:left="5245"/>
        <w:rPr>
          <w:sz w:val="26"/>
          <w:szCs w:val="26"/>
        </w:rPr>
      </w:pPr>
    </w:p>
    <w:p w:rsidR="00B51344" w:rsidRPr="00A35238" w:rsidRDefault="00B51344" w:rsidP="00A35238">
      <w:pPr>
        <w:ind w:left="5245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A35238">
        <w:rPr>
          <w:sz w:val="26"/>
          <w:szCs w:val="26"/>
        </w:rPr>
        <w:lastRenderedPageBreak/>
        <w:t xml:space="preserve">Приложение 9 </w:t>
      </w: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A35238">
        <w:rPr>
          <w:sz w:val="26"/>
          <w:szCs w:val="26"/>
        </w:rPr>
        <w:t>УТВЕРЖДЕНО</w:t>
      </w:r>
    </w:p>
    <w:p w:rsidR="00A35238" w:rsidRPr="00A35238" w:rsidRDefault="00A35238" w:rsidP="00A35238">
      <w:pPr>
        <w:ind w:left="5245"/>
        <w:rPr>
          <w:sz w:val="26"/>
          <w:szCs w:val="26"/>
        </w:rPr>
      </w:pPr>
      <w:r w:rsidRPr="00A35238">
        <w:rPr>
          <w:sz w:val="26"/>
          <w:szCs w:val="26"/>
        </w:rPr>
        <w:t>постановлением Администрации муниципального образования "Городск</w:t>
      </w:r>
      <w:r w:rsidR="00B51344">
        <w:rPr>
          <w:sz w:val="26"/>
          <w:szCs w:val="26"/>
        </w:rPr>
        <w:t>ой округ "Город Нарьян-Мар" от 04.04.2022</w:t>
      </w:r>
      <w:r w:rsidRPr="00A35238">
        <w:rPr>
          <w:sz w:val="26"/>
          <w:szCs w:val="26"/>
        </w:rPr>
        <w:t xml:space="preserve"> № </w:t>
      </w:r>
      <w:r w:rsidR="00B51344">
        <w:rPr>
          <w:sz w:val="26"/>
          <w:szCs w:val="26"/>
        </w:rPr>
        <w:t>413</w:t>
      </w:r>
    </w:p>
    <w:p w:rsidR="00A35238" w:rsidRPr="00A35238" w:rsidRDefault="00A35238" w:rsidP="00A35238">
      <w:pPr>
        <w:ind w:left="5245"/>
        <w:rPr>
          <w:sz w:val="26"/>
          <w:szCs w:val="26"/>
        </w:rPr>
      </w:pPr>
    </w:p>
    <w:p w:rsidR="00A35238" w:rsidRPr="00A35238" w:rsidRDefault="00A35238" w:rsidP="00A35238">
      <w:pPr>
        <w:jc w:val="center"/>
        <w:rPr>
          <w:rFonts w:eastAsia="Arial Unicode MS"/>
          <w:b/>
          <w:sz w:val="26"/>
          <w:szCs w:val="26"/>
        </w:rPr>
      </w:pPr>
      <w:r w:rsidRPr="00A35238">
        <w:rPr>
          <w:rFonts w:eastAsia="Arial Unicode MS"/>
          <w:b/>
          <w:sz w:val="26"/>
          <w:szCs w:val="26"/>
        </w:rPr>
        <w:t xml:space="preserve">Согласие </w:t>
      </w:r>
    </w:p>
    <w:p w:rsidR="00A35238" w:rsidRPr="00A35238" w:rsidRDefault="00A35238" w:rsidP="00A35238">
      <w:pPr>
        <w:autoSpaceDE w:val="0"/>
        <w:autoSpaceDN w:val="0"/>
        <w:adjustRightInd w:val="0"/>
        <w:spacing w:after="60"/>
        <w:jc w:val="center"/>
        <w:outlineLvl w:val="0"/>
        <w:rPr>
          <w:rFonts w:eastAsiaTheme="minorHAnsi"/>
          <w:b/>
          <w:kern w:val="32"/>
          <w:sz w:val="26"/>
          <w:szCs w:val="26"/>
          <w:lang w:eastAsia="en-US"/>
        </w:rPr>
      </w:pPr>
      <w:r w:rsidRPr="00A35238">
        <w:rPr>
          <w:rFonts w:eastAsia="Arial Unicode MS"/>
          <w:b/>
          <w:bCs/>
          <w:kern w:val="32"/>
          <w:sz w:val="26"/>
          <w:szCs w:val="26"/>
        </w:rPr>
        <w:t xml:space="preserve">на обработку персональных данных муниципального служащего Администрации муниципального образования "Городской округ </w:t>
      </w:r>
      <w:r w:rsidR="00B51344">
        <w:rPr>
          <w:rFonts w:eastAsia="Arial Unicode MS"/>
          <w:b/>
          <w:bCs/>
          <w:kern w:val="32"/>
          <w:sz w:val="26"/>
          <w:szCs w:val="26"/>
        </w:rPr>
        <w:br/>
      </w:r>
      <w:r w:rsidRPr="00A35238">
        <w:rPr>
          <w:rFonts w:eastAsia="Arial Unicode MS"/>
          <w:b/>
          <w:bCs/>
          <w:kern w:val="32"/>
          <w:sz w:val="26"/>
          <w:szCs w:val="26"/>
        </w:rPr>
        <w:t>"Город Нарьян-Мар",</w:t>
      </w:r>
      <w:r w:rsidRPr="00A35238">
        <w:rPr>
          <w:rFonts w:eastAsiaTheme="minorHAnsi"/>
          <w:b/>
          <w:kern w:val="32"/>
          <w:sz w:val="26"/>
          <w:szCs w:val="26"/>
          <w:lang w:eastAsia="en-US"/>
        </w:rPr>
        <w:t xml:space="preserve"> иных субъектов персональных данных</w:t>
      </w:r>
    </w:p>
    <w:p w:rsidR="00A35238" w:rsidRPr="00A35238" w:rsidRDefault="00A35238" w:rsidP="00A35238">
      <w:pPr>
        <w:jc w:val="center"/>
        <w:rPr>
          <w:rFonts w:eastAsia="Arial Unicode MS"/>
          <w:b/>
          <w:sz w:val="26"/>
          <w:szCs w:val="26"/>
        </w:rPr>
      </w:pPr>
    </w:p>
    <w:p w:rsidR="00A35238" w:rsidRPr="00A35238" w:rsidRDefault="00A35238" w:rsidP="00A35238">
      <w:pPr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 xml:space="preserve">Я, ________________________________________________________________ </w:t>
      </w:r>
    </w:p>
    <w:p w:rsidR="00A35238" w:rsidRPr="00A35238" w:rsidRDefault="00A35238" w:rsidP="00A35238">
      <w:pPr>
        <w:ind w:firstLine="540"/>
        <w:jc w:val="center"/>
        <w:rPr>
          <w:rFonts w:eastAsia="Arial Unicode MS"/>
          <w:sz w:val="20"/>
          <w:szCs w:val="20"/>
        </w:rPr>
      </w:pPr>
      <w:r w:rsidRPr="00A35238">
        <w:rPr>
          <w:rFonts w:eastAsia="Arial Unicode MS"/>
          <w:sz w:val="20"/>
          <w:szCs w:val="20"/>
        </w:rPr>
        <w:t>(фамилия, имя, отчество (при наличии)</w:t>
      </w:r>
    </w:p>
    <w:p w:rsidR="00A35238" w:rsidRPr="00A35238" w:rsidRDefault="00A35238" w:rsidP="00A35238">
      <w:pPr>
        <w:jc w:val="both"/>
        <w:rPr>
          <w:rFonts w:eastAsia="Arial Unicode MS"/>
          <w:sz w:val="26"/>
          <w:szCs w:val="26"/>
        </w:rPr>
      </w:pPr>
      <w:proofErr w:type="gramStart"/>
      <w:r w:rsidRPr="00A35238">
        <w:rPr>
          <w:rFonts w:eastAsia="Arial Unicode MS"/>
          <w:sz w:val="26"/>
          <w:szCs w:val="26"/>
        </w:rPr>
        <w:t>паспорт:_</w:t>
      </w:r>
      <w:proofErr w:type="gramEnd"/>
      <w:r w:rsidRPr="00A35238">
        <w:rPr>
          <w:rFonts w:eastAsia="Arial Unicode MS"/>
          <w:sz w:val="26"/>
          <w:szCs w:val="26"/>
        </w:rPr>
        <w:t>_______________________________________________________________________________________________________________________________________</w:t>
      </w:r>
    </w:p>
    <w:p w:rsidR="00A35238" w:rsidRPr="00A35238" w:rsidRDefault="00A35238" w:rsidP="00A35238">
      <w:pPr>
        <w:jc w:val="center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0"/>
          <w:szCs w:val="20"/>
        </w:rPr>
        <w:t>(</w:t>
      </w:r>
      <w:r w:rsidRPr="00A35238">
        <w:rPr>
          <w:bCs/>
          <w:color w:val="22272F"/>
          <w:sz w:val="20"/>
          <w:szCs w:val="20"/>
          <w:shd w:val="clear" w:color="auto" w:fill="FFFFFF"/>
        </w:rPr>
        <w:t>серия, номер, дата выдачи документа, наименование выдавшего органа)</w:t>
      </w:r>
      <w:r w:rsidRPr="00A35238">
        <w:rPr>
          <w:rFonts w:eastAsia="Arial Unicode MS"/>
          <w:sz w:val="26"/>
          <w:szCs w:val="26"/>
        </w:rPr>
        <w:t xml:space="preserve"> _______________________________________________________________________</w:t>
      </w:r>
      <w:r w:rsidR="006031B9">
        <w:rPr>
          <w:rFonts w:eastAsia="Arial Unicode MS"/>
          <w:sz w:val="26"/>
          <w:szCs w:val="26"/>
        </w:rPr>
        <w:t>,</w:t>
      </w:r>
      <w:r w:rsidRPr="00A35238">
        <w:rPr>
          <w:rFonts w:eastAsia="Arial Unicode MS"/>
          <w:sz w:val="26"/>
          <w:szCs w:val="26"/>
        </w:rPr>
        <w:t xml:space="preserve"> проживающий по </w:t>
      </w:r>
      <w:proofErr w:type="gramStart"/>
      <w:r w:rsidRPr="00A35238">
        <w:rPr>
          <w:rFonts w:eastAsia="Arial Unicode MS"/>
          <w:sz w:val="26"/>
          <w:szCs w:val="26"/>
        </w:rPr>
        <w:t>адресу:_</w:t>
      </w:r>
      <w:proofErr w:type="gramEnd"/>
      <w:r w:rsidRPr="00A35238">
        <w:rPr>
          <w:rFonts w:eastAsia="Arial Unicode MS"/>
          <w:sz w:val="26"/>
          <w:szCs w:val="26"/>
        </w:rPr>
        <w:t>__________________________________________________</w:t>
      </w:r>
    </w:p>
    <w:p w:rsidR="00A35238" w:rsidRPr="00A35238" w:rsidRDefault="00A35238" w:rsidP="00A35238">
      <w:pPr>
        <w:jc w:val="center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________________________________________________________________________</w:t>
      </w:r>
      <w:r w:rsidR="006031B9">
        <w:rPr>
          <w:rFonts w:eastAsia="Arial Unicode MS"/>
          <w:sz w:val="26"/>
          <w:szCs w:val="26"/>
        </w:rPr>
        <w:t>,</w:t>
      </w:r>
    </w:p>
    <w:p w:rsidR="00A35238" w:rsidRPr="00A35238" w:rsidRDefault="00A35238" w:rsidP="00A35238">
      <w:pPr>
        <w:jc w:val="both"/>
        <w:rPr>
          <w:sz w:val="26"/>
          <w:szCs w:val="26"/>
        </w:rPr>
      </w:pPr>
      <w:r w:rsidRPr="00A35238">
        <w:rPr>
          <w:sz w:val="26"/>
          <w:szCs w:val="26"/>
        </w:rPr>
        <w:t xml:space="preserve">свободно, своей волей и в своем интересе даю согласие уполномоченным сотрудникам </w:t>
      </w:r>
      <w:r w:rsidRPr="00A35238">
        <w:rPr>
          <w:rFonts w:eastAsia="Arial Unicode MS"/>
          <w:sz w:val="26"/>
          <w:szCs w:val="26"/>
        </w:rPr>
        <w:t xml:space="preserve">Администрации муниципального образования "Городской округ "Город Нарьян-Мар" (далее – оператор), юридический адрес: 166000, Ненецкий автономный округ, </w:t>
      </w:r>
      <w:r w:rsidR="006031B9">
        <w:rPr>
          <w:rFonts w:eastAsia="Arial Unicode MS"/>
          <w:sz w:val="26"/>
          <w:szCs w:val="26"/>
        </w:rPr>
        <w:br/>
      </w:r>
      <w:r w:rsidRPr="00A35238">
        <w:rPr>
          <w:rFonts w:eastAsia="Arial Unicode MS"/>
          <w:sz w:val="26"/>
          <w:szCs w:val="26"/>
        </w:rPr>
        <w:t>г.</w:t>
      </w:r>
      <w:r w:rsidR="006031B9">
        <w:rPr>
          <w:rFonts w:eastAsia="Arial Unicode MS"/>
          <w:sz w:val="26"/>
          <w:szCs w:val="26"/>
        </w:rPr>
        <w:t xml:space="preserve"> </w:t>
      </w:r>
      <w:r w:rsidRPr="00A35238">
        <w:rPr>
          <w:rFonts w:eastAsia="Arial Unicode MS"/>
          <w:sz w:val="26"/>
          <w:szCs w:val="26"/>
        </w:rPr>
        <w:t>Нарьян-Мар, ул. им. В.И.</w:t>
      </w:r>
      <w:r w:rsidR="006031B9">
        <w:rPr>
          <w:rFonts w:eastAsia="Arial Unicode MS"/>
          <w:sz w:val="26"/>
          <w:szCs w:val="26"/>
        </w:rPr>
        <w:t xml:space="preserve"> </w:t>
      </w:r>
      <w:r w:rsidRPr="00A35238">
        <w:rPr>
          <w:rFonts w:eastAsia="Arial Unicode MS"/>
          <w:sz w:val="26"/>
          <w:szCs w:val="26"/>
        </w:rPr>
        <w:t>Ленина, д. 12, в целях исполнения определенных сторонами условий трудового договора</w:t>
      </w:r>
      <w:r w:rsidRPr="00A35238">
        <w:rPr>
          <w:sz w:val="26"/>
          <w:szCs w:val="26"/>
        </w:rPr>
        <w:t xml:space="preserve"> на обработку любое (действие (операцию) </w:t>
      </w:r>
      <w:r w:rsidR="006031B9">
        <w:rPr>
          <w:sz w:val="26"/>
          <w:szCs w:val="26"/>
        </w:rPr>
        <w:br/>
      </w:r>
      <w:r w:rsidRPr="00A35238">
        <w:rPr>
          <w:sz w:val="26"/>
          <w:szCs w:val="26"/>
        </w:rPr>
        <w:t xml:space="preserve">или совокупность действий (операций), совершаемых с использованием средств  автоматизации или без использования таких средств с персональными данными, </w:t>
      </w:r>
      <w:r w:rsidRPr="00A35238">
        <w:rPr>
          <w:sz w:val="26"/>
          <w:szCs w:val="26"/>
          <w:shd w:val="clear" w:color="auto" w:fill="FFFFFF"/>
        </w:rPr>
        <w:t xml:space="preserve">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</w:t>
      </w:r>
      <w:r w:rsidRPr="00A35238">
        <w:rPr>
          <w:sz w:val="26"/>
          <w:szCs w:val="26"/>
        </w:rPr>
        <w:t>следующих персональных данных:</w:t>
      </w:r>
    </w:p>
    <w:p w:rsidR="00A35238" w:rsidRPr="00A35238" w:rsidRDefault="00A35238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23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-5113655</wp:posOffset>
                </wp:positionV>
                <wp:extent cx="457200" cy="342900"/>
                <wp:effectExtent l="3175" t="381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C5D3B" id="Прямоугольник 3" o:spid="_x0000_s1026" style="position:absolute;margin-left:224.95pt;margin-top:-402.6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" stroked="f"/>
            </w:pict>
          </mc:Fallback>
        </mc:AlternateContent>
      </w:r>
      <w:r w:rsidR="006031B9">
        <w:rPr>
          <w:rFonts w:eastAsiaTheme="minorHAnsi"/>
          <w:sz w:val="26"/>
          <w:szCs w:val="26"/>
          <w:lang w:eastAsia="en-US"/>
        </w:rPr>
        <w:t>1. </w:t>
      </w:r>
      <w:r w:rsidRPr="00A35238">
        <w:rPr>
          <w:rFonts w:eastAsiaTheme="minorHAnsi"/>
          <w:sz w:val="26"/>
          <w:szCs w:val="26"/>
          <w:lang w:eastAsia="en-US"/>
        </w:rPr>
        <w:t>Фамилия, имя, отчество (при наличии) (в том числе прежние фамилии, имена и отчества (при наличии) в случае их изменения, сведения о том, когда, где и по какой причине они изменялись).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</w:t>
      </w:r>
      <w:r w:rsidR="00A35238" w:rsidRPr="00A35238">
        <w:rPr>
          <w:sz w:val="26"/>
          <w:szCs w:val="26"/>
        </w:rPr>
        <w:t>Дата рождения (число, месяц и год рождения).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3. </w:t>
      </w:r>
      <w:r w:rsidR="00A35238" w:rsidRPr="00A35238">
        <w:rPr>
          <w:rFonts w:eastAsiaTheme="minorHAnsi"/>
          <w:sz w:val="26"/>
          <w:szCs w:val="26"/>
          <w:lang w:eastAsia="en-US"/>
        </w:rPr>
        <w:t>Место рождения.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4. </w:t>
      </w:r>
      <w:r w:rsidR="00A35238" w:rsidRPr="00A35238">
        <w:rPr>
          <w:sz w:val="26"/>
          <w:szCs w:val="26"/>
        </w:rPr>
        <w:t>Сведения о гражданстве, а также об изменении гражданства с указанием причины и даты изменения гражданства, если оно было изменено, и о наличии гражданства другого государства, если таковое имеется, а также о гражданстве (подданстве) супруга (супруги).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5. </w:t>
      </w:r>
      <w:r w:rsidR="00A35238" w:rsidRPr="00A35238">
        <w:rPr>
          <w:rFonts w:eastAsiaTheme="minorHAnsi"/>
          <w:sz w:val="26"/>
          <w:szCs w:val="26"/>
          <w:lang w:eastAsia="en-US"/>
        </w:rPr>
        <w:t>Вид, серия, номер документа, удостоверяющего личность, наименование органа и код подразделения органа, выдавшего его (при наличии), дата выдачи.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6. </w:t>
      </w:r>
      <w:r w:rsidR="00A35238" w:rsidRPr="00A35238">
        <w:rPr>
          <w:rFonts w:eastAsiaTheme="minorHAnsi"/>
          <w:sz w:val="26"/>
          <w:szCs w:val="26"/>
          <w:lang w:eastAsia="en-US"/>
        </w:rPr>
        <w:t>Адрес и дата регистрации (снятия с регистрационного учета) по месту жительства (месту пребывания).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7. </w:t>
      </w:r>
      <w:r w:rsidR="00A35238" w:rsidRPr="00A35238">
        <w:rPr>
          <w:rFonts w:eastAsiaTheme="minorHAnsi"/>
          <w:sz w:val="26"/>
          <w:szCs w:val="26"/>
          <w:lang w:eastAsia="en-US"/>
        </w:rPr>
        <w:t>Номер контактного телефона или сведения о других способах связи.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8. </w:t>
      </w:r>
      <w:r w:rsidR="00A35238" w:rsidRPr="00A35238">
        <w:rPr>
          <w:rFonts w:eastAsiaTheme="minorHAnsi"/>
          <w:sz w:val="26"/>
          <w:szCs w:val="26"/>
          <w:lang w:eastAsia="en-US"/>
        </w:rPr>
        <w:t>Реквизиты документа, подтверждающего регистрацию в системе индивидуального (персонифицированного) учета,</w:t>
      </w:r>
      <w:r w:rsidR="00A35238" w:rsidRPr="00A35238">
        <w:rPr>
          <w:sz w:val="26"/>
          <w:szCs w:val="26"/>
        </w:rPr>
        <w:t xml:space="preserve"> в том числе в форме электронного документа</w:t>
      </w:r>
      <w:r w:rsidR="00A35238" w:rsidRPr="00A35238">
        <w:rPr>
          <w:rFonts w:eastAsiaTheme="minorHAnsi"/>
          <w:sz w:val="26"/>
          <w:szCs w:val="26"/>
          <w:lang w:eastAsia="en-US"/>
        </w:rPr>
        <w:t>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9. </w:t>
      </w:r>
      <w:r w:rsidR="00A35238" w:rsidRPr="00A35238">
        <w:rPr>
          <w:rFonts w:eastAsiaTheme="minorHAnsi"/>
          <w:sz w:val="26"/>
          <w:szCs w:val="26"/>
          <w:lang w:eastAsia="en-US"/>
        </w:rPr>
        <w:t>Идентификационный номер налогоплательщика.</w:t>
      </w:r>
    </w:p>
    <w:p w:rsidR="00A35238" w:rsidRPr="00A35238" w:rsidRDefault="006031B9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10. </w:t>
      </w:r>
      <w:r w:rsidR="00A35238" w:rsidRPr="00A35238">
        <w:rPr>
          <w:rFonts w:eastAsiaTheme="minorHAnsi"/>
          <w:sz w:val="26"/>
          <w:szCs w:val="26"/>
          <w:lang w:eastAsia="en-US"/>
        </w:rPr>
        <w:t>Реквизиты страхового медицинского полиса обязательного медицинского страхования.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11. </w:t>
      </w:r>
      <w:r w:rsidR="00A35238" w:rsidRPr="00A35238">
        <w:rPr>
          <w:rFonts w:eastAsiaTheme="minorHAnsi"/>
          <w:sz w:val="26"/>
          <w:szCs w:val="26"/>
          <w:lang w:eastAsia="en-US"/>
        </w:rPr>
        <w:t>Реквизиты свидетельства о государственной регистрации актов гражданского состояния.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 семейном положении и близких родственниках - родителях, детях, сестрах, братьях, о супруге (бывшем или бывшей супруге), супругах братьев и сестер, братьях и сестрах супругов</w:t>
      </w:r>
      <w:r w:rsidR="00A35238" w:rsidRPr="00A35238">
        <w:rPr>
          <w:sz w:val="26"/>
          <w:szCs w:val="26"/>
        </w:rPr>
        <w:t>: степень родства; фамилия, имя, отчество (при наличии) (в том числе прежние фамилии, имена и отчества (при наличии) в случае их изменения; дата рождения (число, месяц, год); место рождения; место работы (наименование и адрес организации), должность; домашний адрес (адрес регистрации, фактического проживания.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 трудовой деятельности.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 воинском учете и реквизиты документа воинского учета.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об образовании, в том числе о послевузовском профессиональном образовании, сведения об ученой степени, ученом звании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образовании), сведения о дополнительном профессиональном образовании (профессиональной переподготовке, повышении квалификации).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 владении иностранными языками и языками народов Российской Федерации.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17. </w:t>
      </w:r>
      <w:r w:rsidR="00A35238" w:rsidRPr="00A35238">
        <w:rPr>
          <w:sz w:val="26"/>
          <w:szCs w:val="26"/>
        </w:rPr>
        <w:t xml:space="preserve">Сведения о наличии (отсутствии) заболевания, препятствующего поступлению на государственную гражданскую службу Российской Федерации </w:t>
      </w:r>
      <w:r w:rsidR="00A35238" w:rsidRPr="00A35238">
        <w:rPr>
          <w:sz w:val="26"/>
          <w:szCs w:val="26"/>
        </w:rPr>
        <w:br/>
        <w:t>и муниципальную службу или ее прохождению</w:t>
      </w:r>
      <w:r w:rsidR="00A35238" w:rsidRPr="00A35238">
        <w:rPr>
          <w:rFonts w:eastAsiaTheme="minorHAnsi"/>
          <w:sz w:val="26"/>
          <w:szCs w:val="26"/>
          <w:lang w:eastAsia="en-US"/>
        </w:rPr>
        <w:t>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18. </w:t>
      </w:r>
      <w:r w:rsidR="00A35238" w:rsidRPr="00A35238">
        <w:rPr>
          <w:rFonts w:eastAsiaTheme="minorHAnsi"/>
          <w:sz w:val="26"/>
          <w:szCs w:val="26"/>
          <w:lang w:eastAsia="en-US"/>
        </w:rPr>
        <w:t>Фотография.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19. </w:t>
      </w:r>
      <w:r w:rsidR="00A35238" w:rsidRPr="00A35238">
        <w:rPr>
          <w:sz w:val="26"/>
          <w:szCs w:val="26"/>
        </w:rPr>
        <w:t>Информация о классном чине государственной гражданской службы Российской Федерации (дипломатическом ранге, воинском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 или специальном звании, классном чине правоохранительной службы, классном чине гражданской службы субъекта Российской Федерации), квалификационном разряде государственной гражданской службы (квалификационном разряде или классном чине муниципальной службы).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20. 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 пребывании за границей (</w:t>
      </w:r>
      <w:r w:rsidR="00A35238" w:rsidRPr="00A35238">
        <w:rPr>
          <w:sz w:val="26"/>
          <w:szCs w:val="26"/>
        </w:rPr>
        <w:t>когда, где, с какой целью)</w:t>
      </w:r>
      <w:r w:rsidR="00A35238" w:rsidRPr="00A35238">
        <w:rPr>
          <w:rFonts w:eastAsiaTheme="minorHAnsi"/>
          <w:sz w:val="26"/>
          <w:szCs w:val="26"/>
          <w:lang w:eastAsia="en-US"/>
        </w:rPr>
        <w:t>.</w:t>
      </w:r>
    </w:p>
    <w:p w:rsidR="00A35238" w:rsidRPr="00A35238" w:rsidRDefault="00A35238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238">
        <w:rPr>
          <w:rFonts w:eastAsiaTheme="minorHAnsi"/>
          <w:sz w:val="26"/>
          <w:szCs w:val="26"/>
          <w:lang w:eastAsia="en-US"/>
        </w:rPr>
        <w:t>21</w:t>
      </w:r>
      <w:r w:rsidR="006031B9">
        <w:rPr>
          <w:rFonts w:eastAsiaTheme="minorHAnsi"/>
          <w:sz w:val="26"/>
          <w:szCs w:val="26"/>
          <w:lang w:eastAsia="en-US"/>
        </w:rPr>
        <w:t>. </w:t>
      </w:r>
      <w:r w:rsidRPr="00A35238">
        <w:rPr>
          <w:rFonts w:eastAsiaTheme="minorHAnsi"/>
          <w:sz w:val="26"/>
          <w:szCs w:val="26"/>
          <w:lang w:eastAsia="en-US"/>
        </w:rPr>
        <w:t>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22. </w:t>
      </w:r>
      <w:r w:rsidR="00A35238" w:rsidRPr="00A35238">
        <w:rPr>
          <w:rFonts w:eastAsiaTheme="minorHAnsi"/>
          <w:sz w:val="26"/>
          <w:szCs w:val="26"/>
          <w:lang w:eastAsia="en-US"/>
        </w:rPr>
        <w:t>Информация о наличии или отсутствии судимости.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23. </w:t>
      </w:r>
      <w:r w:rsidR="00A35238" w:rsidRPr="00A35238">
        <w:rPr>
          <w:sz w:val="26"/>
          <w:szCs w:val="26"/>
        </w:rPr>
        <w:t>Информация о допуске к государственной тайне, оформленном за период работы, службы, учебы, его форма, номер и дата (если имеется).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24. 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 государственных наградах, иных наградах, знаках отличия, поощрениях.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25. 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Информация о ежегодных оплачиваемых отпусках, учебных отпусках </w:t>
      </w:r>
      <w:r w:rsidR="00A35238" w:rsidRPr="00A35238">
        <w:rPr>
          <w:rFonts w:eastAsiaTheme="minorHAnsi"/>
          <w:sz w:val="26"/>
          <w:szCs w:val="26"/>
          <w:lang w:eastAsia="en-US"/>
        </w:rPr>
        <w:br/>
        <w:t>и отпусках без сохранения денежного содержания.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26. 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 доходах, расходах, об имуществе и обязательствах имущественного характера (в том числе супруги (супруга) и несовершеннолетних детей).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27. </w:t>
      </w:r>
      <w:r w:rsidR="00A35238" w:rsidRPr="00A35238">
        <w:rPr>
          <w:rFonts w:eastAsiaTheme="minorHAnsi"/>
          <w:sz w:val="26"/>
          <w:szCs w:val="26"/>
          <w:lang w:eastAsia="en-US"/>
        </w:rPr>
        <w:t>Номер текущего счета.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28. 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Сведения о близких родственниках (родителях, братьях, сестрах, детях), </w:t>
      </w:r>
      <w:r w:rsidR="00A35238" w:rsidRPr="00A35238">
        <w:rPr>
          <w:rFonts w:eastAsiaTheme="minorHAnsi"/>
          <w:sz w:val="26"/>
          <w:szCs w:val="26"/>
          <w:lang w:eastAsia="en-US"/>
        </w:rPr>
        <w:br/>
        <w:t xml:space="preserve">а также супругах, в том числе бывших, супругах братьев и сестер, братьях </w:t>
      </w:r>
      <w:r w:rsidR="00A35238" w:rsidRPr="00A35238">
        <w:rPr>
          <w:rFonts w:eastAsiaTheme="minorHAnsi"/>
          <w:sz w:val="26"/>
          <w:szCs w:val="26"/>
          <w:lang w:eastAsia="en-US"/>
        </w:rPr>
        <w:br/>
        <w:t>и сестрах супругов,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наличии), с какого времени проживают за границей).</w:t>
      </w:r>
    </w:p>
    <w:p w:rsidR="00A35238" w:rsidRPr="00A35238" w:rsidRDefault="006031B9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29. 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об инвалидности, сроке действия установленной инвалидности.</w:t>
      </w:r>
    </w:p>
    <w:p w:rsidR="00A35238" w:rsidRPr="00A35238" w:rsidRDefault="006031B9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30. 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Сведения, содержащиеся в трудовом договоре (контракте), дополнительных соглашениях к трудовому договору (контракту).</w:t>
      </w:r>
    </w:p>
    <w:p w:rsidR="00A35238" w:rsidRPr="00A35238" w:rsidRDefault="006031B9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31. 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Дополнительные сведения (участие в выборных представительных органах, другая информация, которую </w:t>
      </w:r>
      <w:r w:rsidR="00A35238" w:rsidRPr="00A35238">
        <w:rPr>
          <w:sz w:val="26"/>
          <w:szCs w:val="26"/>
        </w:rPr>
        <w:t>субъект персональных данных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 желает сообщить о себе).</w:t>
      </w:r>
    </w:p>
    <w:p w:rsidR="00A35238" w:rsidRPr="00A35238" w:rsidRDefault="00A35238" w:rsidP="00A3523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35238" w:rsidRPr="00A35238" w:rsidRDefault="00A35238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238">
        <w:rPr>
          <w:rFonts w:eastAsiaTheme="minorHAnsi"/>
          <w:sz w:val="26"/>
          <w:szCs w:val="26"/>
          <w:lang w:eastAsia="en-US"/>
        </w:rPr>
        <w:t>Я ознакомлен(а) с тем, что:</w:t>
      </w:r>
    </w:p>
    <w:p w:rsidR="00A35238" w:rsidRPr="00A35238" w:rsidRDefault="00A35238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238">
        <w:rPr>
          <w:rFonts w:eastAsiaTheme="minorHAnsi"/>
          <w:sz w:val="26"/>
          <w:szCs w:val="26"/>
          <w:lang w:eastAsia="en-US"/>
        </w:rPr>
        <w:t>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отзыва.</w:t>
      </w:r>
    </w:p>
    <w:p w:rsidR="00A35238" w:rsidRPr="00A35238" w:rsidRDefault="00A35238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238">
        <w:rPr>
          <w:rFonts w:eastAsiaTheme="minorHAnsi"/>
          <w:sz w:val="26"/>
          <w:szCs w:val="26"/>
          <w:lang w:eastAsia="en-US"/>
        </w:rPr>
        <w:t xml:space="preserve">Согласие на обработку персональных данных может быть отозвано </w:t>
      </w:r>
      <w:r w:rsidRPr="00A35238">
        <w:rPr>
          <w:rFonts w:eastAsiaTheme="minorHAnsi"/>
          <w:sz w:val="26"/>
          <w:szCs w:val="26"/>
          <w:lang w:eastAsia="en-US"/>
        </w:rPr>
        <w:br/>
        <w:t xml:space="preserve">на основании письменного заявления в произвольной форме. В случае отзыва согласия на обработку персональных данных оператор вправе продолжить обработку   персональных данных без моего согласия при наличии оснований, указанных </w:t>
      </w:r>
      <w:r w:rsidRPr="00A35238">
        <w:rPr>
          <w:rFonts w:eastAsiaTheme="minorHAnsi"/>
          <w:sz w:val="26"/>
          <w:szCs w:val="26"/>
          <w:lang w:eastAsia="en-US"/>
        </w:rPr>
        <w:br/>
        <w:t xml:space="preserve">в </w:t>
      </w:r>
      <w:hyperlink r:id="rId31" w:history="1">
        <w:r w:rsidRPr="00A35238">
          <w:rPr>
            <w:rFonts w:eastAsiaTheme="minorHAnsi"/>
            <w:sz w:val="26"/>
            <w:szCs w:val="26"/>
            <w:lang w:eastAsia="en-US"/>
          </w:rPr>
          <w:t>пунктах 2</w:t>
        </w:r>
      </w:hyperlink>
      <w:r w:rsidRPr="00A35238">
        <w:rPr>
          <w:rFonts w:eastAsiaTheme="minorHAnsi"/>
          <w:sz w:val="26"/>
          <w:szCs w:val="26"/>
          <w:lang w:eastAsia="en-US"/>
        </w:rPr>
        <w:t xml:space="preserve"> - </w:t>
      </w:r>
      <w:hyperlink r:id="rId32" w:history="1">
        <w:r w:rsidRPr="00A35238">
          <w:rPr>
            <w:rFonts w:eastAsiaTheme="minorHAnsi"/>
            <w:sz w:val="26"/>
            <w:szCs w:val="26"/>
            <w:lang w:eastAsia="en-US"/>
          </w:rPr>
          <w:t>11 части 1 статьи 6</w:t>
        </w:r>
      </w:hyperlink>
      <w:r w:rsidRPr="00A35238">
        <w:rPr>
          <w:rFonts w:eastAsiaTheme="minorHAnsi"/>
          <w:sz w:val="26"/>
          <w:szCs w:val="26"/>
          <w:lang w:eastAsia="en-US"/>
        </w:rPr>
        <w:t xml:space="preserve">, </w:t>
      </w:r>
      <w:hyperlink r:id="rId33" w:history="1">
        <w:r w:rsidRPr="00A35238">
          <w:rPr>
            <w:rFonts w:eastAsiaTheme="minorHAnsi"/>
            <w:sz w:val="26"/>
            <w:szCs w:val="26"/>
            <w:lang w:eastAsia="en-US"/>
          </w:rPr>
          <w:t>части 2 статьи 10</w:t>
        </w:r>
      </w:hyperlink>
      <w:r w:rsidRPr="00A35238">
        <w:rPr>
          <w:rFonts w:eastAsiaTheme="minorHAnsi"/>
          <w:sz w:val="26"/>
          <w:szCs w:val="26"/>
          <w:lang w:eastAsia="en-US"/>
        </w:rPr>
        <w:t xml:space="preserve"> и </w:t>
      </w:r>
      <w:hyperlink r:id="rId34" w:history="1">
        <w:r w:rsidRPr="00A35238">
          <w:rPr>
            <w:rFonts w:eastAsiaTheme="minorHAnsi"/>
            <w:sz w:val="26"/>
            <w:szCs w:val="26"/>
            <w:lang w:eastAsia="en-US"/>
          </w:rPr>
          <w:t>части 2 статьи 11</w:t>
        </w:r>
      </w:hyperlink>
      <w:r w:rsidRPr="00A35238">
        <w:t xml:space="preserve"> </w:t>
      </w:r>
      <w:r w:rsidRPr="00A35238">
        <w:rPr>
          <w:rFonts w:eastAsiaTheme="minorHAnsi"/>
          <w:sz w:val="26"/>
          <w:szCs w:val="26"/>
          <w:lang w:eastAsia="en-US"/>
        </w:rPr>
        <w:t>Федерального закона от  27.07.2006 № 152-ФЗ "О персональных данных".</w:t>
      </w:r>
    </w:p>
    <w:p w:rsidR="00A35238" w:rsidRPr="00A35238" w:rsidRDefault="00A35238" w:rsidP="00A3523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35238" w:rsidRPr="00A35238" w:rsidRDefault="00A35238" w:rsidP="00A35238">
      <w:pPr>
        <w:ind w:firstLine="540"/>
        <w:jc w:val="both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Экземпляр согласия на обработку персональных данных получил(а):</w:t>
      </w:r>
    </w:p>
    <w:p w:rsidR="00A35238" w:rsidRPr="00A35238" w:rsidRDefault="00A35238" w:rsidP="00A35238">
      <w:pPr>
        <w:ind w:firstLine="540"/>
        <w:jc w:val="both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 xml:space="preserve">____________________________________________        ______________________                                                                                                                             </w:t>
      </w:r>
    </w:p>
    <w:p w:rsidR="00A35238" w:rsidRPr="00A35238" w:rsidRDefault="00A35238" w:rsidP="00A35238">
      <w:pPr>
        <w:ind w:firstLine="540"/>
        <w:jc w:val="both"/>
        <w:rPr>
          <w:rFonts w:eastAsia="Arial Unicode MS"/>
          <w:sz w:val="20"/>
          <w:szCs w:val="20"/>
        </w:rPr>
      </w:pPr>
      <w:r w:rsidRPr="00A35238">
        <w:rPr>
          <w:rFonts w:eastAsia="Arial Unicode MS"/>
          <w:sz w:val="20"/>
          <w:szCs w:val="20"/>
        </w:rPr>
        <w:t xml:space="preserve">                                                (</w:t>
      </w:r>
      <w:proofErr w:type="gramStart"/>
      <w:r w:rsidRPr="00A35238">
        <w:rPr>
          <w:rFonts w:eastAsia="Arial Unicode MS"/>
          <w:sz w:val="20"/>
          <w:szCs w:val="20"/>
        </w:rPr>
        <w:t xml:space="preserve">должность)   </w:t>
      </w:r>
      <w:proofErr w:type="gramEnd"/>
      <w:r w:rsidRPr="00A35238">
        <w:rPr>
          <w:rFonts w:eastAsia="Arial Unicode MS"/>
          <w:sz w:val="20"/>
          <w:szCs w:val="20"/>
        </w:rPr>
        <w:t xml:space="preserve">                                                                      (подпись)</w:t>
      </w:r>
    </w:p>
    <w:p w:rsidR="00A35238" w:rsidRPr="00A35238" w:rsidRDefault="00A35238" w:rsidP="00A35238">
      <w:pPr>
        <w:jc w:val="both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"___"_________________ 20___г.</w:t>
      </w:r>
    </w:p>
    <w:p w:rsidR="00A35238" w:rsidRPr="00A35238" w:rsidRDefault="00A35238" w:rsidP="00A35238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A35238">
        <w:rPr>
          <w:rFonts w:eastAsiaTheme="minorHAnsi"/>
          <w:bCs/>
          <w:sz w:val="20"/>
          <w:szCs w:val="20"/>
          <w:lang w:eastAsia="en-US"/>
        </w:rPr>
        <w:t xml:space="preserve">                        (дата)</w:t>
      </w:r>
    </w:p>
    <w:p w:rsidR="00A35238" w:rsidRPr="00A35238" w:rsidRDefault="00A35238" w:rsidP="00A35238">
      <w:pPr>
        <w:ind w:firstLine="540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A35238" w:rsidRPr="00A35238" w:rsidRDefault="00A35238" w:rsidP="00A35238">
      <w:pPr>
        <w:ind w:firstLine="540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A35238" w:rsidRPr="00A35238" w:rsidRDefault="00A35238" w:rsidP="00A35238">
      <w:pPr>
        <w:ind w:firstLine="540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A35238" w:rsidRPr="00A35238" w:rsidRDefault="00A35238" w:rsidP="00A35238">
      <w:pPr>
        <w:ind w:firstLine="540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A35238" w:rsidRPr="00A35238" w:rsidRDefault="00A35238" w:rsidP="00A35238">
      <w:pPr>
        <w:ind w:firstLine="540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A35238">
        <w:rPr>
          <w:sz w:val="26"/>
          <w:szCs w:val="26"/>
        </w:rPr>
        <w:lastRenderedPageBreak/>
        <w:t xml:space="preserve">Приложение 10 </w:t>
      </w: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A35238">
        <w:rPr>
          <w:sz w:val="26"/>
          <w:szCs w:val="26"/>
        </w:rPr>
        <w:t>УТВЕРЖДЕНО</w:t>
      </w:r>
    </w:p>
    <w:p w:rsidR="00A35238" w:rsidRPr="00A35238" w:rsidRDefault="00A35238" w:rsidP="00A35238">
      <w:pPr>
        <w:ind w:left="5245"/>
        <w:rPr>
          <w:sz w:val="26"/>
          <w:szCs w:val="26"/>
        </w:rPr>
      </w:pPr>
      <w:r w:rsidRPr="00A35238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 w:rsidR="00EE49FD">
        <w:rPr>
          <w:sz w:val="26"/>
          <w:szCs w:val="26"/>
        </w:rPr>
        <w:t>04.04.2022</w:t>
      </w:r>
      <w:r w:rsidRPr="00A35238">
        <w:rPr>
          <w:sz w:val="26"/>
          <w:szCs w:val="26"/>
        </w:rPr>
        <w:t xml:space="preserve"> № </w:t>
      </w:r>
      <w:r w:rsidR="00EE49FD">
        <w:rPr>
          <w:sz w:val="26"/>
          <w:szCs w:val="26"/>
        </w:rPr>
        <w:t>413</w:t>
      </w: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jc w:val="center"/>
        <w:rPr>
          <w:rFonts w:eastAsia="Arial Unicode MS"/>
          <w:b/>
          <w:sz w:val="26"/>
          <w:szCs w:val="26"/>
        </w:rPr>
      </w:pPr>
      <w:bookmarkStart w:id="9" w:name="bookmark18"/>
      <w:r w:rsidRPr="00A35238">
        <w:rPr>
          <w:rFonts w:eastAsia="Arial Unicode MS"/>
          <w:b/>
          <w:sz w:val="26"/>
          <w:szCs w:val="26"/>
        </w:rPr>
        <w:t xml:space="preserve">Согласие </w:t>
      </w:r>
    </w:p>
    <w:p w:rsidR="00A35238" w:rsidRPr="00A35238" w:rsidRDefault="00A35238" w:rsidP="00A35238">
      <w:pPr>
        <w:jc w:val="center"/>
        <w:rPr>
          <w:rFonts w:eastAsia="Arial Unicode MS"/>
          <w:b/>
          <w:sz w:val="26"/>
          <w:szCs w:val="26"/>
        </w:rPr>
      </w:pPr>
      <w:r w:rsidRPr="00A35238">
        <w:rPr>
          <w:rFonts w:eastAsia="Arial Unicode MS"/>
          <w:b/>
          <w:sz w:val="26"/>
          <w:szCs w:val="26"/>
        </w:rPr>
        <w:t>на обработку персональных данных работника Администрации муниципального образования "Городской округ "Город Нарьян-Мар", замещающего</w:t>
      </w:r>
      <w:r w:rsidRPr="00A35238">
        <w:rPr>
          <w:rFonts w:eastAsia="Arial Unicode MS"/>
          <w:sz w:val="26"/>
          <w:szCs w:val="26"/>
        </w:rPr>
        <w:t xml:space="preserve"> </w:t>
      </w:r>
      <w:r w:rsidRPr="00A35238">
        <w:rPr>
          <w:rFonts w:eastAsia="Arial Unicode MS"/>
          <w:b/>
          <w:sz w:val="26"/>
          <w:szCs w:val="26"/>
        </w:rPr>
        <w:t xml:space="preserve">должность, </w:t>
      </w:r>
    </w:p>
    <w:p w:rsidR="00A35238" w:rsidRPr="00A35238" w:rsidRDefault="00A35238" w:rsidP="00A35238">
      <w:pPr>
        <w:jc w:val="center"/>
        <w:rPr>
          <w:rFonts w:eastAsia="Arial Unicode MS"/>
          <w:b/>
          <w:sz w:val="26"/>
          <w:szCs w:val="26"/>
        </w:rPr>
      </w:pPr>
      <w:r w:rsidRPr="00A35238">
        <w:rPr>
          <w:rFonts w:eastAsia="Arial Unicode MS"/>
          <w:b/>
          <w:sz w:val="26"/>
          <w:szCs w:val="26"/>
        </w:rPr>
        <w:t>не относящуюся к должностям муниципальной службы</w:t>
      </w:r>
    </w:p>
    <w:p w:rsidR="00A35238" w:rsidRPr="00A35238" w:rsidRDefault="00A35238" w:rsidP="00A35238">
      <w:pPr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 xml:space="preserve">Я, ________________________________________________________________ </w:t>
      </w:r>
    </w:p>
    <w:p w:rsidR="00A35238" w:rsidRPr="00A35238" w:rsidRDefault="00A35238" w:rsidP="00A35238">
      <w:pPr>
        <w:ind w:firstLine="540"/>
        <w:jc w:val="center"/>
        <w:rPr>
          <w:rFonts w:eastAsia="Arial Unicode MS"/>
          <w:sz w:val="20"/>
          <w:szCs w:val="20"/>
        </w:rPr>
      </w:pPr>
      <w:r w:rsidRPr="00A35238">
        <w:rPr>
          <w:rFonts w:eastAsia="Arial Unicode MS"/>
          <w:sz w:val="20"/>
          <w:szCs w:val="20"/>
        </w:rPr>
        <w:t>(фамилия, имя, отчество (при наличии)</w:t>
      </w:r>
    </w:p>
    <w:p w:rsidR="00A35238" w:rsidRPr="00A35238" w:rsidRDefault="00A35238" w:rsidP="00A35238">
      <w:pPr>
        <w:jc w:val="both"/>
        <w:rPr>
          <w:rFonts w:eastAsia="Arial Unicode MS"/>
          <w:sz w:val="26"/>
          <w:szCs w:val="26"/>
        </w:rPr>
      </w:pPr>
      <w:proofErr w:type="gramStart"/>
      <w:r w:rsidRPr="00A35238">
        <w:rPr>
          <w:rFonts w:eastAsia="Arial Unicode MS"/>
          <w:sz w:val="26"/>
          <w:szCs w:val="26"/>
        </w:rPr>
        <w:t>паспорт:_</w:t>
      </w:r>
      <w:proofErr w:type="gramEnd"/>
      <w:r w:rsidRPr="00A35238">
        <w:rPr>
          <w:rFonts w:eastAsia="Arial Unicode MS"/>
          <w:sz w:val="26"/>
          <w:szCs w:val="26"/>
        </w:rPr>
        <w:t>_______________________________________________________________________________________________________________________________________</w:t>
      </w:r>
    </w:p>
    <w:p w:rsidR="00A35238" w:rsidRPr="00A35238" w:rsidRDefault="00A35238" w:rsidP="00A35238">
      <w:pPr>
        <w:jc w:val="center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0"/>
          <w:szCs w:val="20"/>
        </w:rPr>
        <w:t>(</w:t>
      </w:r>
      <w:r w:rsidRPr="00A35238">
        <w:rPr>
          <w:bCs/>
          <w:color w:val="22272F"/>
          <w:sz w:val="20"/>
          <w:szCs w:val="20"/>
          <w:shd w:val="clear" w:color="auto" w:fill="FFFFFF"/>
        </w:rPr>
        <w:t>серия, номер, дата выдачи документа, наименование выдавшего органа)</w:t>
      </w:r>
      <w:r w:rsidRPr="00A35238">
        <w:rPr>
          <w:rFonts w:eastAsia="Arial Unicode MS"/>
          <w:sz w:val="26"/>
          <w:szCs w:val="26"/>
        </w:rPr>
        <w:t xml:space="preserve"> _______________________________________________________________________</w:t>
      </w:r>
      <w:r w:rsidR="00EE49FD">
        <w:rPr>
          <w:rFonts w:eastAsia="Arial Unicode MS"/>
          <w:sz w:val="26"/>
          <w:szCs w:val="26"/>
        </w:rPr>
        <w:t>,</w:t>
      </w:r>
      <w:r w:rsidRPr="00A35238">
        <w:rPr>
          <w:rFonts w:eastAsia="Arial Unicode MS"/>
          <w:sz w:val="26"/>
          <w:szCs w:val="26"/>
        </w:rPr>
        <w:t xml:space="preserve"> проживающий по </w:t>
      </w:r>
      <w:proofErr w:type="gramStart"/>
      <w:r w:rsidRPr="00A35238">
        <w:rPr>
          <w:rFonts w:eastAsia="Arial Unicode MS"/>
          <w:sz w:val="26"/>
          <w:szCs w:val="26"/>
        </w:rPr>
        <w:t>адресу:_</w:t>
      </w:r>
      <w:proofErr w:type="gramEnd"/>
      <w:r w:rsidRPr="00A35238">
        <w:rPr>
          <w:rFonts w:eastAsia="Arial Unicode MS"/>
          <w:sz w:val="26"/>
          <w:szCs w:val="26"/>
        </w:rPr>
        <w:t>__________________________________________________</w:t>
      </w:r>
    </w:p>
    <w:p w:rsidR="00A35238" w:rsidRPr="00A35238" w:rsidRDefault="00A35238" w:rsidP="00A35238">
      <w:pPr>
        <w:jc w:val="center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________________________________________________________________________</w:t>
      </w:r>
      <w:r w:rsidR="00EE49FD">
        <w:rPr>
          <w:rFonts w:eastAsia="Arial Unicode MS"/>
          <w:sz w:val="26"/>
          <w:szCs w:val="26"/>
        </w:rPr>
        <w:t>,</w:t>
      </w:r>
    </w:p>
    <w:p w:rsidR="00A35238" w:rsidRPr="00A35238" w:rsidRDefault="00A35238" w:rsidP="00A35238">
      <w:pPr>
        <w:jc w:val="both"/>
        <w:rPr>
          <w:sz w:val="26"/>
          <w:szCs w:val="26"/>
        </w:rPr>
      </w:pPr>
      <w:r w:rsidRPr="00A35238">
        <w:rPr>
          <w:sz w:val="26"/>
          <w:szCs w:val="26"/>
        </w:rPr>
        <w:t xml:space="preserve">свободно, своей волей и в своем интересе даю согласие уполномоченным сотрудникам </w:t>
      </w:r>
      <w:r w:rsidRPr="00A35238">
        <w:rPr>
          <w:rFonts w:eastAsia="Arial Unicode MS"/>
          <w:sz w:val="26"/>
          <w:szCs w:val="26"/>
        </w:rPr>
        <w:t xml:space="preserve">Администрации муниципального образования "Городской округ "Город Нарьян-Мар" (далее – оператор), юридический адрес: 166000, Ненецкий автономный округ, </w:t>
      </w:r>
      <w:r w:rsidR="00EE49FD">
        <w:rPr>
          <w:rFonts w:eastAsia="Arial Unicode MS"/>
          <w:sz w:val="26"/>
          <w:szCs w:val="26"/>
        </w:rPr>
        <w:br/>
      </w:r>
      <w:r w:rsidRPr="00A35238">
        <w:rPr>
          <w:rFonts w:eastAsia="Arial Unicode MS"/>
          <w:sz w:val="26"/>
          <w:szCs w:val="26"/>
        </w:rPr>
        <w:t>г.</w:t>
      </w:r>
      <w:r w:rsidR="00EE49FD">
        <w:rPr>
          <w:rFonts w:eastAsia="Arial Unicode MS"/>
          <w:sz w:val="26"/>
          <w:szCs w:val="26"/>
        </w:rPr>
        <w:t xml:space="preserve"> </w:t>
      </w:r>
      <w:r w:rsidRPr="00A35238">
        <w:rPr>
          <w:rFonts w:eastAsia="Arial Unicode MS"/>
          <w:sz w:val="26"/>
          <w:szCs w:val="26"/>
        </w:rPr>
        <w:t>Нарьян-Мар, ул. им. В.И.</w:t>
      </w:r>
      <w:r w:rsidR="00EE49FD">
        <w:rPr>
          <w:rFonts w:eastAsia="Arial Unicode MS"/>
          <w:sz w:val="26"/>
          <w:szCs w:val="26"/>
        </w:rPr>
        <w:t xml:space="preserve"> </w:t>
      </w:r>
      <w:r w:rsidRPr="00A35238">
        <w:rPr>
          <w:rFonts w:eastAsia="Arial Unicode MS"/>
          <w:sz w:val="26"/>
          <w:szCs w:val="26"/>
        </w:rPr>
        <w:t>Ленина, д. 12, в целях исполнения определенных сторонами условий трудового договора</w:t>
      </w:r>
      <w:r w:rsidRPr="00A35238">
        <w:rPr>
          <w:sz w:val="26"/>
          <w:szCs w:val="26"/>
        </w:rPr>
        <w:t xml:space="preserve"> на обработку любое (действие (операцию) </w:t>
      </w:r>
      <w:r w:rsidR="00EE49FD">
        <w:rPr>
          <w:sz w:val="26"/>
          <w:szCs w:val="26"/>
        </w:rPr>
        <w:br/>
      </w:r>
      <w:r w:rsidRPr="00A35238">
        <w:rPr>
          <w:sz w:val="26"/>
          <w:szCs w:val="26"/>
        </w:rPr>
        <w:t xml:space="preserve">или совокупность действий (операций), совершаемых с использованием средств  автоматизации или без использования таких средств с персональными данными, </w:t>
      </w:r>
      <w:r w:rsidRPr="00A35238">
        <w:rPr>
          <w:sz w:val="26"/>
          <w:szCs w:val="26"/>
          <w:shd w:val="clear" w:color="auto" w:fill="FFFFFF"/>
        </w:rPr>
        <w:t xml:space="preserve">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</w:t>
      </w:r>
      <w:r w:rsidRPr="00A35238">
        <w:rPr>
          <w:sz w:val="26"/>
          <w:szCs w:val="26"/>
        </w:rPr>
        <w:t>следующих персональных данных:</w:t>
      </w:r>
    </w:p>
    <w:p w:rsidR="00A35238" w:rsidRPr="00A35238" w:rsidRDefault="00A35238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23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-5113655</wp:posOffset>
                </wp:positionV>
                <wp:extent cx="457200" cy="342900"/>
                <wp:effectExtent l="3175" t="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A17E7" id="Прямоугольник 1" o:spid="_x0000_s1026" style="position:absolute;margin-left:224.95pt;margin-top:-402.6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" stroked="f"/>
            </w:pict>
          </mc:Fallback>
        </mc:AlternateContent>
      </w:r>
      <w:r w:rsidR="00EE49FD">
        <w:rPr>
          <w:rFonts w:eastAsiaTheme="minorHAnsi"/>
          <w:sz w:val="26"/>
          <w:szCs w:val="26"/>
          <w:lang w:eastAsia="en-US"/>
        </w:rPr>
        <w:t>1. </w:t>
      </w:r>
      <w:r w:rsidRPr="00A35238">
        <w:rPr>
          <w:rFonts w:eastAsiaTheme="minorHAnsi"/>
          <w:sz w:val="26"/>
          <w:szCs w:val="26"/>
          <w:lang w:eastAsia="en-US"/>
        </w:rPr>
        <w:t>Фамилия, имя, отчество (при наличии) (в том числе прежние фамилии, имена и отчества (при наличии) в случае их изменения, сведения о том, когда, где и по какой причине они изменялись).</w:t>
      </w:r>
    </w:p>
    <w:p w:rsidR="00A35238" w:rsidRPr="00A35238" w:rsidRDefault="00EE49FD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</w:t>
      </w:r>
      <w:r w:rsidR="00A35238" w:rsidRPr="00A35238">
        <w:rPr>
          <w:sz w:val="26"/>
          <w:szCs w:val="26"/>
        </w:rPr>
        <w:t>Дата рождения (число, месяц и год рождения).</w:t>
      </w:r>
    </w:p>
    <w:p w:rsidR="00A35238" w:rsidRPr="00A35238" w:rsidRDefault="00EE49FD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3. </w:t>
      </w:r>
      <w:r w:rsidR="00A35238" w:rsidRPr="00A35238">
        <w:rPr>
          <w:rFonts w:eastAsiaTheme="minorHAnsi"/>
          <w:sz w:val="26"/>
          <w:szCs w:val="26"/>
          <w:lang w:eastAsia="en-US"/>
        </w:rPr>
        <w:t>Место рождения.</w:t>
      </w:r>
    </w:p>
    <w:p w:rsidR="00A35238" w:rsidRPr="00A35238" w:rsidRDefault="00EE49FD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4. </w:t>
      </w:r>
      <w:r w:rsidR="00A35238" w:rsidRPr="00A35238">
        <w:rPr>
          <w:sz w:val="26"/>
          <w:szCs w:val="26"/>
        </w:rPr>
        <w:t>Сведения о гражданстве.</w:t>
      </w:r>
    </w:p>
    <w:p w:rsidR="00A35238" w:rsidRPr="00A35238" w:rsidRDefault="00EE49FD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5. </w:t>
      </w:r>
      <w:r w:rsidR="00A35238" w:rsidRPr="00A35238">
        <w:rPr>
          <w:rFonts w:eastAsiaTheme="minorHAnsi"/>
          <w:sz w:val="26"/>
          <w:szCs w:val="26"/>
          <w:lang w:eastAsia="en-US"/>
        </w:rPr>
        <w:t>Вид, серия, номер документа, удостоверяющего личность, наименование органа и код подразделения органа, выдавшего его (при наличии), дата выдачи.</w:t>
      </w:r>
    </w:p>
    <w:p w:rsidR="00A35238" w:rsidRPr="00A35238" w:rsidRDefault="00EE49FD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6. </w:t>
      </w:r>
      <w:r w:rsidR="00A35238" w:rsidRPr="00A35238">
        <w:rPr>
          <w:rFonts w:eastAsiaTheme="minorHAnsi"/>
          <w:sz w:val="26"/>
          <w:szCs w:val="26"/>
          <w:lang w:eastAsia="en-US"/>
        </w:rPr>
        <w:t>Адрес и дата регистрации по месту жительства (месту пребывания).</w:t>
      </w:r>
    </w:p>
    <w:p w:rsidR="00A35238" w:rsidRPr="00A35238" w:rsidRDefault="00EE49FD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7. </w:t>
      </w:r>
      <w:r w:rsidR="00A35238" w:rsidRPr="00A35238">
        <w:rPr>
          <w:rFonts w:eastAsiaTheme="minorHAnsi"/>
          <w:sz w:val="26"/>
          <w:szCs w:val="26"/>
          <w:lang w:eastAsia="en-US"/>
        </w:rPr>
        <w:t>Номер контактного телефона или сведения о других способах связи.</w:t>
      </w:r>
    </w:p>
    <w:p w:rsidR="00A35238" w:rsidRPr="00A35238" w:rsidRDefault="00EE49FD" w:rsidP="00A3523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8. </w:t>
      </w:r>
      <w:r w:rsidR="00A35238" w:rsidRPr="00A35238">
        <w:rPr>
          <w:rFonts w:eastAsiaTheme="minorHAnsi"/>
          <w:sz w:val="26"/>
          <w:szCs w:val="26"/>
          <w:lang w:eastAsia="en-US"/>
        </w:rPr>
        <w:t>Реквизиты документа, подтверждающего регистрацию в системе индивидуального (персонифицированного) учета,</w:t>
      </w:r>
      <w:r w:rsidR="00A35238" w:rsidRPr="00A35238">
        <w:rPr>
          <w:sz w:val="26"/>
          <w:szCs w:val="26"/>
        </w:rPr>
        <w:t xml:space="preserve"> в том числе в форме электронного документа</w:t>
      </w:r>
      <w:r w:rsidR="00A35238" w:rsidRPr="00A35238">
        <w:rPr>
          <w:rFonts w:eastAsiaTheme="minorHAnsi"/>
          <w:sz w:val="26"/>
          <w:szCs w:val="26"/>
          <w:lang w:eastAsia="en-US"/>
        </w:rPr>
        <w:t>.</w:t>
      </w:r>
    </w:p>
    <w:p w:rsidR="00A35238" w:rsidRPr="00A35238" w:rsidRDefault="00EE49FD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9. </w:t>
      </w:r>
      <w:r w:rsidR="00A35238" w:rsidRPr="00A35238">
        <w:rPr>
          <w:rFonts w:eastAsiaTheme="minorHAnsi"/>
          <w:sz w:val="26"/>
          <w:szCs w:val="26"/>
          <w:lang w:eastAsia="en-US"/>
        </w:rPr>
        <w:t>Идентификационный номер налогоплательщика.</w:t>
      </w:r>
    </w:p>
    <w:p w:rsidR="00A35238" w:rsidRPr="00A35238" w:rsidRDefault="00EE49FD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10. </w:t>
      </w:r>
      <w:r w:rsidR="00A35238" w:rsidRPr="00A35238">
        <w:rPr>
          <w:rFonts w:eastAsiaTheme="minorHAnsi"/>
          <w:sz w:val="26"/>
          <w:szCs w:val="26"/>
          <w:lang w:eastAsia="en-US"/>
        </w:rPr>
        <w:t>Реквизиты страхового медицинского полиса обязательного медицинского страхования.</w:t>
      </w:r>
    </w:p>
    <w:p w:rsidR="00A35238" w:rsidRPr="00A35238" w:rsidRDefault="00EE49FD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 трудовой деятельности.</w:t>
      </w:r>
    </w:p>
    <w:p w:rsidR="00A35238" w:rsidRPr="00A35238" w:rsidRDefault="00EE49FD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 воинском учете и реквизиты документа воинского учета.</w:t>
      </w:r>
    </w:p>
    <w:p w:rsidR="00A35238" w:rsidRPr="00A35238" w:rsidRDefault="00EE49FD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13. 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Сведения об образовании, в том числе о послевузовском профессиональном образовании, сведения об ученой степени, ученом звании (наименование и год окончания образовательной организации, наименование и реквизиты документа </w:t>
      </w:r>
      <w:r>
        <w:rPr>
          <w:rFonts w:eastAsiaTheme="minorHAnsi"/>
          <w:sz w:val="26"/>
          <w:szCs w:val="26"/>
          <w:lang w:eastAsia="en-US"/>
        </w:rPr>
        <w:br/>
      </w:r>
      <w:r w:rsidR="00A35238" w:rsidRPr="00A35238">
        <w:rPr>
          <w:rFonts w:eastAsiaTheme="minorHAnsi"/>
          <w:sz w:val="26"/>
          <w:szCs w:val="26"/>
          <w:lang w:eastAsia="en-US"/>
        </w:rPr>
        <w:t>об образовании, квалификация, специальность по документу об образовании), сведения о дополнительном профессиональном образовании (профессиональной переподготовке, повышении квалификации).</w:t>
      </w:r>
    </w:p>
    <w:p w:rsidR="00A35238" w:rsidRPr="00A35238" w:rsidRDefault="00EE49FD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 владении иностранными языками и языками народов Российской Федерации.</w:t>
      </w:r>
    </w:p>
    <w:p w:rsidR="00A35238" w:rsidRPr="00A35238" w:rsidRDefault="00EE49FD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15. </w:t>
      </w:r>
      <w:r w:rsidR="00A35238" w:rsidRPr="00A35238">
        <w:rPr>
          <w:rFonts w:eastAsiaTheme="minorHAnsi"/>
          <w:sz w:val="26"/>
          <w:szCs w:val="26"/>
          <w:lang w:eastAsia="en-US"/>
        </w:rPr>
        <w:t>Фотография.</w:t>
      </w:r>
    </w:p>
    <w:p w:rsidR="00A35238" w:rsidRPr="00A35238" w:rsidRDefault="00EE49FD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16. </w:t>
      </w:r>
      <w:r w:rsidR="00A35238" w:rsidRPr="00A35238">
        <w:rPr>
          <w:sz w:val="26"/>
          <w:szCs w:val="26"/>
        </w:rPr>
        <w:t>Информация о классном чине государственной гражданской службы Российской Федерации (дипломатическом ранге, воинском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 или специальном звании, классном чине правоохранительной службы, классном чине гражданской службы субъекта Российской Федерации), квалификационном разряде государственной гражданской службы (квалификационном разряде или классном чине муниципальной службы).</w:t>
      </w:r>
    </w:p>
    <w:p w:rsidR="00A35238" w:rsidRPr="00A35238" w:rsidRDefault="00EE49FD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17. 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 пребывании за границей (</w:t>
      </w:r>
      <w:r w:rsidR="00A35238" w:rsidRPr="00A35238">
        <w:rPr>
          <w:sz w:val="26"/>
          <w:szCs w:val="26"/>
        </w:rPr>
        <w:t>когда, где, с какой целью)</w:t>
      </w:r>
      <w:r w:rsidR="00A35238" w:rsidRPr="00A35238">
        <w:rPr>
          <w:rFonts w:eastAsiaTheme="minorHAnsi"/>
          <w:sz w:val="26"/>
          <w:szCs w:val="26"/>
          <w:lang w:eastAsia="en-US"/>
        </w:rPr>
        <w:t>.</w:t>
      </w:r>
    </w:p>
    <w:p w:rsidR="00A35238" w:rsidRPr="00A35238" w:rsidRDefault="00EE49FD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18. </w:t>
      </w:r>
      <w:r w:rsidR="00A35238" w:rsidRPr="00A35238">
        <w:rPr>
          <w:rFonts w:eastAsiaTheme="minorHAnsi"/>
          <w:sz w:val="26"/>
          <w:szCs w:val="26"/>
          <w:lang w:eastAsia="en-US"/>
        </w:rPr>
        <w:t>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выдачи.</w:t>
      </w:r>
    </w:p>
    <w:p w:rsidR="00A35238" w:rsidRPr="00A35238" w:rsidRDefault="00EE49FD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19. </w:t>
      </w:r>
      <w:r w:rsidR="00A35238" w:rsidRPr="00A35238">
        <w:rPr>
          <w:sz w:val="26"/>
          <w:szCs w:val="26"/>
        </w:rPr>
        <w:t>Информация о допуске к государственной тайне, оформленном за период работы, службы, учебы, его форма, номер и дата (если имеется).</w:t>
      </w:r>
    </w:p>
    <w:p w:rsidR="00A35238" w:rsidRPr="00A35238" w:rsidRDefault="00EE49FD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 государственных наградах, иных наградах, знаках отличия, поощрениях.</w:t>
      </w:r>
    </w:p>
    <w:p w:rsidR="00A35238" w:rsidRPr="00A35238" w:rsidRDefault="00EE49FD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21. 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Информация о ежегодных оплачиваемых отпусках, учебных отпусках </w:t>
      </w:r>
      <w:r w:rsidR="00A35238" w:rsidRPr="00A35238">
        <w:rPr>
          <w:rFonts w:eastAsiaTheme="minorHAnsi"/>
          <w:sz w:val="26"/>
          <w:szCs w:val="26"/>
          <w:lang w:eastAsia="en-US"/>
        </w:rPr>
        <w:br/>
        <w:t>и отпусках без сохранения денежного содержания.</w:t>
      </w:r>
    </w:p>
    <w:p w:rsidR="00A35238" w:rsidRPr="00A35238" w:rsidRDefault="00EE49FD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22. </w:t>
      </w:r>
      <w:r w:rsidR="00A35238" w:rsidRPr="00A35238">
        <w:rPr>
          <w:rFonts w:eastAsiaTheme="minorHAnsi"/>
          <w:sz w:val="26"/>
          <w:szCs w:val="26"/>
          <w:lang w:eastAsia="en-US"/>
        </w:rPr>
        <w:t>Номер текущего счета.</w:t>
      </w:r>
    </w:p>
    <w:p w:rsidR="00A35238" w:rsidRPr="00A35238" w:rsidRDefault="00EE49FD" w:rsidP="00A352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23. 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 об инвалидности, сроке действия установленной инвалидности.</w:t>
      </w:r>
    </w:p>
    <w:p w:rsidR="00A35238" w:rsidRPr="00A35238" w:rsidRDefault="00EE49FD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24. </w:t>
      </w:r>
      <w:r w:rsidR="00A35238" w:rsidRPr="00A35238">
        <w:rPr>
          <w:rFonts w:eastAsiaTheme="minorHAnsi"/>
          <w:sz w:val="26"/>
          <w:szCs w:val="26"/>
          <w:lang w:eastAsia="en-US"/>
        </w:rPr>
        <w:t>Сведения, содержащиеся в трудовом договоре (контракте), дополнительных соглашениях к трудовому договору (контракту).</w:t>
      </w:r>
    </w:p>
    <w:p w:rsidR="00A35238" w:rsidRPr="00A35238" w:rsidRDefault="00EE49FD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25. 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Дополнительные сведения (участие в выборных представительных органах, другая информация, которую </w:t>
      </w:r>
      <w:r w:rsidR="00A35238" w:rsidRPr="00A35238">
        <w:rPr>
          <w:sz w:val="26"/>
          <w:szCs w:val="26"/>
        </w:rPr>
        <w:t>субъект персональных данных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 желает сообщить о себе).</w:t>
      </w:r>
    </w:p>
    <w:p w:rsidR="00A35238" w:rsidRPr="00A35238" w:rsidRDefault="00A35238" w:rsidP="00A3523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35238" w:rsidRPr="00A35238" w:rsidRDefault="00A35238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238">
        <w:rPr>
          <w:rFonts w:eastAsiaTheme="minorHAnsi"/>
          <w:sz w:val="26"/>
          <w:szCs w:val="26"/>
          <w:lang w:eastAsia="en-US"/>
        </w:rPr>
        <w:t>Я ознакомлен(а) с тем, что:</w:t>
      </w:r>
    </w:p>
    <w:p w:rsidR="00A35238" w:rsidRPr="00A35238" w:rsidRDefault="00A35238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238">
        <w:rPr>
          <w:rFonts w:eastAsiaTheme="minorHAnsi"/>
          <w:sz w:val="26"/>
          <w:szCs w:val="26"/>
          <w:lang w:eastAsia="en-US"/>
        </w:rPr>
        <w:t>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отзыва.</w:t>
      </w:r>
    </w:p>
    <w:p w:rsidR="00A35238" w:rsidRPr="00A35238" w:rsidRDefault="00A35238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238">
        <w:rPr>
          <w:rFonts w:eastAsiaTheme="minorHAnsi"/>
          <w:sz w:val="26"/>
          <w:szCs w:val="26"/>
          <w:lang w:eastAsia="en-US"/>
        </w:rPr>
        <w:t xml:space="preserve">Согласие на обработку персональных данных может быть отозвано </w:t>
      </w:r>
      <w:r w:rsidRPr="00A35238">
        <w:rPr>
          <w:rFonts w:eastAsiaTheme="minorHAnsi"/>
          <w:sz w:val="26"/>
          <w:szCs w:val="26"/>
          <w:lang w:eastAsia="en-US"/>
        </w:rPr>
        <w:br/>
        <w:t>на основании письменного зая</w:t>
      </w:r>
      <w:r w:rsidR="00EE49FD">
        <w:rPr>
          <w:rFonts w:eastAsiaTheme="minorHAnsi"/>
          <w:sz w:val="26"/>
          <w:szCs w:val="26"/>
          <w:lang w:eastAsia="en-US"/>
        </w:rPr>
        <w:t xml:space="preserve">вления в произвольной форме. В </w:t>
      </w:r>
      <w:r w:rsidRPr="00A35238">
        <w:rPr>
          <w:rFonts w:eastAsiaTheme="minorHAnsi"/>
          <w:sz w:val="26"/>
          <w:szCs w:val="26"/>
          <w:lang w:eastAsia="en-US"/>
        </w:rPr>
        <w:t>случа</w:t>
      </w:r>
      <w:r w:rsidR="00EE49FD">
        <w:rPr>
          <w:rFonts w:eastAsiaTheme="minorHAnsi"/>
          <w:sz w:val="26"/>
          <w:szCs w:val="26"/>
          <w:lang w:eastAsia="en-US"/>
        </w:rPr>
        <w:t xml:space="preserve">е </w:t>
      </w:r>
      <w:r w:rsidRPr="00A35238">
        <w:rPr>
          <w:rFonts w:eastAsiaTheme="minorHAnsi"/>
          <w:sz w:val="26"/>
          <w:szCs w:val="26"/>
          <w:lang w:eastAsia="en-US"/>
        </w:rPr>
        <w:t>отзыва согласия на обработку персональных данных оператор вправе продолжить обработку   персонал</w:t>
      </w:r>
      <w:r w:rsidR="00EE49FD">
        <w:rPr>
          <w:rFonts w:eastAsiaTheme="minorHAnsi"/>
          <w:sz w:val="26"/>
          <w:szCs w:val="26"/>
          <w:lang w:eastAsia="en-US"/>
        </w:rPr>
        <w:t xml:space="preserve">ьных данных без моего согласия при наличии оснований, указанных </w:t>
      </w:r>
      <w:r w:rsidR="00EE49FD">
        <w:rPr>
          <w:rFonts w:eastAsiaTheme="minorHAnsi"/>
          <w:sz w:val="26"/>
          <w:szCs w:val="26"/>
          <w:lang w:eastAsia="en-US"/>
        </w:rPr>
        <w:br/>
      </w:r>
      <w:r w:rsidRPr="00A35238">
        <w:rPr>
          <w:rFonts w:eastAsiaTheme="minorHAnsi"/>
          <w:sz w:val="26"/>
          <w:szCs w:val="26"/>
          <w:lang w:eastAsia="en-US"/>
        </w:rPr>
        <w:t xml:space="preserve">в </w:t>
      </w:r>
      <w:hyperlink r:id="rId35" w:history="1">
        <w:r w:rsidRPr="00A35238">
          <w:rPr>
            <w:rFonts w:eastAsiaTheme="minorHAnsi"/>
            <w:sz w:val="26"/>
            <w:szCs w:val="26"/>
            <w:lang w:eastAsia="en-US"/>
          </w:rPr>
          <w:t>пунктах 2</w:t>
        </w:r>
      </w:hyperlink>
      <w:r w:rsidRPr="00A35238">
        <w:rPr>
          <w:rFonts w:eastAsiaTheme="minorHAnsi"/>
          <w:sz w:val="26"/>
          <w:szCs w:val="26"/>
          <w:lang w:eastAsia="en-US"/>
        </w:rPr>
        <w:t xml:space="preserve"> - </w:t>
      </w:r>
      <w:hyperlink r:id="rId36" w:history="1">
        <w:r w:rsidRPr="00A35238">
          <w:rPr>
            <w:rFonts w:eastAsiaTheme="minorHAnsi"/>
            <w:sz w:val="26"/>
            <w:szCs w:val="26"/>
            <w:lang w:eastAsia="en-US"/>
          </w:rPr>
          <w:t>11 части 1 статьи 6</w:t>
        </w:r>
      </w:hyperlink>
      <w:r w:rsidRPr="00A35238">
        <w:rPr>
          <w:rFonts w:eastAsiaTheme="minorHAnsi"/>
          <w:sz w:val="26"/>
          <w:szCs w:val="26"/>
          <w:lang w:eastAsia="en-US"/>
        </w:rPr>
        <w:t xml:space="preserve">, </w:t>
      </w:r>
      <w:hyperlink r:id="rId37" w:history="1">
        <w:r w:rsidRPr="00A35238">
          <w:rPr>
            <w:rFonts w:eastAsiaTheme="minorHAnsi"/>
            <w:sz w:val="26"/>
            <w:szCs w:val="26"/>
            <w:lang w:eastAsia="en-US"/>
          </w:rPr>
          <w:t>части 2 статьи 10</w:t>
        </w:r>
      </w:hyperlink>
      <w:r w:rsidRPr="00A35238">
        <w:rPr>
          <w:rFonts w:eastAsiaTheme="minorHAnsi"/>
          <w:sz w:val="26"/>
          <w:szCs w:val="26"/>
          <w:lang w:eastAsia="en-US"/>
        </w:rPr>
        <w:t xml:space="preserve"> и </w:t>
      </w:r>
      <w:hyperlink r:id="rId38" w:history="1">
        <w:r w:rsidRPr="00A35238">
          <w:rPr>
            <w:rFonts w:eastAsiaTheme="minorHAnsi"/>
            <w:sz w:val="26"/>
            <w:szCs w:val="26"/>
            <w:lang w:eastAsia="en-US"/>
          </w:rPr>
          <w:t>части 2 статьи 11</w:t>
        </w:r>
      </w:hyperlink>
      <w:r w:rsidRPr="00A35238">
        <w:rPr>
          <w:rFonts w:eastAsiaTheme="minorHAnsi"/>
          <w:sz w:val="26"/>
          <w:szCs w:val="26"/>
          <w:lang w:eastAsia="en-US"/>
        </w:rPr>
        <w:t xml:space="preserve"> Федерального закона от 27.07.2006 № 152-ФЗ "О персональных данных".</w:t>
      </w:r>
    </w:p>
    <w:p w:rsidR="00A35238" w:rsidRPr="00A35238" w:rsidRDefault="00A35238" w:rsidP="00A35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Экземпляр согласия на обработку персональных данных получил(а):</w:t>
      </w:r>
    </w:p>
    <w:p w:rsidR="00A35238" w:rsidRPr="00A35238" w:rsidRDefault="00A35238" w:rsidP="00A35238">
      <w:pPr>
        <w:ind w:firstLine="540"/>
        <w:jc w:val="both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 xml:space="preserve">____________________________________________        ______________________                                                                                                                             </w:t>
      </w:r>
    </w:p>
    <w:p w:rsidR="00A35238" w:rsidRPr="00A35238" w:rsidRDefault="00A35238" w:rsidP="00A35238">
      <w:pPr>
        <w:ind w:firstLine="540"/>
        <w:jc w:val="both"/>
        <w:rPr>
          <w:rFonts w:eastAsia="Arial Unicode MS"/>
          <w:sz w:val="20"/>
          <w:szCs w:val="20"/>
        </w:rPr>
      </w:pPr>
      <w:r w:rsidRPr="00A35238">
        <w:rPr>
          <w:rFonts w:eastAsia="Arial Unicode MS"/>
          <w:sz w:val="20"/>
          <w:szCs w:val="20"/>
        </w:rPr>
        <w:t xml:space="preserve">                                                (</w:t>
      </w:r>
      <w:proofErr w:type="gramStart"/>
      <w:r w:rsidRPr="00A35238">
        <w:rPr>
          <w:rFonts w:eastAsia="Arial Unicode MS"/>
          <w:sz w:val="20"/>
          <w:szCs w:val="20"/>
        </w:rPr>
        <w:t xml:space="preserve">должность)   </w:t>
      </w:r>
      <w:proofErr w:type="gramEnd"/>
      <w:r w:rsidRPr="00A35238">
        <w:rPr>
          <w:rFonts w:eastAsia="Arial Unicode MS"/>
          <w:sz w:val="20"/>
          <w:szCs w:val="20"/>
        </w:rPr>
        <w:t xml:space="preserve">                                                                      (подпись)</w:t>
      </w:r>
    </w:p>
    <w:p w:rsidR="00A35238" w:rsidRPr="00A35238" w:rsidRDefault="00A35238" w:rsidP="00A35238">
      <w:pPr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"___"_________________ 20___г.</w:t>
      </w:r>
    </w:p>
    <w:p w:rsidR="00A35238" w:rsidRPr="00A35238" w:rsidRDefault="00A35238" w:rsidP="00A35238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A35238">
        <w:rPr>
          <w:rFonts w:eastAsiaTheme="minorHAnsi"/>
          <w:bCs/>
          <w:sz w:val="20"/>
          <w:szCs w:val="20"/>
          <w:lang w:eastAsia="en-US"/>
        </w:rPr>
        <w:t xml:space="preserve">                        (дата)</w:t>
      </w: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A35238">
        <w:rPr>
          <w:sz w:val="26"/>
          <w:szCs w:val="26"/>
        </w:rPr>
        <w:lastRenderedPageBreak/>
        <w:t xml:space="preserve">Приложение 11 </w:t>
      </w: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A35238">
        <w:rPr>
          <w:sz w:val="26"/>
          <w:szCs w:val="26"/>
        </w:rPr>
        <w:t>УТВЕРЖДЕНО</w:t>
      </w:r>
    </w:p>
    <w:p w:rsidR="00A35238" w:rsidRPr="00A35238" w:rsidRDefault="00A35238" w:rsidP="00A35238">
      <w:pPr>
        <w:ind w:left="5245"/>
        <w:rPr>
          <w:sz w:val="26"/>
          <w:szCs w:val="26"/>
        </w:rPr>
      </w:pPr>
      <w:r w:rsidRPr="00A35238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 w:rsidR="002962F7">
        <w:rPr>
          <w:sz w:val="26"/>
          <w:szCs w:val="26"/>
        </w:rPr>
        <w:t>04.04.2022</w:t>
      </w:r>
      <w:r w:rsidRPr="00A35238">
        <w:rPr>
          <w:sz w:val="26"/>
          <w:szCs w:val="26"/>
        </w:rPr>
        <w:t xml:space="preserve"> № </w:t>
      </w:r>
      <w:r w:rsidR="002962F7">
        <w:rPr>
          <w:sz w:val="26"/>
          <w:szCs w:val="26"/>
        </w:rPr>
        <w:t>413</w:t>
      </w: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jc w:val="center"/>
        <w:rPr>
          <w:rFonts w:eastAsia="Arial Unicode MS"/>
          <w:b/>
          <w:sz w:val="26"/>
          <w:szCs w:val="26"/>
        </w:rPr>
      </w:pPr>
    </w:p>
    <w:p w:rsidR="00A35238" w:rsidRPr="00A35238" w:rsidRDefault="00A35238" w:rsidP="00A35238">
      <w:pPr>
        <w:jc w:val="center"/>
        <w:rPr>
          <w:rFonts w:eastAsia="Arial Unicode MS"/>
          <w:b/>
          <w:sz w:val="26"/>
          <w:szCs w:val="26"/>
        </w:rPr>
      </w:pPr>
      <w:r w:rsidRPr="00A35238">
        <w:rPr>
          <w:rFonts w:eastAsia="Arial Unicode MS"/>
          <w:b/>
          <w:sz w:val="26"/>
          <w:szCs w:val="26"/>
        </w:rPr>
        <w:t xml:space="preserve">Обязательство </w:t>
      </w:r>
    </w:p>
    <w:p w:rsidR="00A35238" w:rsidRPr="00A35238" w:rsidRDefault="00A35238" w:rsidP="00A35238">
      <w:pPr>
        <w:jc w:val="center"/>
        <w:rPr>
          <w:rFonts w:eastAsia="Arial Unicode MS"/>
          <w:b/>
          <w:sz w:val="26"/>
          <w:szCs w:val="26"/>
        </w:rPr>
      </w:pPr>
      <w:r w:rsidRPr="00A35238">
        <w:rPr>
          <w:rFonts w:eastAsia="Arial Unicode MS"/>
          <w:b/>
          <w:sz w:val="26"/>
          <w:szCs w:val="26"/>
        </w:rPr>
        <w:t>муниципального служащего Администрации муниципального образования "Городской округ "Город Нарьян-Мар",</w:t>
      </w:r>
      <w:r w:rsidRPr="00A35238">
        <w:rPr>
          <w:rFonts w:eastAsiaTheme="minorHAnsi"/>
          <w:b/>
          <w:bCs/>
          <w:sz w:val="26"/>
          <w:szCs w:val="26"/>
          <w:lang w:eastAsia="en-US"/>
        </w:rPr>
        <w:t xml:space="preserve"> иных субъектов персональных данных</w:t>
      </w:r>
      <w:r w:rsidRPr="00A35238">
        <w:rPr>
          <w:b/>
          <w:sz w:val="26"/>
          <w:szCs w:val="26"/>
        </w:rPr>
        <w:t xml:space="preserve">, непосредственно осуществляющих обработку персональных данных </w:t>
      </w:r>
      <w:r w:rsidRPr="00A35238">
        <w:rPr>
          <w:b/>
          <w:sz w:val="26"/>
          <w:szCs w:val="26"/>
        </w:rPr>
        <w:br/>
        <w:t xml:space="preserve">о неразглашении персональных данных, и о прекращении </w:t>
      </w:r>
      <w:r w:rsidRPr="00A35238">
        <w:rPr>
          <w:b/>
          <w:color w:val="22272F"/>
          <w:sz w:val="26"/>
          <w:szCs w:val="26"/>
          <w:shd w:val="clear" w:color="auto" w:fill="FFFFFF"/>
        </w:rPr>
        <w:t xml:space="preserve">в случае расторжения </w:t>
      </w:r>
      <w:r w:rsidRPr="00A35238">
        <w:rPr>
          <w:b/>
          <w:color w:val="22272F"/>
          <w:sz w:val="26"/>
          <w:szCs w:val="26"/>
          <w:shd w:val="clear" w:color="auto" w:fill="FFFFFF"/>
        </w:rPr>
        <w:br/>
        <w:t>с ним трудового договора обработки персональных данных</w:t>
      </w:r>
      <w:r w:rsidRPr="00A35238">
        <w:rPr>
          <w:b/>
          <w:sz w:val="26"/>
          <w:szCs w:val="26"/>
        </w:rPr>
        <w:t xml:space="preserve"> ставших известными в связи с исполнением трудовых обязанностей</w:t>
      </w:r>
    </w:p>
    <w:p w:rsidR="00A35238" w:rsidRPr="00A35238" w:rsidRDefault="00A35238" w:rsidP="00A35238">
      <w:pPr>
        <w:ind w:firstLine="540"/>
        <w:jc w:val="both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 xml:space="preserve">Я, ________________________________________________________________ </w:t>
      </w:r>
    </w:p>
    <w:p w:rsidR="00A35238" w:rsidRPr="00A35238" w:rsidRDefault="00A35238" w:rsidP="00A35238">
      <w:pPr>
        <w:ind w:firstLine="540"/>
        <w:jc w:val="center"/>
        <w:rPr>
          <w:rFonts w:eastAsia="Arial Unicode MS"/>
          <w:sz w:val="20"/>
          <w:szCs w:val="20"/>
        </w:rPr>
      </w:pPr>
      <w:r w:rsidRPr="00A35238">
        <w:rPr>
          <w:rFonts w:eastAsia="Arial Unicode MS"/>
          <w:sz w:val="20"/>
          <w:szCs w:val="20"/>
        </w:rPr>
        <w:t>(фамилия, имя, отчество (при наличии)</w:t>
      </w:r>
    </w:p>
    <w:p w:rsidR="00A35238" w:rsidRPr="00A35238" w:rsidRDefault="00A35238" w:rsidP="00A35238">
      <w:pPr>
        <w:jc w:val="both"/>
        <w:rPr>
          <w:rFonts w:eastAsia="Arial Unicode MS"/>
          <w:sz w:val="26"/>
          <w:szCs w:val="26"/>
        </w:rPr>
      </w:pPr>
      <w:proofErr w:type="gramStart"/>
      <w:r w:rsidRPr="00A35238">
        <w:rPr>
          <w:rFonts w:eastAsia="Arial Unicode MS"/>
          <w:sz w:val="26"/>
          <w:szCs w:val="26"/>
        </w:rPr>
        <w:t>паспорт:_</w:t>
      </w:r>
      <w:proofErr w:type="gramEnd"/>
      <w:r w:rsidRPr="00A35238">
        <w:rPr>
          <w:rFonts w:eastAsia="Arial Unicode MS"/>
          <w:sz w:val="26"/>
          <w:szCs w:val="26"/>
        </w:rPr>
        <w:t>_______________________________________________________________________________________________________________________________________</w:t>
      </w:r>
    </w:p>
    <w:p w:rsidR="00A35238" w:rsidRPr="00A35238" w:rsidRDefault="00A35238" w:rsidP="00A35238">
      <w:pPr>
        <w:jc w:val="center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0"/>
          <w:szCs w:val="20"/>
        </w:rPr>
        <w:t>(</w:t>
      </w:r>
      <w:r w:rsidRPr="00A35238">
        <w:rPr>
          <w:bCs/>
          <w:color w:val="22272F"/>
          <w:sz w:val="20"/>
          <w:szCs w:val="20"/>
          <w:shd w:val="clear" w:color="auto" w:fill="FFFFFF"/>
        </w:rPr>
        <w:t>серия, номер, дата выдачи документа, наименование выдавшего органа)</w:t>
      </w:r>
      <w:r w:rsidRPr="00A35238">
        <w:rPr>
          <w:rFonts w:eastAsia="Arial Unicode MS"/>
          <w:sz w:val="26"/>
          <w:szCs w:val="26"/>
        </w:rPr>
        <w:t xml:space="preserve"> _______________________________________________________________________</w:t>
      </w:r>
      <w:r w:rsidR="0027684C">
        <w:rPr>
          <w:rFonts w:eastAsia="Arial Unicode MS"/>
          <w:sz w:val="26"/>
          <w:szCs w:val="26"/>
        </w:rPr>
        <w:t>,</w:t>
      </w:r>
      <w:r w:rsidRPr="00A35238">
        <w:rPr>
          <w:rFonts w:eastAsia="Arial Unicode MS"/>
          <w:sz w:val="26"/>
          <w:szCs w:val="26"/>
        </w:rPr>
        <w:t xml:space="preserve"> проживающий по </w:t>
      </w:r>
      <w:proofErr w:type="gramStart"/>
      <w:r w:rsidRPr="00A35238">
        <w:rPr>
          <w:rFonts w:eastAsia="Arial Unicode MS"/>
          <w:sz w:val="26"/>
          <w:szCs w:val="26"/>
        </w:rPr>
        <w:t>адресу:_</w:t>
      </w:r>
      <w:proofErr w:type="gramEnd"/>
      <w:r w:rsidRPr="00A35238">
        <w:rPr>
          <w:rFonts w:eastAsia="Arial Unicode MS"/>
          <w:sz w:val="26"/>
          <w:szCs w:val="26"/>
        </w:rPr>
        <w:t>__________________________________________________</w:t>
      </w:r>
    </w:p>
    <w:p w:rsidR="00A35238" w:rsidRPr="00A35238" w:rsidRDefault="00A35238" w:rsidP="00A35238">
      <w:pPr>
        <w:jc w:val="center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________________________________________________________________________</w:t>
      </w:r>
      <w:r w:rsidR="0027684C">
        <w:rPr>
          <w:rFonts w:eastAsia="Arial Unicode MS"/>
          <w:sz w:val="26"/>
          <w:szCs w:val="26"/>
        </w:rPr>
        <w:t>,</w:t>
      </w:r>
    </w:p>
    <w:p w:rsidR="00A35238" w:rsidRPr="00A35238" w:rsidRDefault="00A35238" w:rsidP="00A35238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A35238">
        <w:rPr>
          <w:rFonts w:eastAsiaTheme="minorHAnsi"/>
          <w:kern w:val="32"/>
          <w:sz w:val="26"/>
          <w:szCs w:val="26"/>
          <w:lang w:eastAsia="en-US"/>
        </w:rPr>
        <w:t>предупрежден(а) о том, что на период исполнения мною должностных обязанностей по замещаемой должности мне предоставлен доступ к персональным данным, обрабатываемы</w:t>
      </w:r>
      <w:r w:rsidR="00110DD8">
        <w:rPr>
          <w:rFonts w:eastAsiaTheme="minorHAnsi"/>
          <w:kern w:val="32"/>
          <w:sz w:val="26"/>
          <w:szCs w:val="26"/>
          <w:lang w:eastAsia="en-US"/>
        </w:rPr>
        <w:t>м</w:t>
      </w:r>
      <w:r w:rsidRPr="00A35238">
        <w:rPr>
          <w:rFonts w:eastAsiaTheme="minorHAnsi"/>
          <w:kern w:val="32"/>
          <w:sz w:val="26"/>
          <w:szCs w:val="26"/>
          <w:lang w:eastAsia="en-US"/>
        </w:rPr>
        <w:t xml:space="preserve"> в </w:t>
      </w:r>
      <w:r w:rsidRPr="00A35238">
        <w:rPr>
          <w:rFonts w:eastAsia="Arial Unicode MS"/>
          <w:bCs/>
          <w:kern w:val="32"/>
          <w:sz w:val="26"/>
          <w:szCs w:val="26"/>
        </w:rPr>
        <w:t>Администрации муниципального образования "Городской округ "Город Нарьян-Мар" (далее – оператор), юридический адрес: 166000, Ненецкий автономный округ, г. Нарьян-Мар, ул. им. В.И.</w:t>
      </w:r>
      <w:r w:rsidR="0027684C">
        <w:rPr>
          <w:rFonts w:eastAsia="Arial Unicode MS"/>
          <w:bCs/>
          <w:kern w:val="32"/>
          <w:sz w:val="26"/>
          <w:szCs w:val="26"/>
        </w:rPr>
        <w:t xml:space="preserve"> </w:t>
      </w:r>
      <w:r w:rsidRPr="00A35238">
        <w:rPr>
          <w:rFonts w:eastAsia="Arial Unicode MS"/>
          <w:bCs/>
          <w:kern w:val="32"/>
          <w:sz w:val="26"/>
          <w:szCs w:val="26"/>
        </w:rPr>
        <w:t>Ленина, д. 12</w:t>
      </w:r>
      <w:r w:rsidRPr="00A35238">
        <w:rPr>
          <w:rFonts w:eastAsiaTheme="minorHAnsi"/>
          <w:kern w:val="32"/>
          <w:sz w:val="26"/>
          <w:szCs w:val="26"/>
          <w:lang w:eastAsia="en-US"/>
        </w:rPr>
        <w:t>.</w:t>
      </w:r>
    </w:p>
    <w:p w:rsidR="00A35238" w:rsidRPr="00A35238" w:rsidRDefault="00A35238" w:rsidP="00A35238">
      <w:pPr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Настоящим добровольно принимаю на себя обязательства:</w:t>
      </w:r>
    </w:p>
    <w:p w:rsidR="00A35238" w:rsidRPr="00A35238" w:rsidRDefault="0027684C" w:rsidP="00A35238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1. </w:t>
      </w:r>
      <w:r w:rsidR="00A35238" w:rsidRPr="00A35238">
        <w:rPr>
          <w:rFonts w:eastAsia="Arial Unicode MS"/>
          <w:sz w:val="26"/>
          <w:szCs w:val="26"/>
        </w:rPr>
        <w:t xml:space="preserve">Не разглашать сведения, содержащие персональные данные, которые мне были доверены или станут известны при выполнении служебных </w:t>
      </w:r>
      <w:r w:rsidR="00A35238" w:rsidRPr="00A35238">
        <w:rPr>
          <w:rFonts w:eastAsiaTheme="minorHAnsi"/>
          <w:bCs/>
          <w:sz w:val="26"/>
          <w:szCs w:val="26"/>
          <w:lang w:eastAsia="en-US"/>
        </w:rPr>
        <w:t>(должностных)</w:t>
      </w:r>
      <w:r w:rsidR="00A35238" w:rsidRPr="00A35238">
        <w:rPr>
          <w:rFonts w:eastAsia="Arial Unicode MS"/>
          <w:sz w:val="26"/>
          <w:szCs w:val="26"/>
        </w:rPr>
        <w:t xml:space="preserve"> обязанностей.</w:t>
      </w:r>
    </w:p>
    <w:p w:rsidR="00A35238" w:rsidRPr="00A35238" w:rsidRDefault="0027684C" w:rsidP="00A35238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2. </w:t>
      </w:r>
      <w:r w:rsidR="00A35238" w:rsidRPr="00A35238">
        <w:rPr>
          <w:rFonts w:eastAsia="Arial Unicode MS"/>
          <w:sz w:val="26"/>
          <w:szCs w:val="26"/>
        </w:rPr>
        <w:t>Не передавать (в любом виде) сведения, содержащие персональные данные, третьим лицам, не имеющим доступа к этим сведениям.</w:t>
      </w:r>
    </w:p>
    <w:p w:rsidR="00A35238" w:rsidRPr="00A35238" w:rsidRDefault="001C69C5" w:rsidP="00A35238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3. </w:t>
      </w:r>
      <w:r w:rsidR="00A35238" w:rsidRPr="00A35238">
        <w:rPr>
          <w:rFonts w:eastAsia="Arial Unicode MS"/>
          <w:sz w:val="26"/>
          <w:szCs w:val="26"/>
        </w:rPr>
        <w:t>Выполнять требования нормативных правовых актов, регламентирующих вопросы защиты персональных данных.</w:t>
      </w:r>
    </w:p>
    <w:p w:rsidR="00A35238" w:rsidRPr="00A35238" w:rsidRDefault="001C69C5" w:rsidP="00A35238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4. </w:t>
      </w:r>
      <w:r w:rsidR="00A35238" w:rsidRPr="00A35238">
        <w:rPr>
          <w:rFonts w:eastAsia="Arial Unicode MS"/>
          <w:sz w:val="26"/>
          <w:szCs w:val="26"/>
        </w:rPr>
        <w:t>В случае попытки посторонних лиц получить от меня информацию, содержащую персональные данные, немедленно сообщить об этом непосредственному руководителю или (в случае его отсутствия) вышестоящему руководителю.</w:t>
      </w:r>
    </w:p>
    <w:p w:rsidR="00A35238" w:rsidRPr="00A35238" w:rsidRDefault="001C69C5" w:rsidP="00A35238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5. </w:t>
      </w:r>
      <w:r w:rsidR="00A35238" w:rsidRPr="00A35238">
        <w:rPr>
          <w:rFonts w:eastAsia="Arial Unicode MS"/>
          <w:sz w:val="26"/>
          <w:szCs w:val="26"/>
        </w:rPr>
        <w:t>Не использовать информацию, содержащую персональные данные, с целью получения выгоды.</w:t>
      </w:r>
    </w:p>
    <w:p w:rsidR="00A35238" w:rsidRPr="00A35238" w:rsidRDefault="001C69C5" w:rsidP="00A35238">
      <w:pPr>
        <w:ind w:firstLine="709"/>
        <w:jc w:val="both"/>
        <w:rPr>
          <w:rFonts w:eastAsia="Arial Unicode MS"/>
          <w:bCs/>
          <w:kern w:val="32"/>
          <w:sz w:val="26"/>
          <w:szCs w:val="26"/>
        </w:rPr>
      </w:pPr>
      <w:r>
        <w:rPr>
          <w:rFonts w:eastAsia="Arial Unicode MS"/>
          <w:sz w:val="26"/>
          <w:szCs w:val="26"/>
        </w:rPr>
        <w:t>6. </w:t>
      </w:r>
      <w:r w:rsidR="00A35238" w:rsidRPr="00A35238">
        <w:rPr>
          <w:rFonts w:eastAsia="Arial Unicode MS"/>
          <w:sz w:val="26"/>
          <w:szCs w:val="26"/>
        </w:rPr>
        <w:t>При прекращении моего права на допуск к конфиденциальной информации, содержащей персональные данные (перевод на должность, не предусматривающую доступ к персональным</w:t>
      </w:r>
      <w:r w:rsidR="00A35238" w:rsidRPr="00A35238">
        <w:rPr>
          <w:rFonts w:eastAsia="Arial Unicode MS"/>
          <w:bCs/>
          <w:kern w:val="32"/>
          <w:sz w:val="26"/>
          <w:szCs w:val="26"/>
        </w:rPr>
        <w:t xml:space="preserve"> данным, прекращение трудовых отношений), прекратить обработку персональных данных, все документы и иные материальные носители информации со сведениями, содержащими служебную информацию ограниченного распространения, и другие документы, которые находились в моем распоряжении </w:t>
      </w:r>
      <w:r w:rsidR="00A35238" w:rsidRPr="00A35238">
        <w:rPr>
          <w:rFonts w:eastAsia="Arial Unicode MS"/>
          <w:bCs/>
          <w:kern w:val="32"/>
          <w:sz w:val="26"/>
          <w:szCs w:val="26"/>
        </w:rPr>
        <w:br/>
      </w:r>
      <w:r w:rsidR="00A35238" w:rsidRPr="00A35238">
        <w:rPr>
          <w:rFonts w:eastAsia="Arial Unicode MS"/>
          <w:bCs/>
          <w:kern w:val="32"/>
          <w:sz w:val="26"/>
          <w:szCs w:val="26"/>
        </w:rPr>
        <w:lastRenderedPageBreak/>
        <w:t xml:space="preserve">в связи с выполнением мною должностных обязанностей на время работы, </w:t>
      </w:r>
      <w:r w:rsidR="00A35238" w:rsidRPr="00A35238">
        <w:rPr>
          <w:rFonts w:eastAsia="Arial Unicode MS"/>
          <w:sz w:val="26"/>
          <w:szCs w:val="26"/>
        </w:rPr>
        <w:t>непосредственному руководителю или (в случае его отсутствия) вышестоящему руководителю</w:t>
      </w:r>
      <w:r w:rsidR="00A35238" w:rsidRPr="00A35238">
        <w:rPr>
          <w:rFonts w:eastAsia="Arial Unicode MS"/>
          <w:bCs/>
          <w:kern w:val="32"/>
          <w:sz w:val="26"/>
          <w:szCs w:val="26"/>
        </w:rPr>
        <w:t>.</w:t>
      </w:r>
    </w:p>
    <w:p w:rsidR="00A35238" w:rsidRPr="00A35238" w:rsidRDefault="00A35238" w:rsidP="00A35238">
      <w:pPr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 xml:space="preserve">В соответствии со </w:t>
      </w:r>
      <w:hyperlink r:id="rId39" w:history="1">
        <w:r w:rsidRPr="00A35238">
          <w:rPr>
            <w:rFonts w:eastAsia="Arial Unicode MS"/>
            <w:sz w:val="26"/>
            <w:szCs w:val="26"/>
          </w:rPr>
          <w:t>статьей 7</w:t>
        </w:r>
      </w:hyperlink>
      <w:r w:rsidRPr="00A35238">
        <w:rPr>
          <w:rFonts w:eastAsia="Arial Unicode MS"/>
          <w:sz w:val="26"/>
          <w:szCs w:val="26"/>
        </w:rPr>
        <w:t xml:space="preserve"> Федерального закона от 27.07.2006 № 152-ФЗ </w:t>
      </w:r>
      <w:r w:rsidRPr="00A35238">
        <w:rPr>
          <w:rFonts w:eastAsia="Arial Unicode MS"/>
          <w:sz w:val="26"/>
          <w:szCs w:val="26"/>
        </w:rPr>
        <w:br/>
        <w:t>"О персо</w:t>
      </w:r>
      <w:r w:rsidR="001C69C5">
        <w:rPr>
          <w:rFonts w:eastAsia="Arial Unicode MS"/>
          <w:sz w:val="26"/>
          <w:szCs w:val="26"/>
        </w:rPr>
        <w:t xml:space="preserve">нальных данных" я уведомлен(а) о </w:t>
      </w:r>
      <w:r w:rsidRPr="00A35238">
        <w:rPr>
          <w:rFonts w:eastAsia="Arial Unicode MS"/>
          <w:sz w:val="26"/>
          <w:szCs w:val="26"/>
        </w:rPr>
        <w:t xml:space="preserve">том, что персональные данные </w:t>
      </w:r>
      <w:proofErr w:type="gramStart"/>
      <w:r w:rsidRPr="00A35238">
        <w:rPr>
          <w:rFonts w:eastAsia="Arial Unicode MS"/>
          <w:sz w:val="26"/>
          <w:szCs w:val="26"/>
        </w:rPr>
        <w:t>являются  конфиденциальной</w:t>
      </w:r>
      <w:proofErr w:type="gramEnd"/>
      <w:r w:rsidRPr="00A35238">
        <w:rPr>
          <w:rFonts w:eastAsia="Arial Unicode MS"/>
          <w:sz w:val="26"/>
          <w:szCs w:val="26"/>
        </w:rPr>
        <w:t xml:space="preserve"> информацией и я обязан(а) не раскрывать третьим лицам </w:t>
      </w:r>
      <w:r w:rsidRPr="00A35238">
        <w:rPr>
          <w:rFonts w:eastAsia="Arial Unicode MS"/>
          <w:sz w:val="26"/>
          <w:szCs w:val="26"/>
        </w:rPr>
        <w:br/>
        <w:t>и не распространять персональные данные без согласия субъекта персональных данных.</w:t>
      </w:r>
    </w:p>
    <w:p w:rsidR="00A35238" w:rsidRPr="00A35238" w:rsidRDefault="00A35238" w:rsidP="00A35238">
      <w:pPr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 xml:space="preserve">Положения законодательства Российской Федерации, предусматривающие ответственность за нарушение требований Федерального </w:t>
      </w:r>
      <w:hyperlink r:id="rId40" w:history="1">
        <w:r w:rsidRPr="00A35238">
          <w:rPr>
            <w:rFonts w:eastAsia="Arial Unicode MS"/>
            <w:sz w:val="26"/>
            <w:szCs w:val="26"/>
          </w:rPr>
          <w:t>закона</w:t>
        </w:r>
      </w:hyperlink>
      <w:r w:rsidRPr="00A35238">
        <w:rPr>
          <w:rFonts w:eastAsia="Arial Unicode MS"/>
          <w:sz w:val="26"/>
          <w:szCs w:val="26"/>
        </w:rPr>
        <w:t xml:space="preserve"> от 27.07.2006 </w:t>
      </w:r>
      <w:r w:rsidRPr="00A35238">
        <w:rPr>
          <w:rFonts w:eastAsia="Arial Unicode MS"/>
          <w:sz w:val="26"/>
          <w:szCs w:val="26"/>
        </w:rPr>
        <w:br/>
        <w:t>№ 152-ФЗ "О персональных данных", мне разъяснены.</w:t>
      </w:r>
    </w:p>
    <w:p w:rsidR="00A35238" w:rsidRPr="00A35238" w:rsidRDefault="00A35238" w:rsidP="00A35238">
      <w:pPr>
        <w:ind w:firstLine="709"/>
        <w:jc w:val="both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ind w:firstLine="709"/>
        <w:jc w:val="both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 xml:space="preserve">____________________________________________        ______________________                                                                                                                             </w:t>
      </w:r>
    </w:p>
    <w:p w:rsidR="00A35238" w:rsidRPr="00A35238" w:rsidRDefault="00A35238" w:rsidP="00A35238">
      <w:pPr>
        <w:ind w:firstLine="540"/>
        <w:jc w:val="both"/>
        <w:rPr>
          <w:rFonts w:eastAsia="Arial Unicode MS"/>
          <w:sz w:val="20"/>
          <w:szCs w:val="20"/>
        </w:rPr>
      </w:pPr>
      <w:r w:rsidRPr="00A35238">
        <w:rPr>
          <w:rFonts w:eastAsia="Arial Unicode MS"/>
          <w:sz w:val="20"/>
          <w:szCs w:val="20"/>
        </w:rPr>
        <w:t xml:space="preserve">                                                (</w:t>
      </w:r>
      <w:proofErr w:type="gramStart"/>
      <w:r w:rsidRPr="00A35238">
        <w:rPr>
          <w:rFonts w:eastAsia="Arial Unicode MS"/>
          <w:sz w:val="20"/>
          <w:szCs w:val="20"/>
        </w:rPr>
        <w:t xml:space="preserve">должность)   </w:t>
      </w:r>
      <w:proofErr w:type="gramEnd"/>
      <w:r w:rsidRPr="00A35238">
        <w:rPr>
          <w:rFonts w:eastAsia="Arial Unicode MS"/>
          <w:sz w:val="20"/>
          <w:szCs w:val="20"/>
        </w:rPr>
        <w:t xml:space="preserve">                                                                      (подпись)</w:t>
      </w:r>
    </w:p>
    <w:p w:rsidR="00A35238" w:rsidRPr="00A35238" w:rsidRDefault="00A35238" w:rsidP="00A35238">
      <w:pPr>
        <w:jc w:val="both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"___"_________________ 20___г.</w:t>
      </w:r>
    </w:p>
    <w:p w:rsidR="00A35238" w:rsidRPr="00A35238" w:rsidRDefault="00A35238" w:rsidP="00A35238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A35238">
        <w:rPr>
          <w:rFonts w:eastAsiaTheme="minorHAnsi"/>
          <w:bCs/>
          <w:sz w:val="20"/>
          <w:szCs w:val="20"/>
          <w:lang w:eastAsia="en-US"/>
        </w:rPr>
        <w:t xml:space="preserve">                        (дата)</w:t>
      </w:r>
    </w:p>
    <w:p w:rsidR="00A35238" w:rsidRPr="00A35238" w:rsidRDefault="00A35238" w:rsidP="00A35238">
      <w:pPr>
        <w:ind w:firstLine="540"/>
        <w:jc w:val="both"/>
        <w:rPr>
          <w:rFonts w:eastAsia="Arial Unicode MS"/>
          <w:sz w:val="26"/>
          <w:szCs w:val="26"/>
        </w:rPr>
      </w:pPr>
    </w:p>
    <w:bookmarkEnd w:id="9"/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065C91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12</w:t>
      </w: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A35238">
        <w:rPr>
          <w:sz w:val="26"/>
          <w:szCs w:val="26"/>
        </w:rPr>
        <w:t>УТВЕРЖДЕН</w:t>
      </w:r>
    </w:p>
    <w:p w:rsidR="00A35238" w:rsidRPr="00A35238" w:rsidRDefault="00A35238" w:rsidP="00A35238">
      <w:pPr>
        <w:ind w:left="5245"/>
        <w:rPr>
          <w:sz w:val="26"/>
          <w:szCs w:val="26"/>
        </w:rPr>
      </w:pPr>
      <w:r w:rsidRPr="00A35238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 w:rsidR="00012776">
        <w:rPr>
          <w:sz w:val="26"/>
          <w:szCs w:val="26"/>
        </w:rPr>
        <w:t>04.04.2022</w:t>
      </w:r>
      <w:r w:rsidRPr="00A35238">
        <w:rPr>
          <w:sz w:val="26"/>
          <w:szCs w:val="26"/>
        </w:rPr>
        <w:t xml:space="preserve"> № </w:t>
      </w:r>
      <w:r w:rsidR="00012776">
        <w:rPr>
          <w:sz w:val="26"/>
          <w:szCs w:val="26"/>
        </w:rPr>
        <w:t>413</w:t>
      </w: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spacing w:after="156"/>
        <w:ind w:firstLine="380"/>
        <w:jc w:val="center"/>
        <w:rPr>
          <w:rFonts w:eastAsia="Arial Unicode MS"/>
          <w:b/>
          <w:bCs/>
          <w:sz w:val="26"/>
          <w:szCs w:val="26"/>
        </w:rPr>
      </w:pPr>
      <w:r w:rsidRPr="00A35238">
        <w:rPr>
          <w:rFonts w:eastAsia="Arial Unicode MS"/>
          <w:b/>
          <w:bCs/>
          <w:sz w:val="26"/>
          <w:szCs w:val="26"/>
        </w:rPr>
        <w:t xml:space="preserve">Перечень должностей работников Администрации муниципального образования "Городской округ "Город Нарьян-Мар", ответственных </w:t>
      </w:r>
      <w:r w:rsidR="006B0E0A">
        <w:rPr>
          <w:rFonts w:eastAsia="Arial Unicode MS"/>
          <w:b/>
          <w:bCs/>
          <w:sz w:val="26"/>
          <w:szCs w:val="26"/>
        </w:rPr>
        <w:br/>
      </w:r>
      <w:r w:rsidRPr="00A35238">
        <w:rPr>
          <w:rFonts w:eastAsia="Arial Unicode MS"/>
          <w:b/>
          <w:bCs/>
          <w:sz w:val="26"/>
          <w:szCs w:val="26"/>
        </w:rPr>
        <w:t xml:space="preserve">за проведение мероприятий по обезличиванию обрабатываемых </w:t>
      </w:r>
      <w:r w:rsidR="006B0E0A">
        <w:rPr>
          <w:rFonts w:eastAsia="Arial Unicode MS"/>
          <w:b/>
          <w:bCs/>
          <w:sz w:val="26"/>
          <w:szCs w:val="26"/>
        </w:rPr>
        <w:br/>
      </w:r>
      <w:r w:rsidRPr="00A35238">
        <w:rPr>
          <w:rFonts w:eastAsia="Arial Unicode MS"/>
          <w:b/>
          <w:bCs/>
          <w:sz w:val="26"/>
          <w:szCs w:val="26"/>
        </w:rPr>
        <w:t>персональных данных</w:t>
      </w:r>
    </w:p>
    <w:p w:rsidR="00A35238" w:rsidRPr="00A35238" w:rsidRDefault="00A35238" w:rsidP="006B0E0A">
      <w:pPr>
        <w:numPr>
          <w:ilvl w:val="0"/>
          <w:numId w:val="19"/>
        </w:numPr>
        <w:tabs>
          <w:tab w:val="left" w:pos="1134"/>
        </w:tabs>
        <w:ind w:left="0" w:firstLine="709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Руководитель аппарата – управляющий делами.</w:t>
      </w:r>
    </w:p>
    <w:p w:rsidR="00A35238" w:rsidRPr="00A35238" w:rsidRDefault="00A35238" w:rsidP="006B0E0A">
      <w:pPr>
        <w:tabs>
          <w:tab w:val="left" w:pos="1134"/>
        </w:tabs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2.</w:t>
      </w:r>
      <w:r w:rsidRPr="00A35238">
        <w:rPr>
          <w:rFonts w:eastAsia="Arial Unicode MS"/>
          <w:sz w:val="26"/>
          <w:szCs w:val="26"/>
        </w:rPr>
        <w:tab/>
        <w:t>Руководители и специалисты, отвечающие за кадровую работу                                   в структурном подразделении, наделенном правами юридического лица.</w:t>
      </w:r>
    </w:p>
    <w:p w:rsidR="00A35238" w:rsidRPr="00A35238" w:rsidRDefault="00A35238" w:rsidP="006B0E0A">
      <w:pPr>
        <w:tabs>
          <w:tab w:val="left" w:pos="1134"/>
        </w:tabs>
        <w:ind w:firstLine="709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3.</w:t>
      </w:r>
      <w:r w:rsidRPr="00A35238">
        <w:rPr>
          <w:rFonts w:eastAsia="Arial Unicode MS"/>
          <w:sz w:val="26"/>
          <w:szCs w:val="26"/>
        </w:rPr>
        <w:tab/>
        <w:t>Все должности в отделах бухгалтерского учета и отчетности.</w:t>
      </w:r>
    </w:p>
    <w:p w:rsidR="00A35238" w:rsidRPr="00A35238" w:rsidRDefault="00A35238" w:rsidP="006B0E0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4.</w:t>
      </w:r>
      <w:r w:rsidRPr="00A35238">
        <w:rPr>
          <w:rFonts w:eastAsia="Arial Unicode MS"/>
          <w:sz w:val="26"/>
          <w:szCs w:val="26"/>
        </w:rPr>
        <w:tab/>
      </w:r>
      <w:r w:rsidRPr="00A35238">
        <w:rPr>
          <w:sz w:val="26"/>
          <w:szCs w:val="26"/>
        </w:rPr>
        <w:t>Все должности в управлении делами.</w:t>
      </w:r>
    </w:p>
    <w:p w:rsidR="00A35238" w:rsidRPr="00A35238" w:rsidRDefault="006B0E0A" w:rsidP="006B0E0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A35238" w:rsidRPr="00A35238">
        <w:rPr>
          <w:sz w:val="26"/>
          <w:szCs w:val="26"/>
        </w:rPr>
        <w:t>Все должности в отделе внутреннего муниципального финансового контроля.</w:t>
      </w:r>
    </w:p>
    <w:p w:rsidR="00A35238" w:rsidRPr="00A35238" w:rsidRDefault="006B0E0A" w:rsidP="006B0E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A35238" w:rsidRPr="00A35238">
        <w:rPr>
          <w:sz w:val="26"/>
          <w:szCs w:val="26"/>
        </w:rPr>
        <w:t>Все должности в управлении</w:t>
      </w:r>
      <w:r w:rsidR="00A35238" w:rsidRPr="00A35238">
        <w:rPr>
          <w:rFonts w:eastAsiaTheme="minorHAnsi"/>
          <w:sz w:val="26"/>
          <w:szCs w:val="26"/>
          <w:lang w:eastAsia="en-US"/>
        </w:rPr>
        <w:t xml:space="preserve"> экономического и инвестиционного развития.</w:t>
      </w:r>
    </w:p>
    <w:p w:rsidR="00A35238" w:rsidRPr="00A35238" w:rsidRDefault="006B0E0A" w:rsidP="006B0E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7.</w:t>
      </w:r>
      <w:r>
        <w:rPr>
          <w:rFonts w:eastAsiaTheme="minorHAnsi"/>
          <w:sz w:val="26"/>
          <w:szCs w:val="26"/>
          <w:lang w:eastAsia="en-US"/>
        </w:rPr>
        <w:tab/>
      </w:r>
      <w:r w:rsidR="00A35238" w:rsidRPr="00A35238">
        <w:rPr>
          <w:sz w:val="26"/>
          <w:szCs w:val="26"/>
        </w:rPr>
        <w:t xml:space="preserve">Все должности управления организационно-информационного обеспечения.  </w:t>
      </w:r>
    </w:p>
    <w:p w:rsidR="00A35238" w:rsidRPr="00A35238" w:rsidRDefault="006B0E0A" w:rsidP="006B0E0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A35238" w:rsidRPr="00A35238">
        <w:rPr>
          <w:sz w:val="26"/>
          <w:szCs w:val="26"/>
        </w:rPr>
        <w:t xml:space="preserve">Все должности в отделе обеспечения исполнения бюджета </w:t>
      </w:r>
      <w:r w:rsidR="00A35238" w:rsidRPr="00A35238">
        <w:rPr>
          <w:sz w:val="26"/>
          <w:szCs w:val="26"/>
        </w:rPr>
        <w:br/>
        <w:t>и автоматизированных систем Управления финансов Администрации МО "Городской округ "Город Нарьян-Мар".</w:t>
      </w:r>
    </w:p>
    <w:p w:rsidR="00A35238" w:rsidRPr="00A35238" w:rsidRDefault="006B0E0A" w:rsidP="006B0E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A35238" w:rsidRPr="00A35238">
        <w:rPr>
          <w:sz w:val="26"/>
          <w:szCs w:val="26"/>
        </w:rPr>
        <w:t>Все должности правового управления.</w:t>
      </w:r>
    </w:p>
    <w:p w:rsidR="00A35238" w:rsidRPr="00A35238" w:rsidRDefault="006B0E0A" w:rsidP="006B0E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A35238" w:rsidRPr="00A35238">
        <w:rPr>
          <w:sz w:val="26"/>
          <w:szCs w:val="26"/>
        </w:rPr>
        <w:t>Все должности в отделе муниципального контроля.</w:t>
      </w:r>
    </w:p>
    <w:p w:rsidR="00A35238" w:rsidRPr="00A35238" w:rsidRDefault="006B0E0A" w:rsidP="006B0E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="00A35238" w:rsidRPr="00A35238">
        <w:rPr>
          <w:sz w:val="26"/>
          <w:szCs w:val="26"/>
        </w:rPr>
        <w:t>Все должности управления жилищно-коммунального хозяйства.</w:t>
      </w:r>
    </w:p>
    <w:p w:rsidR="00A35238" w:rsidRPr="00A35238" w:rsidRDefault="006B0E0A" w:rsidP="006B0E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A35238" w:rsidRPr="00A35238">
        <w:rPr>
          <w:sz w:val="26"/>
          <w:szCs w:val="26"/>
        </w:rPr>
        <w:t>Все должности управления муниципального имущества и земельных отношений.</w:t>
      </w:r>
    </w:p>
    <w:p w:rsidR="00A35238" w:rsidRPr="00A35238" w:rsidRDefault="006B0E0A" w:rsidP="006B0E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="00A35238" w:rsidRPr="00A35238">
        <w:rPr>
          <w:sz w:val="26"/>
          <w:szCs w:val="26"/>
        </w:rPr>
        <w:t>Все должности отдела по работе с общественными организациями.</w:t>
      </w:r>
    </w:p>
    <w:p w:rsidR="00A35238" w:rsidRPr="00A35238" w:rsidRDefault="00A3523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red"/>
        </w:rPr>
      </w:pPr>
    </w:p>
    <w:p w:rsidR="00A35238" w:rsidRPr="00A35238" w:rsidRDefault="00A35238" w:rsidP="00A35238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A35238">
        <w:rPr>
          <w:sz w:val="26"/>
          <w:szCs w:val="26"/>
        </w:rPr>
        <w:lastRenderedPageBreak/>
        <w:t xml:space="preserve">Приложение 13 </w:t>
      </w: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A35238">
        <w:rPr>
          <w:sz w:val="26"/>
          <w:szCs w:val="26"/>
        </w:rPr>
        <w:t>УТВЕРЖДЕНА</w:t>
      </w:r>
    </w:p>
    <w:p w:rsidR="00A35238" w:rsidRPr="00A35238" w:rsidRDefault="00A35238" w:rsidP="00A35238">
      <w:pPr>
        <w:ind w:left="5245"/>
        <w:rPr>
          <w:sz w:val="26"/>
          <w:szCs w:val="26"/>
        </w:rPr>
      </w:pPr>
      <w:r w:rsidRPr="00A35238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 w:rsidR="006B0E0A">
        <w:rPr>
          <w:sz w:val="26"/>
          <w:szCs w:val="26"/>
        </w:rPr>
        <w:t>04.04.2022</w:t>
      </w:r>
      <w:r w:rsidRPr="00A35238">
        <w:rPr>
          <w:sz w:val="26"/>
          <w:szCs w:val="26"/>
        </w:rPr>
        <w:t xml:space="preserve"> № </w:t>
      </w:r>
      <w:r w:rsidR="006B0E0A">
        <w:rPr>
          <w:sz w:val="26"/>
          <w:szCs w:val="26"/>
        </w:rPr>
        <w:t>413</w:t>
      </w:r>
    </w:p>
    <w:p w:rsidR="00A35238" w:rsidRPr="00A35238" w:rsidRDefault="00A35238" w:rsidP="00A35238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  <w:sz w:val="26"/>
          <w:szCs w:val="26"/>
        </w:rPr>
      </w:pPr>
      <w:r w:rsidRPr="00A35238">
        <w:rPr>
          <w:b/>
          <w:color w:val="22272F"/>
          <w:sz w:val="26"/>
          <w:szCs w:val="26"/>
        </w:rPr>
        <w:t>Форма разъяснения субъекту персональных данных юридических последствий отказа предоставить свои персональные данные</w:t>
      </w:r>
    </w:p>
    <w:p w:rsidR="00A35238" w:rsidRPr="00A35238" w:rsidRDefault="00A35238" w:rsidP="00A35238">
      <w:pPr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 xml:space="preserve">Я, ________________________________________________________________ </w:t>
      </w:r>
    </w:p>
    <w:p w:rsidR="00A35238" w:rsidRPr="00A35238" w:rsidRDefault="00A35238" w:rsidP="00A35238">
      <w:pPr>
        <w:ind w:firstLine="540"/>
        <w:jc w:val="center"/>
        <w:rPr>
          <w:rFonts w:eastAsia="Arial Unicode MS"/>
          <w:sz w:val="20"/>
          <w:szCs w:val="20"/>
        </w:rPr>
      </w:pPr>
      <w:r w:rsidRPr="00A35238">
        <w:rPr>
          <w:rFonts w:eastAsia="Arial Unicode MS"/>
          <w:sz w:val="20"/>
          <w:szCs w:val="20"/>
        </w:rPr>
        <w:t>(фамилия, имя, отчество (при наличии)</w:t>
      </w:r>
    </w:p>
    <w:p w:rsidR="00A35238" w:rsidRPr="00A35238" w:rsidRDefault="00A35238" w:rsidP="00A35238">
      <w:pPr>
        <w:jc w:val="both"/>
        <w:rPr>
          <w:rFonts w:eastAsia="Arial Unicode MS"/>
          <w:sz w:val="26"/>
          <w:szCs w:val="26"/>
        </w:rPr>
      </w:pPr>
      <w:proofErr w:type="gramStart"/>
      <w:r w:rsidRPr="00A35238">
        <w:rPr>
          <w:rFonts w:eastAsia="Arial Unicode MS"/>
          <w:sz w:val="26"/>
          <w:szCs w:val="26"/>
        </w:rPr>
        <w:t>паспорт:_</w:t>
      </w:r>
      <w:proofErr w:type="gramEnd"/>
      <w:r w:rsidRPr="00A35238">
        <w:rPr>
          <w:rFonts w:eastAsia="Arial Unicode MS"/>
          <w:sz w:val="26"/>
          <w:szCs w:val="26"/>
        </w:rPr>
        <w:t>_______________________________________________________________________________________________________________________________________</w:t>
      </w:r>
    </w:p>
    <w:p w:rsidR="00A35238" w:rsidRPr="00A35238" w:rsidRDefault="00A35238" w:rsidP="00A35238">
      <w:pPr>
        <w:jc w:val="center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0"/>
          <w:szCs w:val="20"/>
        </w:rPr>
        <w:t>(</w:t>
      </w:r>
      <w:r w:rsidRPr="00A35238">
        <w:rPr>
          <w:bCs/>
          <w:color w:val="22272F"/>
          <w:sz w:val="20"/>
          <w:szCs w:val="20"/>
          <w:shd w:val="clear" w:color="auto" w:fill="FFFFFF"/>
        </w:rPr>
        <w:t>серия, номер, дата выдачи документа, наименование выдавшего органа)</w:t>
      </w:r>
      <w:r w:rsidRPr="00A35238">
        <w:rPr>
          <w:rFonts w:eastAsia="Arial Unicode MS"/>
          <w:sz w:val="26"/>
          <w:szCs w:val="26"/>
        </w:rPr>
        <w:t xml:space="preserve"> _______________________________________________________________________</w:t>
      </w:r>
      <w:r w:rsidR="006B0E0A">
        <w:rPr>
          <w:rFonts w:eastAsia="Arial Unicode MS"/>
          <w:sz w:val="26"/>
          <w:szCs w:val="26"/>
        </w:rPr>
        <w:t>,</w:t>
      </w:r>
      <w:r w:rsidRPr="00A35238">
        <w:rPr>
          <w:rFonts w:eastAsia="Arial Unicode MS"/>
          <w:sz w:val="26"/>
          <w:szCs w:val="26"/>
        </w:rPr>
        <w:t xml:space="preserve"> проживающий по </w:t>
      </w:r>
      <w:proofErr w:type="gramStart"/>
      <w:r w:rsidRPr="00A35238">
        <w:rPr>
          <w:rFonts w:eastAsia="Arial Unicode MS"/>
          <w:sz w:val="26"/>
          <w:szCs w:val="26"/>
        </w:rPr>
        <w:t>адресу:_</w:t>
      </w:r>
      <w:proofErr w:type="gramEnd"/>
      <w:r w:rsidRPr="00A35238">
        <w:rPr>
          <w:rFonts w:eastAsia="Arial Unicode MS"/>
          <w:sz w:val="26"/>
          <w:szCs w:val="26"/>
        </w:rPr>
        <w:t>__________________________________________________</w:t>
      </w:r>
    </w:p>
    <w:p w:rsidR="00A35238" w:rsidRPr="00A35238" w:rsidRDefault="00A35238" w:rsidP="00A35238">
      <w:pPr>
        <w:jc w:val="center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________________________________________________________________________</w:t>
      </w:r>
      <w:r w:rsidR="006B0E0A">
        <w:rPr>
          <w:rFonts w:eastAsia="Arial Unicode MS"/>
          <w:sz w:val="26"/>
          <w:szCs w:val="26"/>
        </w:rPr>
        <w:t>,</w:t>
      </w:r>
    </w:p>
    <w:p w:rsidR="00A35238" w:rsidRPr="00A35238" w:rsidRDefault="00A35238" w:rsidP="00A35238">
      <w:pPr>
        <w:shd w:val="clear" w:color="auto" w:fill="FFFFFF"/>
        <w:jc w:val="both"/>
        <w:rPr>
          <w:color w:val="22272F"/>
          <w:sz w:val="26"/>
          <w:szCs w:val="26"/>
        </w:rPr>
      </w:pPr>
    </w:p>
    <w:p w:rsidR="00A35238" w:rsidRPr="00A35238" w:rsidRDefault="00A35238" w:rsidP="00A35238">
      <w:pPr>
        <w:shd w:val="clear" w:color="auto" w:fill="FFFFFF"/>
        <w:jc w:val="both"/>
        <w:rPr>
          <w:color w:val="22272F"/>
          <w:sz w:val="26"/>
          <w:szCs w:val="26"/>
        </w:rPr>
      </w:pPr>
      <w:r w:rsidRPr="00A35238">
        <w:rPr>
          <w:color w:val="22272F"/>
          <w:sz w:val="26"/>
          <w:szCs w:val="26"/>
        </w:rPr>
        <w:t>разъяснены юридические последствия отказа предоставить свои персональные данные уполномоченным лицам Администрации муниципального образования "Городской округ "Город Нарьян-Мар".</w:t>
      </w:r>
    </w:p>
    <w:p w:rsidR="00A35238" w:rsidRPr="00A35238" w:rsidRDefault="00A35238" w:rsidP="00A35238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A35238">
        <w:rPr>
          <w:color w:val="22272F"/>
          <w:sz w:val="26"/>
          <w:szCs w:val="26"/>
        </w:rPr>
        <w:t xml:space="preserve">В соответствии с </w:t>
      </w:r>
      <w:r w:rsidRPr="00A35238">
        <w:rPr>
          <w:rFonts w:eastAsiaTheme="minorHAnsi"/>
          <w:bCs/>
          <w:sz w:val="26"/>
          <w:szCs w:val="26"/>
          <w:lang w:eastAsia="en-US"/>
        </w:rPr>
        <w:t xml:space="preserve">Федеральным законом от 02.03.2007 № 25-ФЗ </w:t>
      </w:r>
      <w:r w:rsidRPr="00A35238">
        <w:rPr>
          <w:rFonts w:eastAsiaTheme="minorHAnsi"/>
          <w:bCs/>
          <w:sz w:val="26"/>
          <w:szCs w:val="26"/>
          <w:lang w:eastAsia="en-US"/>
        </w:rPr>
        <w:br/>
        <w:t xml:space="preserve">"О муниципальной службе в Российской Федерации", </w:t>
      </w:r>
      <w:hyperlink r:id="rId41" w:anchor="/document/12125268/entry/65" w:history="1">
        <w:r w:rsidRPr="00A35238">
          <w:rPr>
            <w:sz w:val="26"/>
            <w:szCs w:val="26"/>
          </w:rPr>
          <w:t>статьями 65</w:t>
        </w:r>
      </w:hyperlink>
      <w:r w:rsidRPr="00A35238">
        <w:rPr>
          <w:sz w:val="26"/>
          <w:szCs w:val="26"/>
        </w:rPr>
        <w:t> и </w:t>
      </w:r>
      <w:hyperlink r:id="rId42" w:anchor="/document/12125268/entry/86" w:history="1">
        <w:r w:rsidRPr="00A35238">
          <w:rPr>
            <w:sz w:val="26"/>
            <w:szCs w:val="26"/>
          </w:rPr>
          <w:t>86</w:t>
        </w:r>
      </w:hyperlink>
      <w:r w:rsidRPr="00A35238">
        <w:rPr>
          <w:sz w:val="26"/>
          <w:szCs w:val="26"/>
        </w:rPr>
        <w:t xml:space="preserve"> Трудового кодекса Российской Федерации, </w:t>
      </w:r>
      <w:r w:rsidRPr="00A35238">
        <w:rPr>
          <w:rFonts w:eastAsiaTheme="minorHAnsi"/>
          <w:bCs/>
          <w:sz w:val="26"/>
          <w:szCs w:val="26"/>
          <w:lang w:eastAsia="en-US"/>
        </w:rPr>
        <w:t xml:space="preserve">законом НАО от 24.10.2007 № 140-ОЗ </w:t>
      </w:r>
      <w:r w:rsidRPr="00A35238">
        <w:rPr>
          <w:rFonts w:eastAsiaTheme="minorHAnsi"/>
          <w:bCs/>
          <w:sz w:val="26"/>
          <w:szCs w:val="26"/>
          <w:lang w:eastAsia="en-US"/>
        </w:rPr>
        <w:br/>
        <w:t xml:space="preserve">"О муниципальной службе в Ненецком автономном округе", Администрацией муниципального образования "Городской округ "Город Нарьян-Мар" </w:t>
      </w:r>
      <w:r w:rsidRPr="00A35238">
        <w:rPr>
          <w:color w:val="22272F"/>
          <w:sz w:val="26"/>
          <w:szCs w:val="26"/>
        </w:rPr>
        <w:t xml:space="preserve">определен перечень персональных данных, которые субъект персональных данных обязан предоставить уполномоченным лицам Администрации муниципального образования "Городской округ "Город Нарьян-Мар" в связи с поступлением, прохождением </w:t>
      </w:r>
      <w:r w:rsidRPr="00A35238">
        <w:rPr>
          <w:color w:val="22272F"/>
          <w:sz w:val="26"/>
          <w:szCs w:val="26"/>
        </w:rPr>
        <w:br/>
        <w:t xml:space="preserve">и прекращением муниципальной службы Российской Федерации (работы). </w:t>
      </w:r>
      <w:r w:rsidRPr="00A35238">
        <w:rPr>
          <w:color w:val="22272F"/>
          <w:sz w:val="26"/>
          <w:szCs w:val="26"/>
        </w:rPr>
        <w:br/>
        <w:t>Без представления субъектом персональных данных обязательных для заключения трудового договора сведений трудовой договор не может быть заключен.</w:t>
      </w:r>
    </w:p>
    <w:p w:rsidR="00A35238" w:rsidRPr="00A35238" w:rsidRDefault="00A35238" w:rsidP="00A35238">
      <w:pPr>
        <w:tabs>
          <w:tab w:val="left" w:pos="7733"/>
        </w:tabs>
        <w:rPr>
          <w:rFonts w:eastAsia="Arial Unicode MS"/>
          <w:sz w:val="26"/>
          <w:szCs w:val="26"/>
          <w:highlight w:val="yellow"/>
        </w:rPr>
      </w:pPr>
    </w:p>
    <w:p w:rsidR="00A35238" w:rsidRPr="00A35238" w:rsidRDefault="00A35238" w:rsidP="00A35238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highlight w:val="yellow"/>
          <w:lang w:eastAsia="en-US"/>
        </w:rPr>
      </w:pPr>
    </w:p>
    <w:p w:rsidR="00A35238" w:rsidRPr="00A35238" w:rsidRDefault="00A35238" w:rsidP="00A35238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A35238">
        <w:rPr>
          <w:rFonts w:eastAsia="Arial Unicode MS"/>
          <w:sz w:val="26"/>
          <w:szCs w:val="26"/>
        </w:rPr>
        <w:t xml:space="preserve">"___"_________________ 20___г.    </w:t>
      </w:r>
      <w:r w:rsidRPr="00A35238">
        <w:rPr>
          <w:rFonts w:eastAsiaTheme="minorHAnsi"/>
          <w:b/>
          <w:bCs/>
          <w:sz w:val="26"/>
          <w:szCs w:val="26"/>
          <w:lang w:eastAsia="en-US"/>
        </w:rPr>
        <w:t xml:space="preserve">                                                __________________</w:t>
      </w:r>
    </w:p>
    <w:p w:rsidR="00A35238" w:rsidRPr="00A35238" w:rsidRDefault="00A35238" w:rsidP="00A35238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A35238">
        <w:rPr>
          <w:rFonts w:eastAsiaTheme="minorHAnsi"/>
          <w:kern w:val="32"/>
          <w:sz w:val="26"/>
          <w:szCs w:val="26"/>
          <w:lang w:eastAsia="en-US"/>
        </w:rPr>
        <w:t xml:space="preserve">        </w:t>
      </w:r>
      <w:r w:rsidRPr="00A35238">
        <w:rPr>
          <w:rFonts w:eastAsiaTheme="minorHAnsi"/>
          <w:kern w:val="32"/>
          <w:sz w:val="20"/>
          <w:szCs w:val="20"/>
          <w:lang w:eastAsia="en-US"/>
        </w:rPr>
        <w:t xml:space="preserve">              (</w:t>
      </w:r>
      <w:proofErr w:type="gramStart"/>
      <w:r w:rsidRPr="00A35238">
        <w:rPr>
          <w:rFonts w:eastAsiaTheme="minorHAnsi"/>
          <w:kern w:val="32"/>
          <w:sz w:val="20"/>
          <w:szCs w:val="20"/>
          <w:lang w:eastAsia="en-US"/>
        </w:rPr>
        <w:t xml:space="preserve">дата) </w:t>
      </w:r>
      <w:r w:rsidRPr="00A35238">
        <w:rPr>
          <w:rFonts w:eastAsiaTheme="minorHAnsi"/>
          <w:kern w:val="32"/>
          <w:sz w:val="26"/>
          <w:szCs w:val="26"/>
          <w:lang w:eastAsia="en-US"/>
        </w:rPr>
        <w:t xml:space="preserve">  </w:t>
      </w:r>
      <w:proofErr w:type="gramEnd"/>
      <w:r w:rsidRPr="00A35238">
        <w:rPr>
          <w:rFonts w:eastAsiaTheme="minorHAnsi"/>
          <w:kern w:val="32"/>
          <w:sz w:val="26"/>
          <w:szCs w:val="26"/>
          <w:lang w:eastAsia="en-US"/>
        </w:rPr>
        <w:t xml:space="preserve">                                                                                              </w:t>
      </w:r>
      <w:r w:rsidRPr="00A35238">
        <w:rPr>
          <w:rFonts w:eastAsiaTheme="minorHAnsi"/>
          <w:kern w:val="32"/>
          <w:sz w:val="20"/>
          <w:szCs w:val="20"/>
          <w:lang w:eastAsia="en-US"/>
        </w:rPr>
        <w:t>(подпись)</w:t>
      </w: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A35238">
        <w:rPr>
          <w:sz w:val="26"/>
          <w:szCs w:val="26"/>
        </w:rPr>
        <w:lastRenderedPageBreak/>
        <w:t>Приложение 14</w:t>
      </w: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A35238">
        <w:rPr>
          <w:sz w:val="26"/>
          <w:szCs w:val="26"/>
        </w:rPr>
        <w:t>УТВЕРЖДЕНО</w:t>
      </w:r>
    </w:p>
    <w:p w:rsidR="00A35238" w:rsidRPr="00A35238" w:rsidRDefault="00A35238" w:rsidP="00A35238">
      <w:pPr>
        <w:ind w:left="5245"/>
        <w:rPr>
          <w:sz w:val="26"/>
          <w:szCs w:val="26"/>
        </w:rPr>
      </w:pPr>
      <w:r w:rsidRPr="00A35238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 w:rsidR="006B0E0A">
        <w:rPr>
          <w:sz w:val="26"/>
          <w:szCs w:val="26"/>
        </w:rPr>
        <w:t>04.04.2022</w:t>
      </w:r>
      <w:r w:rsidRPr="00A35238">
        <w:rPr>
          <w:sz w:val="26"/>
          <w:szCs w:val="26"/>
        </w:rPr>
        <w:t xml:space="preserve"> № </w:t>
      </w:r>
      <w:r w:rsidR="006B0E0A">
        <w:rPr>
          <w:sz w:val="26"/>
          <w:szCs w:val="26"/>
        </w:rPr>
        <w:t>413</w:t>
      </w:r>
    </w:p>
    <w:p w:rsidR="00A35238" w:rsidRPr="00A35238" w:rsidRDefault="00A35238" w:rsidP="00A35238">
      <w:pPr>
        <w:ind w:left="5245"/>
        <w:rPr>
          <w:rFonts w:eastAsia="Arial Unicode MS"/>
          <w:sz w:val="26"/>
          <w:szCs w:val="26"/>
        </w:rPr>
      </w:pPr>
    </w:p>
    <w:p w:rsidR="00A35238" w:rsidRPr="00A35238" w:rsidRDefault="00A35238" w:rsidP="00A35238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A35238">
        <w:rPr>
          <w:b/>
          <w:sz w:val="26"/>
          <w:szCs w:val="26"/>
        </w:rPr>
        <w:t>Согласие работника на передачу персональных </w:t>
      </w:r>
    </w:p>
    <w:p w:rsidR="00A35238" w:rsidRPr="00A35238" w:rsidRDefault="00A35238" w:rsidP="00A35238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A35238">
        <w:rPr>
          <w:b/>
          <w:sz w:val="26"/>
          <w:szCs w:val="26"/>
        </w:rPr>
        <w:t>данных третьим лицам</w:t>
      </w:r>
    </w:p>
    <w:p w:rsidR="00A35238" w:rsidRPr="00A35238" w:rsidRDefault="00A35238" w:rsidP="00A35238">
      <w:pPr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 xml:space="preserve">Я, ________________________________________________________________ </w:t>
      </w:r>
    </w:p>
    <w:p w:rsidR="00A35238" w:rsidRPr="00A35238" w:rsidRDefault="00A35238" w:rsidP="00A35238">
      <w:pPr>
        <w:ind w:firstLine="540"/>
        <w:jc w:val="center"/>
        <w:rPr>
          <w:rFonts w:eastAsia="Arial Unicode MS"/>
          <w:sz w:val="20"/>
          <w:szCs w:val="20"/>
        </w:rPr>
      </w:pPr>
      <w:r w:rsidRPr="00A35238">
        <w:rPr>
          <w:rFonts w:eastAsia="Arial Unicode MS"/>
          <w:sz w:val="20"/>
          <w:szCs w:val="20"/>
        </w:rPr>
        <w:t>(фамилия, имя, отчество (при наличии)</w:t>
      </w:r>
    </w:p>
    <w:p w:rsidR="00A35238" w:rsidRPr="00A35238" w:rsidRDefault="00A35238" w:rsidP="00A35238">
      <w:pPr>
        <w:jc w:val="both"/>
        <w:rPr>
          <w:rFonts w:eastAsia="Arial Unicode MS"/>
          <w:sz w:val="26"/>
          <w:szCs w:val="26"/>
        </w:rPr>
      </w:pPr>
      <w:proofErr w:type="gramStart"/>
      <w:r w:rsidRPr="00A35238">
        <w:rPr>
          <w:rFonts w:eastAsia="Arial Unicode MS"/>
          <w:sz w:val="26"/>
          <w:szCs w:val="26"/>
        </w:rPr>
        <w:t>паспорт:_</w:t>
      </w:r>
      <w:proofErr w:type="gramEnd"/>
      <w:r w:rsidRPr="00A35238">
        <w:rPr>
          <w:rFonts w:eastAsia="Arial Unicode MS"/>
          <w:sz w:val="26"/>
          <w:szCs w:val="26"/>
        </w:rPr>
        <w:t>_______________________________________________________________________________________________________________________________________</w:t>
      </w:r>
    </w:p>
    <w:p w:rsidR="00A35238" w:rsidRPr="00A35238" w:rsidRDefault="00A35238" w:rsidP="00A35238">
      <w:pPr>
        <w:jc w:val="center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0"/>
          <w:szCs w:val="20"/>
        </w:rPr>
        <w:t>(</w:t>
      </w:r>
      <w:r w:rsidRPr="00A35238">
        <w:rPr>
          <w:bCs/>
          <w:color w:val="22272F"/>
          <w:sz w:val="20"/>
          <w:szCs w:val="20"/>
          <w:shd w:val="clear" w:color="auto" w:fill="FFFFFF"/>
        </w:rPr>
        <w:t>серия, номер, дата выдачи документа, наименование выдавшего органа)</w:t>
      </w:r>
      <w:r w:rsidRPr="00A35238">
        <w:rPr>
          <w:rFonts w:eastAsia="Arial Unicode MS"/>
          <w:sz w:val="26"/>
          <w:szCs w:val="26"/>
        </w:rPr>
        <w:t xml:space="preserve"> _______________________________________________________________________</w:t>
      </w:r>
      <w:r w:rsidR="006B0E0A">
        <w:rPr>
          <w:rFonts w:eastAsia="Arial Unicode MS"/>
          <w:sz w:val="26"/>
          <w:szCs w:val="26"/>
        </w:rPr>
        <w:t>,</w:t>
      </w:r>
      <w:r w:rsidRPr="00A35238">
        <w:rPr>
          <w:rFonts w:eastAsia="Arial Unicode MS"/>
          <w:sz w:val="26"/>
          <w:szCs w:val="26"/>
        </w:rPr>
        <w:t xml:space="preserve"> проживающий по </w:t>
      </w:r>
      <w:proofErr w:type="gramStart"/>
      <w:r w:rsidRPr="00A35238">
        <w:rPr>
          <w:rFonts w:eastAsia="Arial Unicode MS"/>
          <w:sz w:val="26"/>
          <w:szCs w:val="26"/>
        </w:rPr>
        <w:t>адресу:_</w:t>
      </w:r>
      <w:proofErr w:type="gramEnd"/>
      <w:r w:rsidRPr="00A35238">
        <w:rPr>
          <w:rFonts w:eastAsia="Arial Unicode MS"/>
          <w:sz w:val="26"/>
          <w:szCs w:val="26"/>
        </w:rPr>
        <w:t>__________________________________________________</w:t>
      </w:r>
    </w:p>
    <w:p w:rsidR="00A35238" w:rsidRPr="00A35238" w:rsidRDefault="00A35238" w:rsidP="00A35238">
      <w:pPr>
        <w:jc w:val="center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________________________________________________________________________</w:t>
      </w:r>
      <w:r w:rsidR="006B0E0A">
        <w:rPr>
          <w:rFonts w:eastAsia="Arial Unicode MS"/>
          <w:sz w:val="26"/>
          <w:szCs w:val="26"/>
        </w:rPr>
        <w:t>,</w:t>
      </w:r>
    </w:p>
    <w:p w:rsidR="00A35238" w:rsidRPr="00A35238" w:rsidRDefault="00A35238" w:rsidP="00A35238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A35238">
        <w:rPr>
          <w:sz w:val="26"/>
          <w:szCs w:val="26"/>
        </w:rPr>
        <w:t>в соответствии с положениями </w:t>
      </w:r>
      <w:hyperlink r:id="rId43" w:anchor="/document/12148567/entry/9" w:history="1">
        <w:r w:rsidRPr="00A35238">
          <w:rPr>
            <w:sz w:val="26"/>
            <w:szCs w:val="26"/>
          </w:rPr>
          <w:t>ст. 9</w:t>
        </w:r>
      </w:hyperlink>
      <w:r w:rsidRPr="00A35238">
        <w:rPr>
          <w:sz w:val="26"/>
          <w:szCs w:val="26"/>
        </w:rPr>
        <w:t xml:space="preserve"> Федерального закона от 27.07.2006 № 152-ФЗ </w:t>
      </w:r>
      <w:r w:rsidRPr="00A35238">
        <w:rPr>
          <w:sz w:val="26"/>
          <w:szCs w:val="26"/>
        </w:rPr>
        <w:br/>
        <w:t>"О персональных данных", </w:t>
      </w:r>
      <w:hyperlink r:id="rId44" w:anchor="/document/12125268/entry/88" w:history="1">
        <w:r w:rsidRPr="00A35238">
          <w:rPr>
            <w:sz w:val="26"/>
            <w:szCs w:val="26"/>
          </w:rPr>
          <w:t>ст. 88</w:t>
        </w:r>
      </w:hyperlink>
      <w:r w:rsidRPr="00A35238">
        <w:rPr>
          <w:sz w:val="26"/>
          <w:szCs w:val="26"/>
        </w:rPr>
        <w:t xml:space="preserve"> Трудового кодекса Российской Федерации настоящим даю свое согласие Администрации муниципального образования "Городской округ "Город Нарьян-Мар", </w:t>
      </w:r>
      <w:r w:rsidRPr="00A35238">
        <w:rPr>
          <w:rFonts w:eastAsia="Arial Unicode MS"/>
          <w:sz w:val="26"/>
          <w:szCs w:val="26"/>
        </w:rPr>
        <w:t>юридический адрес: 166000, Ненецкий автономный округ, г. Нарьян-Мар, ул. им. В.И.</w:t>
      </w:r>
      <w:r w:rsidR="006B0E0A">
        <w:rPr>
          <w:rFonts w:eastAsia="Arial Unicode MS"/>
          <w:sz w:val="26"/>
          <w:szCs w:val="26"/>
        </w:rPr>
        <w:t xml:space="preserve"> </w:t>
      </w:r>
      <w:r w:rsidRPr="00A35238">
        <w:rPr>
          <w:rFonts w:eastAsia="Arial Unicode MS"/>
          <w:sz w:val="26"/>
          <w:szCs w:val="26"/>
        </w:rPr>
        <w:t>Ленина, д. 12</w:t>
      </w:r>
      <w:r w:rsidR="006B0E0A">
        <w:rPr>
          <w:rFonts w:eastAsia="Arial Unicode MS"/>
          <w:sz w:val="26"/>
          <w:szCs w:val="26"/>
        </w:rPr>
        <w:t>,</w:t>
      </w:r>
      <w:r w:rsidRPr="00A35238">
        <w:rPr>
          <w:sz w:val="26"/>
          <w:szCs w:val="26"/>
        </w:rPr>
        <w:t xml:space="preserve"> на передачу моих персональных данных третьим лицам </w:t>
      </w:r>
      <w:r w:rsidR="006B0E0A">
        <w:rPr>
          <w:sz w:val="26"/>
          <w:szCs w:val="26"/>
        </w:rPr>
        <w:t>–</w:t>
      </w:r>
      <w:r w:rsidRPr="00A35238">
        <w:rPr>
          <w:sz w:val="26"/>
          <w:szCs w:val="26"/>
        </w:rPr>
        <w:t xml:space="preserve"> иным операторам.</w:t>
      </w:r>
    </w:p>
    <w:p w:rsidR="00A35238" w:rsidRPr="00A35238" w:rsidRDefault="00A35238" w:rsidP="00A35238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z w:val="26"/>
          <w:szCs w:val="26"/>
        </w:rPr>
      </w:pPr>
      <w:r w:rsidRPr="00A35238">
        <w:rPr>
          <w:color w:val="22272F"/>
          <w:sz w:val="26"/>
          <w:szCs w:val="26"/>
        </w:rPr>
        <w:t>Персональные данные передаются (</w:t>
      </w:r>
      <w:r w:rsidRPr="00A35238">
        <w:rPr>
          <w:b/>
          <w:bCs/>
          <w:color w:val="22272F"/>
          <w:sz w:val="26"/>
          <w:szCs w:val="26"/>
        </w:rPr>
        <w:t>указать наименование оператора(</w:t>
      </w:r>
      <w:proofErr w:type="spellStart"/>
      <w:r w:rsidRPr="00A35238">
        <w:rPr>
          <w:b/>
          <w:bCs/>
          <w:color w:val="22272F"/>
          <w:sz w:val="26"/>
          <w:szCs w:val="26"/>
        </w:rPr>
        <w:t>ов</w:t>
      </w:r>
      <w:proofErr w:type="spellEnd"/>
      <w:r w:rsidRPr="00A35238">
        <w:rPr>
          <w:b/>
          <w:bCs/>
          <w:color w:val="22272F"/>
          <w:sz w:val="26"/>
          <w:szCs w:val="26"/>
        </w:rPr>
        <w:t>)</w:t>
      </w:r>
      <w:r w:rsidRPr="00A35238">
        <w:rPr>
          <w:color w:val="22272F"/>
          <w:sz w:val="26"/>
          <w:szCs w:val="26"/>
        </w:rPr>
        <w:t xml:space="preserve"> </w:t>
      </w:r>
      <w:r w:rsidRPr="00A35238">
        <w:rPr>
          <w:color w:val="22272F"/>
          <w:sz w:val="26"/>
          <w:szCs w:val="26"/>
        </w:rPr>
        <w:br/>
        <w:t>с целью (</w:t>
      </w:r>
      <w:r w:rsidRPr="00A35238">
        <w:rPr>
          <w:b/>
          <w:bCs/>
          <w:color w:val="22272F"/>
          <w:sz w:val="26"/>
          <w:szCs w:val="26"/>
        </w:rPr>
        <w:t>указать цель, с которой передаются персональные данные</w:t>
      </w:r>
      <w:r w:rsidRPr="00A35238">
        <w:rPr>
          <w:color w:val="22272F"/>
          <w:sz w:val="26"/>
          <w:szCs w:val="26"/>
        </w:rPr>
        <w:t>).</w:t>
      </w:r>
    </w:p>
    <w:p w:rsidR="00A35238" w:rsidRPr="00A35238" w:rsidRDefault="00A35238" w:rsidP="00A35238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z w:val="26"/>
          <w:szCs w:val="26"/>
        </w:rPr>
      </w:pPr>
      <w:r w:rsidRPr="00A35238">
        <w:rPr>
          <w:color w:val="22272F"/>
          <w:sz w:val="26"/>
          <w:szCs w:val="26"/>
        </w:rPr>
        <w:t>Передаче подлежат следующие персональные данные: (</w:t>
      </w:r>
      <w:r w:rsidRPr="00A35238">
        <w:rPr>
          <w:b/>
          <w:bCs/>
          <w:color w:val="22272F"/>
          <w:sz w:val="26"/>
          <w:szCs w:val="26"/>
        </w:rPr>
        <w:t>перечислить персональные данные, которые подлежат передаче третьим лицам</w:t>
      </w:r>
      <w:r w:rsidRPr="00A35238">
        <w:rPr>
          <w:color w:val="22272F"/>
          <w:sz w:val="26"/>
          <w:szCs w:val="26"/>
        </w:rPr>
        <w:t>).</w:t>
      </w:r>
    </w:p>
    <w:p w:rsidR="00A35238" w:rsidRPr="00A35238" w:rsidRDefault="00A35238" w:rsidP="00A35238">
      <w:pPr>
        <w:shd w:val="clear" w:color="auto" w:fill="FFFFFF" w:themeFill="background1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238">
        <w:rPr>
          <w:rFonts w:eastAsiaTheme="minorHAnsi"/>
          <w:sz w:val="26"/>
          <w:szCs w:val="26"/>
          <w:lang w:eastAsia="en-US"/>
        </w:rPr>
        <w:t>Согласие на</w:t>
      </w:r>
      <w:r w:rsidRPr="00A35238">
        <w:rPr>
          <w:sz w:val="26"/>
          <w:szCs w:val="26"/>
        </w:rPr>
        <w:t> передачу персональных данных третьим лицам</w:t>
      </w:r>
      <w:r w:rsidRPr="00A35238">
        <w:rPr>
          <w:rFonts w:eastAsiaTheme="minorHAnsi"/>
          <w:sz w:val="26"/>
          <w:szCs w:val="26"/>
          <w:lang w:eastAsia="en-US"/>
        </w:rPr>
        <w:t xml:space="preserve"> действует с даты подписания настоящего согласия до момента достижения цели обработки персональных данных или его отзыва.</w:t>
      </w: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 xml:space="preserve">____________________________________________        ______________________                                                                                                                             </w:t>
      </w:r>
    </w:p>
    <w:p w:rsidR="00A35238" w:rsidRPr="00A35238" w:rsidRDefault="00A35238" w:rsidP="00A35238">
      <w:pPr>
        <w:ind w:firstLine="540"/>
        <w:jc w:val="both"/>
        <w:rPr>
          <w:rFonts w:eastAsia="Arial Unicode MS"/>
          <w:sz w:val="20"/>
          <w:szCs w:val="20"/>
        </w:rPr>
      </w:pPr>
      <w:r w:rsidRPr="00A35238">
        <w:rPr>
          <w:rFonts w:eastAsia="Arial Unicode MS"/>
          <w:sz w:val="20"/>
          <w:szCs w:val="20"/>
        </w:rPr>
        <w:t xml:space="preserve">                                                (</w:t>
      </w:r>
      <w:proofErr w:type="gramStart"/>
      <w:r w:rsidRPr="00A35238">
        <w:rPr>
          <w:rFonts w:eastAsia="Arial Unicode MS"/>
          <w:sz w:val="20"/>
          <w:szCs w:val="20"/>
        </w:rPr>
        <w:t xml:space="preserve">должность)   </w:t>
      </w:r>
      <w:proofErr w:type="gramEnd"/>
      <w:r w:rsidRPr="00A35238">
        <w:rPr>
          <w:rFonts w:eastAsia="Arial Unicode MS"/>
          <w:sz w:val="20"/>
          <w:szCs w:val="20"/>
        </w:rPr>
        <w:t xml:space="preserve">                                                                      (подпись)</w:t>
      </w:r>
    </w:p>
    <w:p w:rsidR="00A35238" w:rsidRPr="00A35238" w:rsidRDefault="00A35238" w:rsidP="00A35238">
      <w:pPr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"___"_________________ 20___г.</w:t>
      </w:r>
    </w:p>
    <w:p w:rsidR="00A35238" w:rsidRPr="00A35238" w:rsidRDefault="00A35238" w:rsidP="00A35238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A35238">
        <w:rPr>
          <w:rFonts w:eastAsiaTheme="minorHAnsi"/>
          <w:bCs/>
          <w:sz w:val="20"/>
          <w:szCs w:val="20"/>
          <w:lang w:eastAsia="en-US"/>
        </w:rPr>
        <w:t xml:space="preserve">                        (дата)</w:t>
      </w: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A35238">
        <w:rPr>
          <w:sz w:val="26"/>
          <w:szCs w:val="26"/>
        </w:rPr>
        <w:lastRenderedPageBreak/>
        <w:t>Приложение 15</w:t>
      </w:r>
    </w:p>
    <w:p w:rsidR="00A35238" w:rsidRPr="00A35238" w:rsidRDefault="00A35238" w:rsidP="00A3523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A35238">
        <w:rPr>
          <w:sz w:val="26"/>
          <w:szCs w:val="26"/>
        </w:rPr>
        <w:t>УТВЕРЖДЕНО</w:t>
      </w:r>
    </w:p>
    <w:p w:rsidR="00A35238" w:rsidRPr="00A35238" w:rsidRDefault="00A35238" w:rsidP="00A35238">
      <w:pPr>
        <w:ind w:left="5245"/>
        <w:rPr>
          <w:sz w:val="26"/>
          <w:szCs w:val="26"/>
        </w:rPr>
      </w:pPr>
      <w:r w:rsidRPr="00A35238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 w:rsidR="006B0E0A">
        <w:rPr>
          <w:sz w:val="26"/>
          <w:szCs w:val="26"/>
        </w:rPr>
        <w:t>04.04.2022</w:t>
      </w:r>
      <w:r w:rsidRPr="00A35238">
        <w:rPr>
          <w:sz w:val="26"/>
          <w:szCs w:val="26"/>
        </w:rPr>
        <w:t xml:space="preserve"> № </w:t>
      </w:r>
      <w:r w:rsidR="006B0E0A">
        <w:rPr>
          <w:sz w:val="26"/>
          <w:szCs w:val="26"/>
        </w:rPr>
        <w:t>413</w:t>
      </w:r>
    </w:p>
    <w:p w:rsidR="00A35238" w:rsidRPr="00A35238" w:rsidRDefault="00A35238" w:rsidP="00A3523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A35238" w:rsidRPr="00A35238" w:rsidRDefault="00A35238" w:rsidP="00A3523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35238">
        <w:rPr>
          <w:rFonts w:eastAsiaTheme="minorHAnsi"/>
          <w:b/>
          <w:bCs/>
          <w:sz w:val="26"/>
          <w:szCs w:val="26"/>
          <w:lang w:eastAsia="en-US"/>
        </w:rPr>
        <w:t>Согласие</w:t>
      </w:r>
    </w:p>
    <w:p w:rsidR="00A35238" w:rsidRPr="00A35238" w:rsidRDefault="00A35238" w:rsidP="00A3523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35238">
        <w:rPr>
          <w:rFonts w:eastAsiaTheme="minorHAnsi"/>
          <w:b/>
          <w:bCs/>
          <w:sz w:val="26"/>
          <w:szCs w:val="26"/>
          <w:lang w:eastAsia="en-US"/>
        </w:rPr>
        <w:t>на обработку персональных данных, разрешенных субъектом персональных данных для распространения</w:t>
      </w:r>
    </w:p>
    <w:p w:rsidR="00A35238" w:rsidRPr="00A35238" w:rsidRDefault="00A35238" w:rsidP="00A35238">
      <w:pPr>
        <w:ind w:firstLine="709"/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 xml:space="preserve">Я, ________________________________________________________________ </w:t>
      </w:r>
    </w:p>
    <w:p w:rsidR="00A35238" w:rsidRPr="00A35238" w:rsidRDefault="00A35238" w:rsidP="00A35238">
      <w:pPr>
        <w:ind w:firstLine="540"/>
        <w:jc w:val="center"/>
        <w:rPr>
          <w:rFonts w:eastAsia="Arial Unicode MS"/>
          <w:sz w:val="20"/>
          <w:szCs w:val="20"/>
        </w:rPr>
      </w:pPr>
      <w:r w:rsidRPr="00A35238">
        <w:rPr>
          <w:rFonts w:eastAsia="Arial Unicode MS"/>
          <w:sz w:val="20"/>
          <w:szCs w:val="20"/>
        </w:rPr>
        <w:t>(фамилия, имя, отчество (при наличии)</w:t>
      </w:r>
    </w:p>
    <w:p w:rsidR="00A35238" w:rsidRPr="00A35238" w:rsidRDefault="00A35238" w:rsidP="00A35238">
      <w:pPr>
        <w:jc w:val="both"/>
        <w:rPr>
          <w:rFonts w:eastAsia="Arial Unicode MS"/>
          <w:sz w:val="26"/>
          <w:szCs w:val="26"/>
        </w:rPr>
      </w:pPr>
      <w:proofErr w:type="gramStart"/>
      <w:r w:rsidRPr="00A35238">
        <w:rPr>
          <w:rFonts w:eastAsia="Arial Unicode MS"/>
          <w:sz w:val="26"/>
          <w:szCs w:val="26"/>
        </w:rPr>
        <w:t>паспорт:_</w:t>
      </w:r>
      <w:proofErr w:type="gramEnd"/>
      <w:r w:rsidRPr="00A35238">
        <w:rPr>
          <w:rFonts w:eastAsia="Arial Unicode MS"/>
          <w:sz w:val="26"/>
          <w:szCs w:val="26"/>
        </w:rPr>
        <w:t>_______________________________________________________________________________________________________________________________________</w:t>
      </w:r>
    </w:p>
    <w:p w:rsidR="00A35238" w:rsidRPr="00A35238" w:rsidRDefault="00A35238" w:rsidP="00A35238">
      <w:pPr>
        <w:jc w:val="center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0"/>
          <w:szCs w:val="20"/>
        </w:rPr>
        <w:t>(</w:t>
      </w:r>
      <w:r w:rsidRPr="00A35238">
        <w:rPr>
          <w:bCs/>
          <w:color w:val="22272F"/>
          <w:sz w:val="20"/>
          <w:szCs w:val="20"/>
          <w:shd w:val="clear" w:color="auto" w:fill="FFFFFF"/>
        </w:rPr>
        <w:t>серия, номер, дата выдачи документа, наименование выдавшего органа)</w:t>
      </w:r>
      <w:r w:rsidRPr="00A35238">
        <w:rPr>
          <w:rFonts w:eastAsia="Arial Unicode MS"/>
          <w:sz w:val="26"/>
          <w:szCs w:val="26"/>
        </w:rPr>
        <w:t xml:space="preserve"> </w:t>
      </w:r>
    </w:p>
    <w:p w:rsidR="00A35238" w:rsidRPr="00A35238" w:rsidRDefault="00A35238" w:rsidP="00A35238">
      <w:pPr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контактная информация: ___________________________________________________</w:t>
      </w:r>
    </w:p>
    <w:p w:rsidR="00A35238" w:rsidRPr="00A35238" w:rsidRDefault="00A35238" w:rsidP="00A35238">
      <w:pPr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________________________________________________________________________</w:t>
      </w:r>
    </w:p>
    <w:p w:rsidR="00A35238" w:rsidRPr="00A35238" w:rsidRDefault="00A35238" w:rsidP="00A3523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35238">
        <w:rPr>
          <w:rFonts w:eastAsiaTheme="minorHAnsi"/>
          <w:sz w:val="20"/>
          <w:szCs w:val="20"/>
          <w:lang w:eastAsia="en-US"/>
        </w:rPr>
        <w:t>(номер телефона, адрес электронной почты или почтовый адрес субъекта персональных данных)</w:t>
      </w:r>
    </w:p>
    <w:p w:rsidR="00A35238" w:rsidRPr="006B0E0A" w:rsidRDefault="00A35238" w:rsidP="00A3523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</w:p>
    <w:p w:rsidR="00A35238" w:rsidRPr="00A35238" w:rsidRDefault="00A35238" w:rsidP="00A35238">
      <w:pPr>
        <w:shd w:val="clear" w:color="auto" w:fill="FFFFFF" w:themeFill="background1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238">
        <w:rPr>
          <w:rFonts w:eastAsiaTheme="minorHAnsi"/>
          <w:bCs/>
          <w:sz w:val="26"/>
          <w:szCs w:val="26"/>
          <w:lang w:eastAsia="en-US"/>
        </w:rPr>
        <w:t xml:space="preserve">в </w:t>
      </w:r>
      <w:r w:rsidRPr="00A35238">
        <w:rPr>
          <w:rFonts w:eastAsiaTheme="minorHAnsi"/>
          <w:sz w:val="26"/>
          <w:szCs w:val="26"/>
          <w:lang w:eastAsia="en-US"/>
        </w:rPr>
        <w:t xml:space="preserve">соответствии со </w:t>
      </w:r>
      <w:hyperlink r:id="rId45" w:history="1">
        <w:r w:rsidRPr="00A35238">
          <w:rPr>
            <w:rFonts w:eastAsiaTheme="minorHAnsi"/>
            <w:sz w:val="26"/>
            <w:szCs w:val="26"/>
            <w:lang w:eastAsia="en-US"/>
          </w:rPr>
          <w:t>ст. 10.1</w:t>
        </w:r>
      </w:hyperlink>
      <w:r w:rsidRPr="00A35238">
        <w:rPr>
          <w:rFonts w:eastAsiaTheme="minorHAnsi"/>
          <w:sz w:val="26"/>
          <w:szCs w:val="26"/>
          <w:lang w:eastAsia="en-US"/>
        </w:rPr>
        <w:t xml:space="preserve"> Федерального закона от 27.07.2006 № 152-ФЗ </w:t>
      </w:r>
      <w:r w:rsidRPr="00A35238">
        <w:rPr>
          <w:rFonts w:eastAsiaTheme="minorHAnsi"/>
          <w:sz w:val="26"/>
          <w:szCs w:val="26"/>
          <w:lang w:eastAsia="en-US"/>
        </w:rPr>
        <w:br/>
        <w:t>"О персональных данных", в целях (указать цель, с которой распространяются персональные данные) даю согласие Администрации муниципального образования "Городской округ "Город Нарьян-Мар" (далее – оператор), юридический адрес: 166000, Ненецкий автономный округ, г.</w:t>
      </w:r>
      <w:r w:rsidR="006B0E0A">
        <w:rPr>
          <w:rFonts w:eastAsiaTheme="minorHAnsi"/>
          <w:sz w:val="26"/>
          <w:szCs w:val="26"/>
          <w:lang w:eastAsia="en-US"/>
        </w:rPr>
        <w:t xml:space="preserve"> </w:t>
      </w:r>
      <w:r w:rsidRPr="00A35238">
        <w:rPr>
          <w:rFonts w:eastAsiaTheme="minorHAnsi"/>
          <w:sz w:val="26"/>
          <w:szCs w:val="26"/>
          <w:lang w:eastAsia="en-US"/>
        </w:rPr>
        <w:t>Нарьян-Мар, ул. им. В.И.</w:t>
      </w:r>
      <w:r w:rsidR="006B0E0A">
        <w:rPr>
          <w:rFonts w:eastAsiaTheme="minorHAnsi"/>
          <w:sz w:val="26"/>
          <w:szCs w:val="26"/>
          <w:lang w:eastAsia="en-US"/>
        </w:rPr>
        <w:t xml:space="preserve"> </w:t>
      </w:r>
      <w:r w:rsidRPr="00A35238">
        <w:rPr>
          <w:rFonts w:eastAsiaTheme="minorHAnsi"/>
          <w:sz w:val="26"/>
          <w:szCs w:val="26"/>
          <w:lang w:eastAsia="en-US"/>
        </w:rPr>
        <w:t>Ленина, д. 12</w:t>
      </w:r>
      <w:r w:rsidR="006B0E0A">
        <w:rPr>
          <w:rFonts w:eastAsiaTheme="minorHAnsi"/>
          <w:sz w:val="26"/>
          <w:szCs w:val="26"/>
          <w:lang w:eastAsia="en-US"/>
        </w:rPr>
        <w:t>,</w:t>
      </w:r>
      <w:r w:rsidRPr="00A35238">
        <w:rPr>
          <w:rFonts w:eastAsiaTheme="minorHAnsi"/>
          <w:sz w:val="26"/>
          <w:szCs w:val="26"/>
          <w:lang w:eastAsia="en-US"/>
        </w:rPr>
        <w:t xml:space="preserve"> </w:t>
      </w:r>
      <w:r w:rsidRPr="00A35238">
        <w:rPr>
          <w:rFonts w:eastAsiaTheme="minorHAnsi"/>
          <w:sz w:val="26"/>
          <w:szCs w:val="26"/>
          <w:lang w:eastAsia="en-US"/>
        </w:rPr>
        <w:br/>
        <w:t>на обработку в форме распространения моих персональных данных.</w:t>
      </w:r>
    </w:p>
    <w:p w:rsidR="00A35238" w:rsidRPr="006B0E0A" w:rsidRDefault="00A35238" w:rsidP="00A35238">
      <w:pPr>
        <w:shd w:val="clear" w:color="auto" w:fill="FFFFFF" w:themeFill="background1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A35238" w:rsidRPr="00A35238" w:rsidRDefault="00A35238" w:rsidP="00A35238">
      <w:pPr>
        <w:shd w:val="clear" w:color="auto" w:fill="FFFFFF" w:themeFill="background1"/>
        <w:ind w:firstLine="709"/>
        <w:jc w:val="both"/>
        <w:rPr>
          <w:color w:val="22272F"/>
          <w:sz w:val="26"/>
          <w:szCs w:val="26"/>
        </w:rPr>
      </w:pPr>
      <w:r w:rsidRPr="00A35238">
        <w:rPr>
          <w:rFonts w:eastAsiaTheme="minorHAnsi"/>
          <w:sz w:val="26"/>
          <w:szCs w:val="26"/>
          <w:lang w:eastAsia="en-US"/>
        </w:rPr>
        <w:t xml:space="preserve">Категории и перечень моих персональных данных, на обработку в форме распространения которых я даю согласие </w:t>
      </w:r>
      <w:r w:rsidRPr="00A35238">
        <w:rPr>
          <w:color w:val="22272F"/>
          <w:sz w:val="26"/>
          <w:szCs w:val="26"/>
        </w:rPr>
        <w:t>(</w:t>
      </w:r>
      <w:r w:rsidRPr="00A35238">
        <w:rPr>
          <w:b/>
          <w:bCs/>
          <w:color w:val="22272F"/>
          <w:sz w:val="26"/>
          <w:szCs w:val="26"/>
        </w:rPr>
        <w:t xml:space="preserve">перечислить персональные данные, которые подлежат распространению, </w:t>
      </w:r>
      <w:r w:rsidRPr="00A35238">
        <w:rPr>
          <w:rFonts w:eastAsiaTheme="minorHAnsi"/>
          <w:b/>
          <w:bCs/>
          <w:sz w:val="26"/>
          <w:szCs w:val="26"/>
          <w:lang w:eastAsia="en-US"/>
        </w:rPr>
        <w:t>заполняется по желанию субъекта персональных данных)</w:t>
      </w:r>
      <w:r w:rsidRPr="00A35238">
        <w:rPr>
          <w:color w:val="22272F"/>
          <w:sz w:val="26"/>
          <w:szCs w:val="26"/>
        </w:rPr>
        <w:t>.</w:t>
      </w:r>
    </w:p>
    <w:p w:rsidR="00A35238" w:rsidRPr="00A35238" w:rsidRDefault="00A35238" w:rsidP="00A35238">
      <w:pPr>
        <w:shd w:val="clear" w:color="auto" w:fill="FFFFFF" w:themeFill="background1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A35238">
        <w:rPr>
          <w:rFonts w:eastAsiaTheme="minorHAnsi"/>
          <w:sz w:val="26"/>
          <w:szCs w:val="26"/>
          <w:lang w:eastAsia="en-US"/>
        </w:rPr>
        <w:t xml:space="preserve">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</w:t>
      </w:r>
      <w:r w:rsidRPr="00A35238">
        <w:rPr>
          <w:rFonts w:eastAsiaTheme="minorHAnsi"/>
          <w:b/>
          <w:sz w:val="26"/>
          <w:szCs w:val="26"/>
          <w:lang w:eastAsia="en-US"/>
        </w:rPr>
        <w:t xml:space="preserve">(адрес, состоящий </w:t>
      </w:r>
      <w:r w:rsidR="006B0E0A">
        <w:rPr>
          <w:rFonts w:eastAsiaTheme="minorHAnsi"/>
          <w:b/>
          <w:sz w:val="26"/>
          <w:szCs w:val="26"/>
          <w:lang w:eastAsia="en-US"/>
        </w:rPr>
        <w:br/>
      </w:r>
      <w:r w:rsidRPr="00A35238">
        <w:rPr>
          <w:rFonts w:eastAsiaTheme="minorHAnsi"/>
          <w:b/>
          <w:sz w:val="26"/>
          <w:szCs w:val="26"/>
          <w:lang w:eastAsia="en-US"/>
        </w:rPr>
        <w:t>из наименования протокола (</w:t>
      </w:r>
      <w:proofErr w:type="spellStart"/>
      <w:r w:rsidRPr="00A35238">
        <w:rPr>
          <w:rFonts w:eastAsiaTheme="minorHAnsi"/>
          <w:b/>
          <w:sz w:val="26"/>
          <w:szCs w:val="26"/>
          <w:lang w:eastAsia="en-US"/>
        </w:rPr>
        <w:t>http</w:t>
      </w:r>
      <w:proofErr w:type="spellEnd"/>
      <w:r w:rsidRPr="00A35238">
        <w:rPr>
          <w:rFonts w:eastAsiaTheme="minorHAnsi"/>
          <w:b/>
          <w:sz w:val="26"/>
          <w:szCs w:val="26"/>
          <w:lang w:eastAsia="en-US"/>
        </w:rPr>
        <w:t xml:space="preserve"> или </w:t>
      </w:r>
      <w:proofErr w:type="spellStart"/>
      <w:r w:rsidRPr="00A35238">
        <w:rPr>
          <w:rFonts w:eastAsiaTheme="minorHAnsi"/>
          <w:b/>
          <w:sz w:val="26"/>
          <w:szCs w:val="26"/>
          <w:lang w:eastAsia="en-US"/>
        </w:rPr>
        <w:t>https</w:t>
      </w:r>
      <w:proofErr w:type="spellEnd"/>
      <w:r w:rsidRPr="00A35238">
        <w:rPr>
          <w:rFonts w:eastAsiaTheme="minorHAnsi"/>
          <w:b/>
          <w:sz w:val="26"/>
          <w:szCs w:val="26"/>
          <w:lang w:eastAsia="en-US"/>
        </w:rPr>
        <w:t>), сервера (</w:t>
      </w:r>
      <w:proofErr w:type="spellStart"/>
      <w:r w:rsidRPr="00A35238">
        <w:rPr>
          <w:rFonts w:eastAsiaTheme="minorHAnsi"/>
          <w:b/>
          <w:sz w:val="26"/>
          <w:szCs w:val="26"/>
          <w:lang w:eastAsia="en-US"/>
        </w:rPr>
        <w:t>www</w:t>
      </w:r>
      <w:proofErr w:type="spellEnd"/>
      <w:r w:rsidRPr="00A35238">
        <w:rPr>
          <w:rFonts w:eastAsiaTheme="minorHAnsi"/>
          <w:b/>
          <w:sz w:val="26"/>
          <w:szCs w:val="26"/>
          <w:lang w:eastAsia="en-US"/>
        </w:rPr>
        <w:t>), домена, имени каталога на сервере и имя файла веб-страницы).</w:t>
      </w:r>
    </w:p>
    <w:p w:rsidR="00A35238" w:rsidRPr="00A35238" w:rsidRDefault="00A35238" w:rsidP="00A35238">
      <w:pPr>
        <w:shd w:val="clear" w:color="auto" w:fill="FFFFFF" w:themeFill="background1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A35238">
        <w:rPr>
          <w:rFonts w:eastAsiaTheme="minorHAnsi"/>
          <w:sz w:val="26"/>
          <w:szCs w:val="26"/>
          <w:lang w:eastAsia="en-US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A35238">
        <w:rPr>
          <w:rFonts w:eastAsiaTheme="minorHAnsi"/>
          <w:b/>
          <w:sz w:val="26"/>
          <w:szCs w:val="26"/>
          <w:lang w:eastAsia="en-US"/>
        </w:rPr>
        <w:t>(заполняется по желанию субъекта персональных данных).</w:t>
      </w:r>
    </w:p>
    <w:p w:rsidR="00A35238" w:rsidRPr="00A35238" w:rsidRDefault="00A35238" w:rsidP="00A35238">
      <w:pPr>
        <w:shd w:val="clear" w:color="auto" w:fill="FFFFFF" w:themeFill="background1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5238">
        <w:rPr>
          <w:rFonts w:eastAsiaTheme="minorHAnsi"/>
          <w:sz w:val="26"/>
          <w:szCs w:val="26"/>
          <w:lang w:eastAsia="en-US"/>
        </w:rPr>
        <w:t>Согласие на</w:t>
      </w:r>
      <w:r w:rsidRPr="00A35238">
        <w:rPr>
          <w:sz w:val="26"/>
          <w:szCs w:val="26"/>
        </w:rPr>
        <w:t> расп</w:t>
      </w:r>
      <w:r w:rsidR="00314434">
        <w:rPr>
          <w:sz w:val="26"/>
          <w:szCs w:val="26"/>
        </w:rPr>
        <w:t>ространение персональных данных</w:t>
      </w:r>
      <w:r w:rsidRPr="00A35238">
        <w:rPr>
          <w:rFonts w:eastAsiaTheme="minorHAnsi"/>
          <w:sz w:val="26"/>
          <w:szCs w:val="26"/>
          <w:lang w:eastAsia="en-US"/>
        </w:rPr>
        <w:t xml:space="preserve"> действует с даты подписания настоящего согласия до момента достижения цели обработки персональных данных или его отзыва.</w:t>
      </w:r>
    </w:p>
    <w:p w:rsidR="00A35238" w:rsidRPr="00A35238" w:rsidRDefault="00A35238" w:rsidP="00A35238">
      <w:pPr>
        <w:shd w:val="clear" w:color="auto" w:fill="FFFFFF" w:themeFill="background1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35238" w:rsidRPr="00A35238" w:rsidRDefault="00A35238" w:rsidP="00A35238">
      <w:pPr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 xml:space="preserve">____________________________________________        ______________________                                                                                                                             </w:t>
      </w:r>
    </w:p>
    <w:p w:rsidR="00A35238" w:rsidRPr="00A35238" w:rsidRDefault="00A35238" w:rsidP="00A35238">
      <w:pPr>
        <w:ind w:firstLine="540"/>
        <w:jc w:val="both"/>
        <w:rPr>
          <w:rFonts w:eastAsia="Arial Unicode MS"/>
          <w:sz w:val="20"/>
          <w:szCs w:val="20"/>
        </w:rPr>
      </w:pPr>
      <w:r w:rsidRPr="00A35238">
        <w:rPr>
          <w:rFonts w:eastAsia="Arial Unicode MS"/>
          <w:sz w:val="20"/>
          <w:szCs w:val="20"/>
        </w:rPr>
        <w:t xml:space="preserve">                                                (</w:t>
      </w:r>
      <w:proofErr w:type="gramStart"/>
      <w:r w:rsidRPr="00A35238">
        <w:rPr>
          <w:rFonts w:eastAsia="Arial Unicode MS"/>
          <w:sz w:val="20"/>
          <w:szCs w:val="20"/>
        </w:rPr>
        <w:t xml:space="preserve">должность)   </w:t>
      </w:r>
      <w:proofErr w:type="gramEnd"/>
      <w:r w:rsidRPr="00A35238">
        <w:rPr>
          <w:rFonts w:eastAsia="Arial Unicode MS"/>
          <w:sz w:val="20"/>
          <w:szCs w:val="20"/>
        </w:rPr>
        <w:t xml:space="preserve">                                                                      (подпись)</w:t>
      </w:r>
    </w:p>
    <w:p w:rsidR="00A35238" w:rsidRPr="00A35238" w:rsidRDefault="00A35238" w:rsidP="00A35238">
      <w:pPr>
        <w:jc w:val="both"/>
        <w:rPr>
          <w:rFonts w:eastAsia="Arial Unicode MS"/>
          <w:sz w:val="26"/>
          <w:szCs w:val="26"/>
        </w:rPr>
      </w:pPr>
      <w:r w:rsidRPr="00A35238">
        <w:rPr>
          <w:rFonts w:eastAsia="Arial Unicode MS"/>
          <w:sz w:val="26"/>
          <w:szCs w:val="26"/>
        </w:rPr>
        <w:t>"___"_________________ 20___г.</w:t>
      </w:r>
    </w:p>
    <w:p w:rsidR="006E4EC7" w:rsidRDefault="00A35238" w:rsidP="006B0E0A">
      <w:pPr>
        <w:autoSpaceDE w:val="0"/>
        <w:autoSpaceDN w:val="0"/>
        <w:adjustRightInd w:val="0"/>
        <w:jc w:val="both"/>
        <w:rPr>
          <w:bCs/>
          <w:sz w:val="26"/>
        </w:rPr>
      </w:pPr>
      <w:r w:rsidRPr="00A35238">
        <w:rPr>
          <w:rFonts w:eastAsiaTheme="minorHAnsi"/>
          <w:bCs/>
          <w:sz w:val="20"/>
          <w:szCs w:val="20"/>
          <w:lang w:eastAsia="en-US"/>
        </w:rPr>
        <w:t xml:space="preserve">                        (дата)</w:t>
      </w:r>
    </w:p>
    <w:sectPr w:rsidR="006E4EC7" w:rsidSect="007B3D24">
      <w:headerReference w:type="even" r:id="rId46"/>
      <w:headerReference w:type="default" r:id="rId47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84C" w:rsidRDefault="0027684C" w:rsidP="00693317">
      <w:r>
        <w:separator/>
      </w:r>
    </w:p>
  </w:endnote>
  <w:endnote w:type="continuationSeparator" w:id="0">
    <w:p w:rsidR="0027684C" w:rsidRDefault="0027684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84C" w:rsidRDefault="0027684C" w:rsidP="00693317">
      <w:r>
        <w:separator/>
      </w:r>
    </w:p>
  </w:footnote>
  <w:footnote w:type="continuationSeparator" w:id="0">
    <w:p w:rsidR="0027684C" w:rsidRDefault="0027684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27684C" w:rsidRDefault="002768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A0D">
          <w:rPr>
            <w:noProof/>
          </w:rPr>
          <w:t>3</w:t>
        </w:r>
        <w:r>
          <w:fldChar w:fldCharType="end"/>
        </w:r>
      </w:p>
    </w:sdtContent>
  </w:sdt>
  <w:p w:rsidR="0027684C" w:rsidRDefault="002768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84C" w:rsidRDefault="0027684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19</w:t>
    </w:r>
    <w:r>
      <w:rPr>
        <w:rStyle w:val="af3"/>
      </w:rPr>
      <w:fldChar w:fldCharType="end"/>
    </w:r>
  </w:p>
  <w:p w:rsidR="0027684C" w:rsidRDefault="0027684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84C" w:rsidRDefault="0027684C">
    <w:pPr>
      <w:pStyle w:val="a7"/>
      <w:framePr w:wrap="around" w:vAnchor="text" w:hAnchor="margin" w:xAlign="center" w:y="1"/>
      <w:rPr>
        <w:rStyle w:val="af3"/>
      </w:rPr>
    </w:pPr>
  </w:p>
  <w:p w:rsidR="0027684C" w:rsidRDefault="0027684C" w:rsidP="00A35238">
    <w:pPr>
      <w:pStyle w:val="a7"/>
      <w:framePr w:wrap="around" w:vAnchor="text" w:hAnchor="margin" w:xAlign="center" w:y="1"/>
      <w:jc w:val="center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6A0D">
      <w:rPr>
        <w:rStyle w:val="af3"/>
        <w:noProof/>
      </w:rPr>
      <w:t>18</w:t>
    </w:r>
    <w:r>
      <w:rPr>
        <w:rStyle w:val="af3"/>
      </w:rPr>
      <w:fldChar w:fldCharType="end"/>
    </w:r>
  </w:p>
  <w:p w:rsidR="0027684C" w:rsidRDefault="0027684C" w:rsidP="006B2A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B"/>
    <w:multiLevelType w:val="multilevel"/>
    <w:tmpl w:val="06DA20B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D"/>
    <w:multiLevelType w:val="multilevel"/>
    <w:tmpl w:val="699A98A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F"/>
    <w:multiLevelType w:val="multilevel"/>
    <w:tmpl w:val="1578003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11"/>
    <w:multiLevelType w:val="multilevel"/>
    <w:tmpl w:val="51FED88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13"/>
    <w:multiLevelType w:val="multilevel"/>
    <w:tmpl w:val="AF141F04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5"/>
    <w:multiLevelType w:val="multilevel"/>
    <w:tmpl w:val="559CB83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000019"/>
    <w:multiLevelType w:val="multilevel"/>
    <w:tmpl w:val="24C04AF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0000001D"/>
    <w:multiLevelType w:val="multilevel"/>
    <w:tmpl w:val="721C065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 w15:restartNumberingAfterBreak="0">
    <w:nsid w:val="13543944"/>
    <w:multiLevelType w:val="hybridMultilevel"/>
    <w:tmpl w:val="F41EBF1C"/>
    <w:lvl w:ilvl="0" w:tplc="FB14BF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D66A0B"/>
    <w:multiLevelType w:val="multilevel"/>
    <w:tmpl w:val="C7CC86C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DD4F4A"/>
    <w:multiLevelType w:val="hybridMultilevel"/>
    <w:tmpl w:val="2390AA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D5B7B"/>
    <w:multiLevelType w:val="hybridMultilevel"/>
    <w:tmpl w:val="6D92F6EE"/>
    <w:lvl w:ilvl="0" w:tplc="989629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7C2DFF"/>
    <w:multiLevelType w:val="hybridMultilevel"/>
    <w:tmpl w:val="B44447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6771A"/>
    <w:multiLevelType w:val="hybridMultilevel"/>
    <w:tmpl w:val="21040EA8"/>
    <w:lvl w:ilvl="0" w:tplc="5DFE3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2322F4"/>
    <w:multiLevelType w:val="hybridMultilevel"/>
    <w:tmpl w:val="E98E7906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1D80868">
      <w:start w:val="1"/>
      <w:numFmt w:val="decimal"/>
      <w:lvlText w:val="%2."/>
      <w:lvlJc w:val="left"/>
      <w:pPr>
        <w:ind w:left="1070" w:hanging="360"/>
      </w:pPr>
      <w:rPr>
        <w:rFonts w:ascii="Times New Roman" w:eastAsia="Arial Unicode MS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EA51D9F"/>
    <w:multiLevelType w:val="multilevel"/>
    <w:tmpl w:val="2E88A3C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C3468AD"/>
    <w:multiLevelType w:val="hybridMultilevel"/>
    <w:tmpl w:val="A29CDF70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C722F78"/>
    <w:multiLevelType w:val="multilevel"/>
    <w:tmpl w:val="744AD0B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3E0137"/>
    <w:multiLevelType w:val="hybridMultilevel"/>
    <w:tmpl w:val="6F14D564"/>
    <w:lvl w:ilvl="0" w:tplc="D7800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D576D5"/>
    <w:multiLevelType w:val="hybridMultilevel"/>
    <w:tmpl w:val="01CC3094"/>
    <w:lvl w:ilvl="0" w:tplc="0419000F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C7D11A5"/>
    <w:multiLevelType w:val="multilevel"/>
    <w:tmpl w:val="46BA991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4"/>
  </w:num>
  <w:num w:numId="3">
    <w:abstractNumId w:val="29"/>
  </w:num>
  <w:num w:numId="4">
    <w:abstractNumId w:val="16"/>
  </w:num>
  <w:num w:numId="5">
    <w:abstractNumId w:val="1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23"/>
  </w:num>
  <w:num w:numId="17">
    <w:abstractNumId w:val="28"/>
  </w:num>
  <w:num w:numId="18">
    <w:abstractNumId w:val="21"/>
  </w:num>
  <w:num w:numId="19">
    <w:abstractNumId w:val="20"/>
  </w:num>
  <w:num w:numId="20">
    <w:abstractNumId w:val="24"/>
  </w:num>
  <w:num w:numId="21">
    <w:abstractNumId w:val="13"/>
  </w:num>
  <w:num w:numId="22">
    <w:abstractNumId w:val="17"/>
  </w:num>
  <w:num w:numId="23">
    <w:abstractNumId w:val="25"/>
  </w:num>
  <w:num w:numId="24">
    <w:abstractNumId w:val="27"/>
  </w:num>
  <w:num w:numId="25">
    <w:abstractNumId w:val="26"/>
  </w:num>
  <w:num w:numId="26">
    <w:abstractNumId w:val="15"/>
  </w:num>
  <w:num w:numId="27">
    <w:abstractNumId w:val="19"/>
  </w:num>
  <w:num w:numId="28">
    <w:abstractNumId w:val="0"/>
  </w:num>
  <w:num w:numId="29">
    <w:abstractNumId w:val="1"/>
  </w:num>
  <w:num w:numId="3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776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C91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0E63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DD8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57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CF0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A48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9C5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84C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2F7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6E4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172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434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3B8D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7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9A5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41F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355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1B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E0A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A37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4EC7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4AA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473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18A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D24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A0D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221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15C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B81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55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BD5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238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8E4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344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A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B30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23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3E49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8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1C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9FD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6E49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E5E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0"/>
    <w:uiPriority w:val="99"/>
    <w:semiHidden/>
    <w:unhideWhenUsed/>
    <w:rsid w:val="00813221"/>
    <w:rPr>
      <w:sz w:val="16"/>
      <w:szCs w:val="16"/>
    </w:rPr>
  </w:style>
  <w:style w:type="character" w:styleId="aff5">
    <w:name w:val="Emphasis"/>
    <w:basedOn w:val="a0"/>
    <w:uiPriority w:val="20"/>
    <w:qFormat/>
    <w:rsid w:val="00A35238"/>
    <w:rPr>
      <w:i/>
      <w:iCs/>
    </w:rPr>
  </w:style>
  <w:style w:type="paragraph" w:styleId="aff6">
    <w:name w:val="annotation text"/>
    <w:basedOn w:val="a"/>
    <w:link w:val="aff7"/>
    <w:uiPriority w:val="99"/>
    <w:unhideWhenUsed/>
    <w:rsid w:val="00A35238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A35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3523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352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10">
    <w:name w:val="s_10"/>
    <w:basedOn w:val="a0"/>
    <w:rsid w:val="00A35238"/>
  </w:style>
  <w:style w:type="paragraph" w:customStyle="1" w:styleId="s3">
    <w:name w:val="s_3"/>
    <w:basedOn w:val="a"/>
    <w:rsid w:val="00A35238"/>
    <w:pPr>
      <w:spacing w:before="100" w:beforeAutospacing="1" w:after="100" w:afterAutospacing="1"/>
    </w:pPr>
  </w:style>
  <w:style w:type="paragraph" w:customStyle="1" w:styleId="s16">
    <w:name w:val="s_16"/>
    <w:basedOn w:val="a"/>
    <w:rsid w:val="00A35238"/>
    <w:pPr>
      <w:spacing w:before="100" w:beforeAutospacing="1" w:after="100" w:afterAutospacing="1"/>
    </w:pPr>
  </w:style>
  <w:style w:type="paragraph" w:customStyle="1" w:styleId="s9">
    <w:name w:val="s_9"/>
    <w:basedOn w:val="a"/>
    <w:rsid w:val="00A352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8A081389DC8A0B88D8A17585D88B012F8067FB127AD61FE7B91D23B98F371AEE20E08E128B16A5JFh7I" TargetMode="External"/><Relationship Id="rId18" Type="http://schemas.openxmlformats.org/officeDocument/2006/relationships/hyperlink" Target="consultantplus://offline/ref=898A081389DC8A0B88D8A17585D88B0125816EF818708B15EFE01121BE80680DE969EC8F128B17JAhCI" TargetMode="External"/><Relationship Id="rId26" Type="http://schemas.openxmlformats.org/officeDocument/2006/relationships/hyperlink" Target="consultantplus://offline/ref=8B514F4A7E156CC72507750A99F27FABB4976B31F7C4DC86E0FC36CDF128295AE5DB713A88674DB0F63BB1553Ay3MBR" TargetMode="External"/><Relationship Id="rId39" Type="http://schemas.openxmlformats.org/officeDocument/2006/relationships/hyperlink" Target="consultantplus://offline/ref=88D6D234ADDFC6A980DCDE3A2D41EF984A1D8BC16450A908747734B2FE7AA0F2961B85A551C6786266F45B8CFB36D77910C99D443F55CDA5W7f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984D66C415CB1D64D7A2CB7D4DAE069BE9D8597FC97CC1A1B0F893B606C401FA9AD77AC29848F2657FF2B8A4BAD6J" TargetMode="External"/><Relationship Id="rId34" Type="http://schemas.openxmlformats.org/officeDocument/2006/relationships/hyperlink" Target="consultantplus://offline/ref=06DF8CCDADD70FF717795DB5CEBC8943FE2CDB7602652DEF3B7EBFAFAA036556638F07303EA56F6853181910AE6A1ADC043401B1m2nAI" TargetMode="External"/><Relationship Id="rId42" Type="http://schemas.openxmlformats.org/officeDocument/2006/relationships/hyperlink" Target="https://home.garant.ru/" TargetMode="External"/><Relationship Id="rId47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8A081389DC8A0B88D8A17585D88B012C8966F91573D61FE7B91D23B9J8hFI" TargetMode="External"/><Relationship Id="rId17" Type="http://schemas.openxmlformats.org/officeDocument/2006/relationships/hyperlink" Target="consultantplus://offline/ref=898A081389DC8A0B88D8A17585D88B012C876BFA177BD61FE7B91D23B98F371AEE20E08E128B16ADJFh0I" TargetMode="External"/><Relationship Id="rId25" Type="http://schemas.openxmlformats.org/officeDocument/2006/relationships/hyperlink" Target="consultantplus://offline/ref=E6EE5E1C200A7BC93BE4298642B52B51D37FF37E12C847B2DEEEAE8EFD8657CF2ABC83A4FE8C1514F6E25D15E17ED9E67F4F3C19292B2AD70Fp4K" TargetMode="External"/><Relationship Id="rId33" Type="http://schemas.openxmlformats.org/officeDocument/2006/relationships/hyperlink" Target="consultantplus://offline/ref=06DF8CCDADD70FF717795DB5CEBC8943FE2CDB7602652DEF3B7EBFAFAA036556638F073339AE3B3115464043EE2117DC1E2801B136ECA1C6m1nBI" TargetMode="External"/><Relationship Id="rId38" Type="http://schemas.openxmlformats.org/officeDocument/2006/relationships/hyperlink" Target="consultantplus://offline/ref=06DF8CCDADD70FF717795DB5CEBC8943FE2CDB7602652DEF3B7EBFAFAA036556638F07303EA56F6853181910AE6A1ADC043401B1m2nAI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8A081389DC8A0B88D8A17585D88B012F816FFF1373D61FE7B91D23B9J8hFI" TargetMode="External"/><Relationship Id="rId20" Type="http://schemas.openxmlformats.org/officeDocument/2006/relationships/hyperlink" Target="consultantplus://offline/ref=898A081389DC8A0B88D8A17585D88B012C8269F9157DD61FE7B91D23B98F371AEE20E08E128B16ACJFhBI" TargetMode="External"/><Relationship Id="rId29" Type="http://schemas.openxmlformats.org/officeDocument/2006/relationships/hyperlink" Target="consultantplus://offline/ref=E8AB4D0F50508121E1723A8D291C49F35569BCB55C60D025CDD49C56600F56817EBB907C5FBB6CACA910DB634DE8d4R" TargetMode="External"/><Relationship Id="rId41" Type="http://schemas.openxmlformats.org/officeDocument/2006/relationships/hyperlink" Target="https://hom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8A081389DC8A0B88D8A17585D88B012F836FFF1978D61FE7B91D23B98F371AEE20E08E128B12AFJFh7I" TargetMode="External"/><Relationship Id="rId24" Type="http://schemas.openxmlformats.org/officeDocument/2006/relationships/hyperlink" Target="consultantplus://offline/ref=6616A3859B66A820C6C896354C89870D2DC81E3903DDA1E8D3B5AE45C1m4V6J" TargetMode="External"/><Relationship Id="rId32" Type="http://schemas.openxmlformats.org/officeDocument/2006/relationships/hyperlink" Target="consultantplus://offline/ref=06DF8CCDADD70FF717795DB5CEBC8943FE2CDB7602652DEF3B7EBFAFAA036556638F073339AE393F1E464043EE2117DC1E2801B136ECA1C6m1nBI" TargetMode="External"/><Relationship Id="rId37" Type="http://schemas.openxmlformats.org/officeDocument/2006/relationships/hyperlink" Target="consultantplus://offline/ref=06DF8CCDADD70FF717795DB5CEBC8943FE2CDB7602652DEF3B7EBFAFAA036556638F073339AE3B3115464043EE2117DC1E2801B136ECA1C6m1nBI" TargetMode="External"/><Relationship Id="rId40" Type="http://schemas.openxmlformats.org/officeDocument/2006/relationships/hyperlink" Target="consultantplus://offline/ref=88D6D234ADDFC6A980DCDE3A2D41EF984A1D8BC16450A908747734B2FE7AA0F2841BDDA950C6646561E10DDDBDW6f1O" TargetMode="External"/><Relationship Id="rId45" Type="http://schemas.openxmlformats.org/officeDocument/2006/relationships/hyperlink" Target="consultantplus://offline/ref=232FF3E43616C4D7D830DA348C6A5900CAEA24FA46713912646966BA5883AA845F9CA423B108B758D669680573FB41E6E600DD10qDj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8A081389DC8A0B88D8A17585D88B012F806EFA147ED61FE7B91D23B9J8hFI" TargetMode="External"/><Relationship Id="rId23" Type="http://schemas.openxmlformats.org/officeDocument/2006/relationships/hyperlink" Target="https://home.garant.ru/" TargetMode="External"/><Relationship Id="rId28" Type="http://schemas.openxmlformats.org/officeDocument/2006/relationships/hyperlink" Target="consultantplus://offline/ref=E8AB4D0F50508121E1723A8D291C49F35563B7BC5663D025CDD49C56600F56817EBB907C5FBB6CACA910DB634DE8d4R" TargetMode="External"/><Relationship Id="rId36" Type="http://schemas.openxmlformats.org/officeDocument/2006/relationships/hyperlink" Target="consultantplus://offline/ref=06DF8CCDADD70FF717795DB5CEBC8943FE2CDB7602652DEF3B7EBFAFAA036556638F073339AE393F1E464043EE2117DC1E2801B136ECA1C6m1nB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98A081389DC8A0B88D8A17585D88B012F836FFC167ED61FE7B91D23B98F371AEE20E08E128B10AFJFh7I" TargetMode="External"/><Relationship Id="rId19" Type="http://schemas.openxmlformats.org/officeDocument/2006/relationships/hyperlink" Target="consultantplus://offline/ref=898A081389DC8A0B88D8A17585D88B012C8766FE137ED61FE7B91D23B98F371AEE20E08E128B16ADJFh3I" TargetMode="External"/><Relationship Id="rId31" Type="http://schemas.openxmlformats.org/officeDocument/2006/relationships/hyperlink" Target="consultantplus://offline/ref=06DF8CCDADD70FF717795DB5CEBC8943FE2CDB7602652DEF3B7EBFAFAA036556638F073339AE393F17464043EE2117DC1E2801B136ECA1C6m1nBI" TargetMode="External"/><Relationship Id="rId44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98A081389DC8A0B88D8A17585D88B012F836FFE147FD61FE7B91D23B98F371AEE20E08E128B14A8JFhAI" TargetMode="External"/><Relationship Id="rId22" Type="http://schemas.openxmlformats.org/officeDocument/2006/relationships/hyperlink" Target="consultantplus://offline/ref=EA984D66C415CB1D64D7A2CB7D4DAE069BE9D8597FC97CC1A1B0F893B606C401FA9AD77AC29848F2657FF2B8A4BAD6J" TargetMode="External"/><Relationship Id="rId27" Type="http://schemas.openxmlformats.org/officeDocument/2006/relationships/hyperlink" Target="consultantplus://offline/ref=8B514F4A7E156CC72507750A99F27FABB4976B31F7C4DC86E0FC36CDF128295AE5DB713A88674DB0F63BB1553Ay3MBR" TargetMode="External"/><Relationship Id="rId30" Type="http://schemas.openxmlformats.org/officeDocument/2006/relationships/hyperlink" Target="consultantplus://offline/ref=87A145CA9ACD938C4A561DF702CE06D42D4A0E0DA29273E1CC93999B096B722A38484BF97CDD09D3486F5D622Ay3bDR" TargetMode="External"/><Relationship Id="rId35" Type="http://schemas.openxmlformats.org/officeDocument/2006/relationships/hyperlink" Target="consultantplus://offline/ref=06DF8CCDADD70FF717795DB5CEBC8943FE2CDB7602652DEF3B7EBFAFAA036556638F073339AE393F17464043EE2117DC1E2801B136ECA1C6m1nBI" TargetMode="External"/><Relationship Id="rId43" Type="http://schemas.openxmlformats.org/officeDocument/2006/relationships/hyperlink" Target="https://home.garant.ru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5B94A-072B-4340-B971-6B35E255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36</Pages>
  <Words>12776</Words>
  <Characters>72825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32</cp:revision>
  <cp:lastPrinted>2018-10-23T12:15:00Z</cp:lastPrinted>
  <dcterms:created xsi:type="dcterms:W3CDTF">2022-04-04T13:40:00Z</dcterms:created>
  <dcterms:modified xsi:type="dcterms:W3CDTF">2022-04-07T08:58:00Z</dcterms:modified>
</cp:coreProperties>
</file>