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DF" w:rsidRPr="004752D7" w:rsidRDefault="007B62DF" w:rsidP="007B62DF">
      <w:pPr>
        <w:widowControl/>
        <w:autoSpaceDE/>
        <w:autoSpaceDN/>
        <w:adjustRightInd/>
        <w:ind w:firstLine="567"/>
        <w:jc w:val="both"/>
        <w:rPr>
          <w:sz w:val="26"/>
          <w:szCs w:val="26"/>
        </w:rPr>
      </w:pPr>
      <w:r w:rsidRPr="004752D7">
        <w:rPr>
          <w:sz w:val="26"/>
          <w:szCs w:val="26"/>
        </w:rPr>
        <w:t>Принят</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постановлением Совета городского </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округа </w:t>
      </w:r>
      <w:r w:rsidR="00EA7713" w:rsidRPr="004752D7">
        <w:rPr>
          <w:sz w:val="26"/>
          <w:szCs w:val="26"/>
        </w:rPr>
        <w:t>"</w:t>
      </w:r>
      <w:r w:rsidRPr="004752D7">
        <w:rPr>
          <w:sz w:val="26"/>
          <w:szCs w:val="26"/>
        </w:rPr>
        <w:t>Город Нарьян-Мар</w:t>
      </w:r>
      <w:r w:rsidR="00EA7713"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от 21.12.2005 № 21-п</w:t>
      </w:r>
    </w:p>
    <w:p w:rsidR="007B62DF" w:rsidRDefault="007B62DF" w:rsidP="007B62DF">
      <w:pPr>
        <w:widowControl/>
        <w:autoSpaceDE/>
        <w:autoSpaceDN/>
        <w:adjustRightInd/>
        <w:spacing w:before="240" w:after="60"/>
        <w:ind w:firstLine="567"/>
        <w:jc w:val="center"/>
        <w:rPr>
          <w:b/>
          <w:bCs/>
          <w:kern w:val="28"/>
          <w:sz w:val="32"/>
          <w:szCs w:val="32"/>
        </w:rPr>
      </w:pPr>
      <w:r w:rsidRPr="004752D7">
        <w:rPr>
          <w:b/>
          <w:bCs/>
          <w:kern w:val="28"/>
          <w:sz w:val="32"/>
          <w:szCs w:val="32"/>
        </w:rPr>
        <w:t xml:space="preserve">Устав муниципального образования </w:t>
      </w:r>
      <w:r w:rsidR="004752D7">
        <w:rPr>
          <w:b/>
          <w:bCs/>
          <w:kern w:val="28"/>
          <w:sz w:val="32"/>
          <w:szCs w:val="32"/>
        </w:rPr>
        <w:t>"</w:t>
      </w:r>
      <w:r w:rsidRPr="004752D7">
        <w:rPr>
          <w:b/>
          <w:bCs/>
          <w:kern w:val="28"/>
          <w:sz w:val="32"/>
          <w:szCs w:val="32"/>
        </w:rPr>
        <w:t xml:space="preserve">Городской округ </w:t>
      </w:r>
      <w:r w:rsidR="004752D7">
        <w:rPr>
          <w:b/>
          <w:bCs/>
          <w:kern w:val="28"/>
          <w:sz w:val="32"/>
          <w:szCs w:val="32"/>
        </w:rPr>
        <w:t>"</w:t>
      </w:r>
      <w:r w:rsidRPr="004752D7">
        <w:rPr>
          <w:b/>
          <w:bCs/>
          <w:kern w:val="28"/>
          <w:sz w:val="32"/>
          <w:szCs w:val="32"/>
        </w:rPr>
        <w:t>Город Нарьян-Мар</w:t>
      </w:r>
      <w:r w:rsidR="004752D7">
        <w:rPr>
          <w:b/>
          <w:bCs/>
          <w:kern w:val="28"/>
          <w:sz w:val="32"/>
          <w:szCs w:val="32"/>
        </w:rPr>
        <w:t>"</w:t>
      </w:r>
    </w:p>
    <w:p w:rsidR="005B0337" w:rsidRDefault="005B0337" w:rsidP="007B62DF">
      <w:pPr>
        <w:widowControl/>
        <w:autoSpaceDE/>
        <w:autoSpaceDN/>
        <w:adjustRightInd/>
        <w:ind w:firstLine="567"/>
        <w:jc w:val="both"/>
        <w:rPr>
          <w:sz w:val="26"/>
          <w:szCs w:val="26"/>
        </w:rPr>
      </w:pP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Постановления от 25.01.2007 № </w:t>
      </w:r>
      <w:hyperlink r:id="rId7" w:history="1">
        <w:r w:rsidRPr="004752D7">
          <w:rPr>
            <w:sz w:val="26"/>
            <w:szCs w:val="26"/>
          </w:rPr>
          <w:t>129-п</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решения от 31.05.2007 № </w:t>
      </w:r>
      <w:hyperlink r:id="rId8" w:history="1">
        <w:r w:rsidRPr="004752D7">
          <w:rPr>
            <w:sz w:val="26"/>
            <w:szCs w:val="26"/>
          </w:rPr>
          <w:t>166-р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 xml:space="preserve">в редакции решения от 30.06.2008 № </w:t>
      </w:r>
      <w:hyperlink r:id="rId9" w:history="1">
        <w:r w:rsidRPr="004752D7">
          <w:rPr>
            <w:sz w:val="26"/>
            <w:szCs w:val="26"/>
          </w:rPr>
          <w:t>345-р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23.12.2008 №</w:t>
      </w:r>
      <w:hyperlink r:id="rId10" w:history="1">
        <w:r w:rsidRPr="004752D7">
          <w:rPr>
            <w:sz w:val="26"/>
            <w:szCs w:val="26"/>
          </w:rPr>
          <w:t>429-р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23.04.2009 №</w:t>
      </w:r>
      <w:hyperlink r:id="rId11" w:history="1">
        <w:r w:rsidRPr="004752D7">
          <w:rPr>
            <w:sz w:val="26"/>
            <w:szCs w:val="26"/>
          </w:rPr>
          <w:t>482-р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23.11.2010 №</w:t>
      </w:r>
      <w:hyperlink r:id="rId12" w:tgtFrame="Logical" w:history="1">
        <w:r w:rsidRPr="004752D7">
          <w:rPr>
            <w:sz w:val="26"/>
            <w:szCs w:val="26"/>
          </w:rPr>
          <w:t>170-р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23.11.2010 №</w:t>
      </w:r>
      <w:hyperlink r:id="rId13" w:tgtFrame="Logical" w:history="1">
        <w:r w:rsidRPr="004752D7">
          <w:rPr>
            <w:sz w:val="26"/>
            <w:szCs w:val="26"/>
          </w:rPr>
          <w:t>225-р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08.06.2012 №</w:t>
      </w:r>
      <w:hyperlink r:id="rId14" w:tgtFrame="Logical" w:history="1">
        <w:r w:rsidRPr="004752D7">
          <w:rPr>
            <w:sz w:val="26"/>
            <w:szCs w:val="26"/>
          </w:rPr>
          <w:t>420-р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22.11.2012 №</w:t>
      </w:r>
      <w:hyperlink r:id="rId15" w:tgtFrame="Logical" w:history="1">
        <w:r w:rsidRPr="004752D7">
          <w:rPr>
            <w:sz w:val="26"/>
            <w:szCs w:val="26"/>
          </w:rPr>
          <w:t>476-р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30.05.2013 №</w:t>
      </w:r>
      <w:hyperlink r:id="rId16" w:tgtFrame="Logical" w:history="1">
        <w:r w:rsidRPr="004752D7">
          <w:rPr>
            <w:sz w:val="26"/>
            <w:szCs w:val="26"/>
          </w:rPr>
          <w:t>564-р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26.09.2013 №</w:t>
      </w:r>
      <w:hyperlink r:id="rId17" w:tgtFrame="Logical" w:history="1">
        <w:r w:rsidRPr="004752D7">
          <w:rPr>
            <w:sz w:val="26"/>
            <w:szCs w:val="26"/>
          </w:rPr>
          <w:t>590-р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14.11.2013 №</w:t>
      </w:r>
      <w:hyperlink r:id="rId18" w:tgtFrame="Logical" w:history="1">
        <w:r w:rsidRPr="004752D7">
          <w:rPr>
            <w:sz w:val="26"/>
            <w:szCs w:val="26"/>
          </w:rPr>
          <w:t>603-р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30.01.2014 №</w:t>
      </w:r>
      <w:hyperlink r:id="rId19" w:tgtFrame="Logical" w:history="1">
        <w:r w:rsidRPr="004752D7">
          <w:rPr>
            <w:sz w:val="26"/>
            <w:szCs w:val="26"/>
          </w:rPr>
          <w:t>646-р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08.04.2014 №</w:t>
      </w:r>
      <w:hyperlink r:id="rId20" w:tgtFrame="Logical" w:history="1">
        <w:r w:rsidRPr="004752D7">
          <w:rPr>
            <w:sz w:val="26"/>
            <w:szCs w:val="26"/>
          </w:rPr>
          <w:t>677-р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29.01.2015 №</w:t>
      </w:r>
      <w:hyperlink r:id="rId21" w:tgtFrame="Logical" w:history="1">
        <w:r w:rsidRPr="004752D7">
          <w:rPr>
            <w:sz w:val="26"/>
            <w:szCs w:val="26"/>
          </w:rPr>
          <w:t>54-р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29.04.2015 №</w:t>
      </w:r>
      <w:hyperlink r:id="rId22" w:tgtFrame="Logical" w:history="1">
        <w:r w:rsidRPr="004752D7">
          <w:rPr>
            <w:sz w:val="26"/>
            <w:szCs w:val="26"/>
          </w:rPr>
          <w:t>87-р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24.06.2015 №</w:t>
      </w:r>
      <w:hyperlink r:id="rId23" w:tgtFrame="Logical" w:history="1">
        <w:r w:rsidRPr="004752D7">
          <w:rPr>
            <w:sz w:val="26"/>
            <w:szCs w:val="26"/>
          </w:rPr>
          <w:t>115-р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29.12.2015 №</w:t>
      </w:r>
      <w:hyperlink r:id="rId24" w:tgtFrame="Logical" w:history="1">
        <w:r w:rsidRPr="004752D7">
          <w:rPr>
            <w:sz w:val="26"/>
            <w:szCs w:val="26"/>
          </w:rPr>
          <w:t>179-р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28.04.2016 №</w:t>
      </w:r>
      <w:hyperlink r:id="rId25" w:tgtFrame="Logical" w:history="1">
        <w:r w:rsidRPr="004752D7">
          <w:rPr>
            <w:sz w:val="26"/>
            <w:szCs w:val="26"/>
          </w:rPr>
          <w:t>225-р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23.06.2016 №</w:t>
      </w:r>
      <w:hyperlink r:id="rId26" w:tgtFrame="Logical" w:history="1">
        <w:r w:rsidRPr="004752D7">
          <w:rPr>
            <w:sz w:val="26"/>
            <w:szCs w:val="26"/>
          </w:rPr>
          <w:t>248-р</w:t>
        </w:r>
      </w:hyperlink>
      <w:r w:rsidRPr="004752D7">
        <w:rPr>
          <w:sz w:val="26"/>
          <w:szCs w:val="26"/>
        </w:rPr>
        <w:t>;</w:t>
      </w:r>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24.11.2016 №</w:t>
      </w:r>
      <w:hyperlink r:id="rId27" w:tgtFrame="Logical" w:history="1">
        <w:r w:rsidRPr="004752D7">
          <w:rPr>
            <w:sz w:val="26"/>
            <w:szCs w:val="26"/>
          </w:rPr>
          <w:t>297-р</w:t>
        </w:r>
      </w:hyperlink>
    </w:p>
    <w:p w:rsidR="007B62DF" w:rsidRPr="004752D7" w:rsidRDefault="007B62DF" w:rsidP="007B62DF">
      <w:pPr>
        <w:widowControl/>
        <w:autoSpaceDE/>
        <w:autoSpaceDN/>
        <w:adjustRightInd/>
        <w:ind w:firstLine="567"/>
        <w:jc w:val="both"/>
        <w:rPr>
          <w:sz w:val="26"/>
          <w:szCs w:val="26"/>
        </w:rPr>
      </w:pPr>
      <w:r w:rsidRPr="004752D7">
        <w:rPr>
          <w:sz w:val="26"/>
          <w:szCs w:val="26"/>
        </w:rPr>
        <w:t>в редакции решения от 22.02.2017 №</w:t>
      </w:r>
      <w:hyperlink r:id="rId28" w:tgtFrame="Logical" w:history="1">
        <w:r w:rsidRPr="004752D7">
          <w:rPr>
            <w:sz w:val="26"/>
            <w:szCs w:val="26"/>
          </w:rPr>
          <w:t>333-р</w:t>
        </w:r>
      </w:hyperlink>
    </w:p>
    <w:p w:rsidR="009B0BAF" w:rsidRDefault="009B0BAF" w:rsidP="007B62DF">
      <w:pPr>
        <w:widowControl/>
        <w:autoSpaceDE/>
        <w:autoSpaceDN/>
        <w:adjustRightInd/>
        <w:ind w:firstLine="567"/>
        <w:jc w:val="both"/>
        <w:rPr>
          <w:sz w:val="26"/>
          <w:szCs w:val="26"/>
        </w:rPr>
      </w:pPr>
      <w:r w:rsidRPr="004752D7">
        <w:rPr>
          <w:sz w:val="26"/>
          <w:szCs w:val="26"/>
        </w:rPr>
        <w:t>в редакции решения от 28.09.2017 №427-р</w:t>
      </w:r>
    </w:p>
    <w:p w:rsidR="00CD3D86" w:rsidRDefault="00CD3D86" w:rsidP="007B62DF">
      <w:pPr>
        <w:widowControl/>
        <w:autoSpaceDE/>
        <w:autoSpaceDN/>
        <w:adjustRightInd/>
        <w:ind w:firstLine="567"/>
        <w:jc w:val="both"/>
        <w:rPr>
          <w:sz w:val="26"/>
          <w:szCs w:val="26"/>
        </w:rPr>
      </w:pPr>
      <w:r>
        <w:rPr>
          <w:sz w:val="26"/>
          <w:szCs w:val="26"/>
        </w:rPr>
        <w:t>в редакции решения от 26.04.2018 № 514-р</w:t>
      </w:r>
    </w:p>
    <w:p w:rsidR="004752D7" w:rsidRDefault="0002622C" w:rsidP="007B62DF">
      <w:pPr>
        <w:widowControl/>
        <w:autoSpaceDE/>
        <w:autoSpaceDN/>
        <w:adjustRightInd/>
        <w:ind w:firstLine="567"/>
        <w:jc w:val="both"/>
        <w:rPr>
          <w:sz w:val="26"/>
          <w:szCs w:val="26"/>
        </w:rPr>
      </w:pPr>
      <w:r>
        <w:rPr>
          <w:sz w:val="26"/>
          <w:szCs w:val="26"/>
        </w:rPr>
        <w:t>в редакции решения от 22.01.2019 № 58</w:t>
      </w:r>
      <w:r w:rsidR="00ED2A84">
        <w:rPr>
          <w:sz w:val="26"/>
          <w:szCs w:val="26"/>
        </w:rPr>
        <w:t>2</w:t>
      </w:r>
      <w:r>
        <w:rPr>
          <w:sz w:val="26"/>
          <w:szCs w:val="26"/>
        </w:rPr>
        <w:t>-р</w:t>
      </w:r>
    </w:p>
    <w:p w:rsidR="00E50BE4" w:rsidRPr="004752D7" w:rsidRDefault="00E50BE4" w:rsidP="007B62DF">
      <w:pPr>
        <w:widowControl/>
        <w:autoSpaceDE/>
        <w:autoSpaceDN/>
        <w:adjustRightInd/>
        <w:ind w:firstLine="567"/>
        <w:jc w:val="both"/>
        <w:rPr>
          <w:sz w:val="26"/>
          <w:szCs w:val="26"/>
        </w:rPr>
      </w:pPr>
    </w:p>
    <w:p w:rsidR="007B62DF" w:rsidRPr="004752D7" w:rsidRDefault="007B62DF" w:rsidP="0000726F">
      <w:pPr>
        <w:widowControl/>
        <w:autoSpaceDE/>
        <w:autoSpaceDN/>
        <w:adjustRightInd/>
        <w:ind w:firstLine="709"/>
        <w:jc w:val="center"/>
        <w:rPr>
          <w:sz w:val="28"/>
          <w:szCs w:val="28"/>
        </w:rPr>
      </w:pPr>
      <w:r w:rsidRPr="004752D7">
        <w:rPr>
          <w:b/>
          <w:bCs/>
          <w:sz w:val="28"/>
          <w:szCs w:val="28"/>
        </w:rPr>
        <w:t>ГЛАВА I. ОБЩИЕ ПОЛОЖЕНИЯ</w:t>
      </w:r>
      <w:bookmarkStart w:id="0" w:name="_GoBack"/>
      <w:bookmarkEnd w:id="0"/>
    </w:p>
    <w:p w:rsidR="004752D7" w:rsidRDefault="004752D7" w:rsidP="007B62DF">
      <w:pPr>
        <w:widowControl/>
        <w:autoSpaceDE/>
        <w:autoSpaceDN/>
        <w:adjustRightInd/>
        <w:ind w:firstLine="567"/>
        <w:jc w:val="both"/>
        <w:rPr>
          <w:rFonts w:ascii="Arial" w:hAnsi="Arial" w:cs="Arial"/>
          <w:b/>
          <w:bCs/>
          <w:sz w:val="26"/>
          <w:szCs w:val="26"/>
        </w:rPr>
      </w:pPr>
    </w:p>
    <w:p w:rsidR="007B62DF" w:rsidRPr="004752D7" w:rsidRDefault="007B62DF" w:rsidP="00A567C3">
      <w:pPr>
        <w:widowControl/>
        <w:autoSpaceDE/>
        <w:autoSpaceDN/>
        <w:adjustRightInd/>
        <w:ind w:firstLine="709"/>
        <w:jc w:val="both"/>
        <w:rPr>
          <w:sz w:val="26"/>
          <w:szCs w:val="26"/>
        </w:rPr>
      </w:pPr>
      <w:r w:rsidRPr="004752D7">
        <w:rPr>
          <w:b/>
          <w:bCs/>
          <w:sz w:val="26"/>
          <w:szCs w:val="26"/>
        </w:rPr>
        <w:t>Статья 1. Основные понятия и термины</w:t>
      </w:r>
    </w:p>
    <w:p w:rsidR="007B62DF" w:rsidRPr="004752D7" w:rsidRDefault="007B62DF" w:rsidP="00A567C3">
      <w:pPr>
        <w:widowControl/>
        <w:autoSpaceDE/>
        <w:autoSpaceDN/>
        <w:adjustRightInd/>
        <w:ind w:firstLine="709"/>
        <w:jc w:val="both"/>
        <w:rPr>
          <w:sz w:val="26"/>
          <w:szCs w:val="26"/>
        </w:rPr>
      </w:pPr>
      <w:r w:rsidRPr="004752D7">
        <w:rPr>
          <w:sz w:val="26"/>
          <w:szCs w:val="26"/>
        </w:rPr>
        <w:t>1. Для целей настоящего Устава понятия и термины используются в следующих значениях:</w:t>
      </w:r>
    </w:p>
    <w:p w:rsidR="00D53CB1" w:rsidRPr="004752D7" w:rsidRDefault="00D53CB1" w:rsidP="00A567C3">
      <w:pPr>
        <w:widowControl/>
        <w:autoSpaceDE/>
        <w:autoSpaceDN/>
        <w:adjustRightInd/>
        <w:ind w:firstLine="709"/>
        <w:jc w:val="both"/>
        <w:rPr>
          <w:sz w:val="26"/>
          <w:szCs w:val="26"/>
        </w:rPr>
      </w:pPr>
      <w:r w:rsidRPr="004752D7">
        <w:rPr>
          <w:sz w:val="26"/>
          <w:szCs w:val="26"/>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Ненецкого автономного округа;</w:t>
      </w:r>
    </w:p>
    <w:p w:rsidR="007B62DF" w:rsidRPr="004752D7" w:rsidRDefault="007B62DF" w:rsidP="00A567C3">
      <w:pPr>
        <w:widowControl/>
        <w:autoSpaceDE/>
        <w:autoSpaceDN/>
        <w:adjustRightInd/>
        <w:ind w:firstLine="709"/>
        <w:jc w:val="both"/>
        <w:rPr>
          <w:sz w:val="26"/>
          <w:szCs w:val="26"/>
        </w:rPr>
      </w:pPr>
      <w:r w:rsidRPr="004752D7">
        <w:rPr>
          <w:sz w:val="26"/>
          <w:szCs w:val="26"/>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B62DF" w:rsidRPr="004752D7" w:rsidRDefault="007B62DF" w:rsidP="00A567C3">
      <w:pPr>
        <w:widowControl/>
        <w:autoSpaceDE/>
        <w:autoSpaceDN/>
        <w:adjustRightInd/>
        <w:ind w:firstLine="709"/>
        <w:jc w:val="both"/>
        <w:rPr>
          <w:sz w:val="26"/>
          <w:szCs w:val="26"/>
        </w:rPr>
      </w:pPr>
      <w:r w:rsidRPr="004752D7">
        <w:rPr>
          <w:sz w:val="26"/>
          <w:szCs w:val="26"/>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9" w:tgtFrame="Logical" w:history="1">
        <w:r w:rsidRPr="004752D7">
          <w:rPr>
            <w:sz w:val="26"/>
            <w:szCs w:val="26"/>
          </w:rPr>
          <w:t>Конституцией</w:t>
        </w:r>
      </w:hyperlink>
      <w:r w:rsidRPr="004752D7">
        <w:rPr>
          <w:sz w:val="26"/>
          <w:szCs w:val="26"/>
        </w:rPr>
        <w:t xml:space="preserve"> Российской Федерации и федеральным законодательством осуществляется населением и (или) органами местного самоуправления самостоятельно;</w:t>
      </w:r>
    </w:p>
    <w:p w:rsidR="007B62DF" w:rsidRPr="004752D7" w:rsidRDefault="007B62DF" w:rsidP="00A567C3">
      <w:pPr>
        <w:widowControl/>
        <w:autoSpaceDE/>
        <w:autoSpaceDN/>
        <w:adjustRightInd/>
        <w:ind w:firstLine="709"/>
        <w:jc w:val="both"/>
        <w:rPr>
          <w:sz w:val="26"/>
          <w:szCs w:val="26"/>
        </w:rPr>
      </w:pPr>
      <w:r w:rsidRPr="004752D7">
        <w:rPr>
          <w:sz w:val="26"/>
          <w:szCs w:val="26"/>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депутат - член представительного органа городского округа;</w:t>
      </w:r>
    </w:p>
    <w:p w:rsidR="007B62DF" w:rsidRPr="004752D7" w:rsidRDefault="007B62DF" w:rsidP="00A567C3">
      <w:pPr>
        <w:widowControl/>
        <w:autoSpaceDE/>
        <w:autoSpaceDN/>
        <w:adjustRightInd/>
        <w:ind w:firstLine="709"/>
        <w:jc w:val="both"/>
        <w:rPr>
          <w:sz w:val="26"/>
          <w:szCs w:val="26"/>
        </w:rPr>
      </w:pPr>
      <w:r w:rsidRPr="004752D7">
        <w:rPr>
          <w:sz w:val="26"/>
          <w:szCs w:val="26"/>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B62DF" w:rsidRPr="004752D7" w:rsidRDefault="007B62DF" w:rsidP="00A567C3">
      <w:pPr>
        <w:widowControl/>
        <w:autoSpaceDE/>
        <w:autoSpaceDN/>
        <w:adjustRightInd/>
        <w:ind w:firstLine="709"/>
        <w:jc w:val="both"/>
        <w:rPr>
          <w:sz w:val="26"/>
          <w:szCs w:val="26"/>
        </w:rPr>
      </w:pPr>
      <w:r w:rsidRPr="004752D7">
        <w:rPr>
          <w:sz w:val="26"/>
          <w:szCs w:val="26"/>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B62DF" w:rsidRPr="004752D7" w:rsidRDefault="007B62DF" w:rsidP="00A567C3">
      <w:pPr>
        <w:widowControl/>
        <w:autoSpaceDE/>
        <w:autoSpaceDN/>
        <w:adjustRightInd/>
        <w:ind w:firstLine="709"/>
        <w:jc w:val="both"/>
        <w:rPr>
          <w:sz w:val="26"/>
          <w:szCs w:val="26"/>
        </w:rPr>
      </w:pPr>
      <w:r w:rsidRPr="004752D7">
        <w:rPr>
          <w:sz w:val="26"/>
          <w:szCs w:val="26"/>
        </w:rPr>
        <w:t>муниципальный правовой акт - решение, принятое непосредственно населением городского округа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B62DF" w:rsidRDefault="007B62DF" w:rsidP="00A567C3">
      <w:pPr>
        <w:widowControl/>
        <w:autoSpaceDE/>
        <w:autoSpaceDN/>
        <w:adjustRightInd/>
        <w:ind w:firstLine="709"/>
        <w:jc w:val="both"/>
        <w:rPr>
          <w:sz w:val="26"/>
          <w:szCs w:val="26"/>
        </w:rPr>
      </w:pPr>
      <w:r w:rsidRPr="004752D7">
        <w:rPr>
          <w:sz w:val="26"/>
          <w:szCs w:val="26"/>
        </w:rPr>
        <w:t xml:space="preserve">2. Слова </w:t>
      </w:r>
      <w:r w:rsidR="00EA7713" w:rsidRPr="004752D7">
        <w:rPr>
          <w:sz w:val="26"/>
          <w:szCs w:val="26"/>
        </w:rPr>
        <w:t>"</w:t>
      </w:r>
      <w:r w:rsidRPr="004752D7">
        <w:rPr>
          <w:sz w:val="26"/>
          <w:szCs w:val="26"/>
        </w:rPr>
        <w:t>местный</w:t>
      </w:r>
      <w:r w:rsidR="00EA7713" w:rsidRPr="004752D7">
        <w:rPr>
          <w:sz w:val="26"/>
          <w:szCs w:val="26"/>
        </w:rPr>
        <w:t>"</w:t>
      </w:r>
      <w:r w:rsidRPr="004752D7">
        <w:rPr>
          <w:sz w:val="26"/>
          <w:szCs w:val="26"/>
        </w:rPr>
        <w:t xml:space="preserve">  и </w:t>
      </w:r>
      <w:r w:rsidR="00EA7713" w:rsidRPr="004752D7">
        <w:rPr>
          <w:sz w:val="26"/>
          <w:szCs w:val="26"/>
        </w:rPr>
        <w:t>"</w:t>
      </w:r>
      <w:r w:rsidRPr="004752D7">
        <w:rPr>
          <w:sz w:val="26"/>
          <w:szCs w:val="26"/>
        </w:rPr>
        <w:t>муниципальный</w:t>
      </w:r>
      <w:r w:rsidR="00EA7713" w:rsidRPr="004752D7">
        <w:rPr>
          <w:sz w:val="26"/>
          <w:szCs w:val="26"/>
        </w:rPr>
        <w:t>"</w:t>
      </w:r>
      <w:r w:rsidRPr="004752D7">
        <w:rPr>
          <w:sz w:val="26"/>
          <w:szCs w:val="26"/>
        </w:rP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752D7" w:rsidRPr="004752D7" w:rsidRDefault="004752D7" w:rsidP="00A567C3">
      <w:pPr>
        <w:widowControl/>
        <w:autoSpaceDE/>
        <w:autoSpaceDN/>
        <w:adjustRightInd/>
        <w:ind w:firstLine="709"/>
        <w:jc w:val="both"/>
        <w:rPr>
          <w:sz w:val="26"/>
          <w:szCs w:val="26"/>
        </w:rPr>
      </w:pPr>
    </w:p>
    <w:p w:rsidR="007B62DF" w:rsidRDefault="007B62DF" w:rsidP="00A567C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lastRenderedPageBreak/>
        <w:t xml:space="preserve">ГЛАВА II. МУНИЦИПАЛЬНОЕ ОБРАЗОВАНИЕ </w:t>
      </w:r>
      <w:r w:rsidR="0000726F">
        <w:rPr>
          <w:rFonts w:ascii="Arial" w:hAnsi="Arial" w:cs="Arial"/>
          <w:b/>
          <w:bCs/>
          <w:sz w:val="28"/>
          <w:szCs w:val="28"/>
        </w:rPr>
        <w:t>"</w:t>
      </w:r>
      <w:r w:rsidRPr="007B62DF">
        <w:rPr>
          <w:rFonts w:ascii="Arial" w:hAnsi="Arial" w:cs="Arial"/>
          <w:b/>
          <w:bCs/>
          <w:sz w:val="28"/>
          <w:szCs w:val="28"/>
        </w:rPr>
        <w:t xml:space="preserve">ГОРОДСКОЙ ОКРУГ </w:t>
      </w:r>
      <w:r w:rsidR="0000726F">
        <w:rPr>
          <w:rFonts w:ascii="Arial" w:hAnsi="Arial" w:cs="Arial"/>
          <w:b/>
          <w:bCs/>
          <w:sz w:val="28"/>
          <w:szCs w:val="28"/>
        </w:rPr>
        <w:t>"</w:t>
      </w:r>
      <w:r w:rsidRPr="007B62DF">
        <w:rPr>
          <w:rFonts w:ascii="Arial" w:hAnsi="Arial" w:cs="Arial"/>
          <w:b/>
          <w:bCs/>
          <w:sz w:val="28"/>
          <w:szCs w:val="28"/>
        </w:rPr>
        <w:t>ГОРОД НАРЬЯН-МАР</w:t>
      </w:r>
      <w:r w:rsidR="0000726F">
        <w:rPr>
          <w:rFonts w:ascii="Arial" w:hAnsi="Arial" w:cs="Arial"/>
          <w:b/>
          <w:bCs/>
          <w:sz w:val="28"/>
          <w:szCs w:val="28"/>
        </w:rPr>
        <w:t>"</w:t>
      </w:r>
      <w:r w:rsidRPr="007B62DF">
        <w:rPr>
          <w:rFonts w:ascii="Arial" w:hAnsi="Arial" w:cs="Arial"/>
          <w:b/>
          <w:bCs/>
          <w:sz w:val="28"/>
          <w:szCs w:val="28"/>
        </w:rPr>
        <w:t xml:space="preserve"> И ЕГО ТЕРРИТОРИЯ</w:t>
      </w:r>
    </w:p>
    <w:p w:rsidR="005B0337" w:rsidRDefault="005B0337" w:rsidP="00A567C3">
      <w:pPr>
        <w:widowControl/>
        <w:autoSpaceDE/>
        <w:autoSpaceDN/>
        <w:adjustRightInd/>
        <w:ind w:firstLine="709"/>
        <w:jc w:val="both"/>
        <w:rPr>
          <w:b/>
          <w:bCs/>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2</w:t>
      </w:r>
      <w:r w:rsidR="004752D7" w:rsidRPr="00E50BE4">
        <w:rPr>
          <w:b/>
          <w:bCs/>
          <w:sz w:val="26"/>
          <w:szCs w:val="26"/>
        </w:rPr>
        <w:t>. Городской округ "</w:t>
      </w:r>
      <w:r w:rsidRPr="00E50BE4">
        <w:rPr>
          <w:b/>
          <w:bCs/>
          <w:sz w:val="26"/>
          <w:szCs w:val="26"/>
        </w:rPr>
        <w:t>Город Нарьян-Мар</w:t>
      </w:r>
      <w:r w:rsidR="004752D7" w:rsidRPr="00E50BE4">
        <w:rPr>
          <w:b/>
          <w:bCs/>
          <w:sz w:val="26"/>
          <w:szCs w:val="26"/>
        </w:rPr>
        <w:t>"</w:t>
      </w:r>
      <w:r w:rsidRPr="00E50BE4">
        <w:rPr>
          <w:b/>
          <w:bCs/>
          <w:sz w:val="26"/>
          <w:szCs w:val="26"/>
        </w:rPr>
        <w:t xml:space="preserve"> и его статус</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1. Муниципальное образование </w:t>
      </w:r>
      <w:r w:rsidR="00EA7713" w:rsidRPr="00E50BE4">
        <w:rPr>
          <w:sz w:val="26"/>
          <w:szCs w:val="26"/>
        </w:rPr>
        <w:t>"</w:t>
      </w:r>
      <w:r w:rsidRPr="00E50BE4">
        <w:rPr>
          <w:sz w:val="26"/>
          <w:szCs w:val="26"/>
        </w:rPr>
        <w:t xml:space="preserve">Городской округ </w:t>
      </w:r>
      <w:r w:rsidR="00EA7713" w:rsidRPr="00E50BE4">
        <w:rPr>
          <w:sz w:val="26"/>
          <w:szCs w:val="26"/>
        </w:rPr>
        <w:t>"</w:t>
      </w:r>
      <w:r w:rsidRPr="00E50BE4">
        <w:rPr>
          <w:sz w:val="26"/>
          <w:szCs w:val="26"/>
        </w:rPr>
        <w:t>Город Нарьян-Мар</w:t>
      </w:r>
      <w:r w:rsidR="00EA7713" w:rsidRPr="00E50BE4">
        <w:rPr>
          <w:sz w:val="26"/>
          <w:szCs w:val="26"/>
        </w:rPr>
        <w:t>"</w:t>
      </w:r>
      <w:r w:rsidRPr="00E50BE4">
        <w:rPr>
          <w:sz w:val="26"/>
          <w:szCs w:val="26"/>
        </w:rPr>
        <w:t xml:space="preserve"> - городское поселение, наделенное законом Ненецкого автономного округа от 24 февраля </w:t>
      </w:r>
      <w:smartTag w:uri="urn:schemas-microsoft-com:office:smarttags" w:element="metricconverter">
        <w:smartTagPr>
          <w:attr w:name="ProductID" w:val="2005 г"/>
        </w:smartTagPr>
        <w:r w:rsidRPr="00E50BE4">
          <w:rPr>
            <w:sz w:val="26"/>
            <w:szCs w:val="26"/>
          </w:rPr>
          <w:t>2005 г</w:t>
        </w:r>
      </w:smartTag>
      <w:r w:rsidRPr="00E50BE4">
        <w:rPr>
          <w:sz w:val="26"/>
          <w:szCs w:val="26"/>
        </w:rPr>
        <w:t xml:space="preserve">. № </w:t>
      </w:r>
      <w:hyperlink r:id="rId30" w:history="1">
        <w:r w:rsidRPr="00E50BE4">
          <w:rPr>
            <w:sz w:val="26"/>
            <w:szCs w:val="26"/>
          </w:rPr>
          <w:t>557-ОЗ</w:t>
        </w:r>
      </w:hyperlink>
      <w:r w:rsidRPr="00E50BE4">
        <w:rPr>
          <w:sz w:val="26"/>
          <w:szCs w:val="26"/>
        </w:rPr>
        <w:t xml:space="preserve"> </w:t>
      </w:r>
      <w:r w:rsidR="00EA7713" w:rsidRPr="00E50BE4">
        <w:rPr>
          <w:sz w:val="26"/>
          <w:szCs w:val="26"/>
        </w:rPr>
        <w:t>"</w:t>
      </w:r>
      <w:r w:rsidRPr="00E50BE4">
        <w:rPr>
          <w:sz w:val="26"/>
          <w:szCs w:val="26"/>
        </w:rPr>
        <w:t>Об административно-территориальном устройстве Ненецкого автономного округа</w:t>
      </w:r>
      <w:r w:rsidR="00EA7713" w:rsidRPr="00E50BE4">
        <w:rPr>
          <w:sz w:val="26"/>
          <w:szCs w:val="26"/>
        </w:rPr>
        <w:t>"</w:t>
      </w:r>
      <w:r w:rsidRPr="00E50BE4">
        <w:rPr>
          <w:sz w:val="26"/>
          <w:szCs w:val="26"/>
        </w:rPr>
        <w:t xml:space="preserve"> статусом городского округа, на территории которого осуществляется местное самоуправление.</w:t>
      </w:r>
    </w:p>
    <w:p w:rsidR="00967A21" w:rsidRDefault="00967A21" w:rsidP="00A567C3">
      <w:pPr>
        <w:widowControl/>
        <w:autoSpaceDE/>
        <w:autoSpaceDN/>
        <w:adjustRightInd/>
        <w:ind w:firstLine="709"/>
        <w:jc w:val="both"/>
        <w:rPr>
          <w:sz w:val="26"/>
          <w:szCs w:val="26"/>
        </w:rPr>
      </w:pPr>
      <w:r w:rsidRPr="00967A21">
        <w:rPr>
          <w:sz w:val="26"/>
          <w:szCs w:val="26"/>
        </w:rPr>
        <w:t>Город Нарьян-Мар основан 10 марта 1935 года и является административным центром Ненецкого автономного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Полное официальное наименование муниципального образования - муниципальное образование </w:t>
      </w:r>
      <w:r w:rsidR="00EA7713" w:rsidRPr="00E50BE4">
        <w:rPr>
          <w:sz w:val="26"/>
          <w:szCs w:val="26"/>
        </w:rPr>
        <w:t>"</w:t>
      </w:r>
      <w:r w:rsidRPr="00E50BE4">
        <w:rPr>
          <w:sz w:val="26"/>
          <w:szCs w:val="26"/>
        </w:rPr>
        <w:t>Городской округ «Город Нарьян-Мар</w:t>
      </w:r>
      <w:r w:rsidR="00EA7713"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Сокращенное официальное наименование муниципального образования - муниципальное образование </w:t>
      </w:r>
      <w:r w:rsidR="00EA7713" w:rsidRPr="00E50BE4">
        <w:rPr>
          <w:sz w:val="26"/>
          <w:szCs w:val="26"/>
        </w:rPr>
        <w:t>"</w:t>
      </w:r>
      <w:r w:rsidRPr="00E50BE4">
        <w:rPr>
          <w:sz w:val="26"/>
          <w:szCs w:val="26"/>
        </w:rPr>
        <w:t>Город Нарьян-Мар</w:t>
      </w:r>
      <w:r w:rsidR="00EA7713"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Понятия </w:t>
      </w:r>
      <w:r w:rsidR="001B180C" w:rsidRPr="00E50BE4">
        <w:rPr>
          <w:sz w:val="26"/>
          <w:szCs w:val="26"/>
        </w:rPr>
        <w:t>"</w:t>
      </w:r>
      <w:r w:rsidRPr="00E50BE4">
        <w:rPr>
          <w:sz w:val="26"/>
          <w:szCs w:val="26"/>
        </w:rPr>
        <w:t>муниципальное образование</w:t>
      </w:r>
      <w:r w:rsidR="001B180C" w:rsidRPr="00E50BE4">
        <w:rPr>
          <w:sz w:val="26"/>
          <w:szCs w:val="26"/>
        </w:rPr>
        <w:t>"</w:t>
      </w:r>
      <w:r w:rsidRPr="00E50BE4">
        <w:rPr>
          <w:sz w:val="26"/>
          <w:szCs w:val="26"/>
        </w:rPr>
        <w:t xml:space="preserve">, </w:t>
      </w:r>
      <w:r w:rsidR="001B180C" w:rsidRPr="00E50BE4">
        <w:rPr>
          <w:sz w:val="26"/>
          <w:szCs w:val="26"/>
        </w:rPr>
        <w:t>"</w:t>
      </w:r>
      <w:r w:rsidRPr="00E50BE4">
        <w:rPr>
          <w:sz w:val="26"/>
          <w:szCs w:val="26"/>
        </w:rPr>
        <w:t xml:space="preserve">городской округ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 xml:space="preserve">, </w:t>
      </w:r>
      <w:r w:rsidR="001B180C" w:rsidRPr="00E50BE4">
        <w:rPr>
          <w:sz w:val="26"/>
          <w:szCs w:val="26"/>
        </w:rPr>
        <w:t>"</w:t>
      </w:r>
      <w:r w:rsidRPr="00E50BE4">
        <w:rPr>
          <w:sz w:val="26"/>
          <w:szCs w:val="26"/>
        </w:rPr>
        <w:t>городской округ</w:t>
      </w:r>
      <w:r w:rsidR="001B180C" w:rsidRPr="00E50BE4">
        <w:rPr>
          <w:sz w:val="26"/>
          <w:szCs w:val="26"/>
        </w:rPr>
        <w:t>"</w:t>
      </w:r>
      <w:r w:rsidRPr="00E50BE4">
        <w:rPr>
          <w:sz w:val="26"/>
          <w:szCs w:val="26"/>
        </w:rPr>
        <w:t xml:space="preserve"> и </w:t>
      </w:r>
      <w:r w:rsidR="001B180C" w:rsidRPr="00E50BE4">
        <w:rPr>
          <w:sz w:val="26"/>
          <w:szCs w:val="26"/>
        </w:rPr>
        <w:t>"</w:t>
      </w:r>
      <w:r w:rsidRPr="00E50BE4">
        <w:rPr>
          <w:sz w:val="26"/>
          <w:szCs w:val="26"/>
        </w:rPr>
        <w:t xml:space="preserve">муниципальное образование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 xml:space="preserve">, используемые в настоящем Уставе, применяются в одном значении в отношении муниципального образования </w:t>
      </w:r>
      <w:r w:rsidR="001B180C" w:rsidRPr="00E50BE4">
        <w:rPr>
          <w:sz w:val="26"/>
          <w:szCs w:val="26"/>
        </w:rPr>
        <w:t>"</w:t>
      </w:r>
      <w:r w:rsidRPr="00E50BE4">
        <w:rPr>
          <w:sz w:val="26"/>
          <w:szCs w:val="26"/>
        </w:rPr>
        <w:t xml:space="preserve">Городской округ </w:t>
      </w:r>
      <w:r w:rsidR="001B180C" w:rsidRPr="00E50BE4">
        <w:rPr>
          <w:sz w:val="26"/>
          <w:szCs w:val="26"/>
        </w:rPr>
        <w:t>"</w:t>
      </w:r>
      <w:r w:rsidRPr="00E50BE4">
        <w:rPr>
          <w:sz w:val="26"/>
          <w:szCs w:val="26"/>
        </w:rPr>
        <w:t>Город Нарьян-Мар</w:t>
      </w:r>
      <w:r w:rsidR="001B180C" w:rsidRPr="00E50BE4">
        <w:rPr>
          <w:sz w:val="26"/>
          <w:szCs w:val="26"/>
        </w:rPr>
        <w:t>"</w:t>
      </w:r>
      <w:r w:rsidRPr="00E50BE4">
        <w:rPr>
          <w:sz w:val="26"/>
          <w:szCs w:val="26"/>
        </w:rPr>
        <w:t>.</w:t>
      </w:r>
    </w:p>
    <w:p w:rsidR="007B62DF" w:rsidRPr="00E50BE4" w:rsidRDefault="007B62DF" w:rsidP="00A567C3">
      <w:pPr>
        <w:widowControl/>
        <w:autoSpaceDE/>
        <w:autoSpaceDN/>
        <w:adjustRightInd/>
        <w:ind w:firstLine="709"/>
        <w:jc w:val="both"/>
        <w:rPr>
          <w:sz w:val="26"/>
          <w:szCs w:val="26"/>
        </w:rPr>
      </w:pPr>
      <w:r w:rsidRPr="00E50BE4">
        <w:rPr>
          <w:sz w:val="26"/>
          <w:szCs w:val="26"/>
        </w:rPr>
        <w:t xml:space="preserve">2. Город Нарьян-Мар является местом нахождения органов государственной власти Ненецкого автономного округа, органов местного самоуправления муниципального образования </w:t>
      </w:r>
      <w:r w:rsidR="00596626" w:rsidRPr="00E50BE4">
        <w:rPr>
          <w:sz w:val="26"/>
          <w:szCs w:val="26"/>
        </w:rPr>
        <w:t>"</w:t>
      </w:r>
      <w:r w:rsidRPr="00E50BE4">
        <w:rPr>
          <w:sz w:val="26"/>
          <w:szCs w:val="26"/>
        </w:rPr>
        <w:t xml:space="preserve">Городской округ </w:t>
      </w:r>
      <w:r w:rsidR="00596626" w:rsidRPr="00E50BE4">
        <w:rPr>
          <w:sz w:val="26"/>
          <w:szCs w:val="26"/>
        </w:rPr>
        <w:t>"</w:t>
      </w:r>
      <w:r w:rsidRPr="00E50BE4">
        <w:rPr>
          <w:sz w:val="26"/>
          <w:szCs w:val="26"/>
        </w:rPr>
        <w:t>Город Нарьян-Мар</w:t>
      </w:r>
      <w:r w:rsidR="00596626" w:rsidRPr="00E50BE4">
        <w:rPr>
          <w:sz w:val="26"/>
          <w:szCs w:val="26"/>
        </w:rPr>
        <w:t>"</w:t>
      </w:r>
      <w:r w:rsidRPr="00E50BE4">
        <w:rPr>
          <w:sz w:val="26"/>
          <w:szCs w:val="26"/>
        </w:rPr>
        <w:t>, структурных подразделений (территориальных органов) федеральных органов исполнительной власти, представительств субъектов Российской Федерации.</w:t>
      </w:r>
    </w:p>
    <w:p w:rsidR="007B62DF" w:rsidRDefault="007B62DF" w:rsidP="00A567C3">
      <w:pPr>
        <w:widowControl/>
        <w:autoSpaceDE/>
        <w:autoSpaceDN/>
        <w:adjustRightInd/>
        <w:ind w:firstLine="709"/>
        <w:jc w:val="both"/>
        <w:rPr>
          <w:sz w:val="26"/>
          <w:szCs w:val="26"/>
        </w:rPr>
      </w:pPr>
      <w:r w:rsidRPr="00E50BE4">
        <w:rPr>
          <w:sz w:val="26"/>
          <w:szCs w:val="26"/>
        </w:rPr>
        <w:t>3. Статус городского округа может быть изменен в соответствии с законодательством Российской Федерации, Ненецкого автономного округа.</w:t>
      </w:r>
    </w:p>
    <w:p w:rsidR="00E50BE4" w:rsidRPr="00E50BE4" w:rsidRDefault="00E50BE4" w:rsidP="007B62DF">
      <w:pPr>
        <w:widowControl/>
        <w:autoSpaceDE/>
        <w:autoSpaceDN/>
        <w:adjustRightInd/>
        <w:ind w:firstLine="567"/>
        <w:jc w:val="both"/>
        <w:rPr>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3. Официальные символы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1. В соответствии с федеральным законодательством и геральдическими правилами городской округ имеет официальные символы, отражающие исторические, культурные, национальные и иные местные традиции.</w:t>
      </w:r>
    </w:p>
    <w:p w:rsidR="007B62DF" w:rsidRDefault="007B62DF" w:rsidP="00A567C3">
      <w:pPr>
        <w:widowControl/>
        <w:autoSpaceDE/>
        <w:autoSpaceDN/>
        <w:adjustRightInd/>
        <w:ind w:firstLine="709"/>
        <w:jc w:val="both"/>
        <w:rPr>
          <w:sz w:val="26"/>
          <w:szCs w:val="26"/>
        </w:rPr>
      </w:pPr>
      <w:r w:rsidRPr="00E50BE4">
        <w:rPr>
          <w:sz w:val="26"/>
          <w:szCs w:val="26"/>
        </w:rPr>
        <w:t xml:space="preserve">2. Официальными символами городского округа являются герб и флаг, утвержденные постановлением Нарьян-Марского городского Совета № 30 от 31.05.2001 </w:t>
      </w:r>
      <w:r w:rsidR="00596626" w:rsidRPr="00E50BE4">
        <w:rPr>
          <w:sz w:val="26"/>
          <w:szCs w:val="26"/>
        </w:rPr>
        <w:t>"</w:t>
      </w:r>
      <w:r w:rsidRPr="00E50BE4">
        <w:rPr>
          <w:sz w:val="26"/>
          <w:szCs w:val="26"/>
        </w:rPr>
        <w:t xml:space="preserve">Об утверждении герба и флага муниципального образования </w:t>
      </w:r>
      <w:r w:rsidR="00596626" w:rsidRPr="00E50BE4">
        <w:rPr>
          <w:sz w:val="26"/>
          <w:szCs w:val="26"/>
        </w:rPr>
        <w:t>"</w:t>
      </w:r>
      <w:r w:rsidRPr="00E50BE4">
        <w:rPr>
          <w:sz w:val="26"/>
          <w:szCs w:val="26"/>
        </w:rPr>
        <w:t>Город Нарьян-Мар</w:t>
      </w:r>
      <w:r w:rsidR="00596626" w:rsidRPr="00E50BE4">
        <w:rPr>
          <w:sz w:val="26"/>
          <w:szCs w:val="26"/>
        </w:rPr>
        <w:t>"</w:t>
      </w:r>
      <w:r w:rsidRPr="00E50BE4">
        <w:rPr>
          <w:sz w:val="26"/>
          <w:szCs w:val="26"/>
        </w:rPr>
        <w:t>, внесенные в Государственный геральдический регистр Российской Федерации.</w:t>
      </w:r>
    </w:p>
    <w:p w:rsidR="00E50BE4" w:rsidRPr="00E50BE4" w:rsidRDefault="00E50BE4" w:rsidP="007B62DF">
      <w:pPr>
        <w:widowControl/>
        <w:autoSpaceDE/>
        <w:autoSpaceDN/>
        <w:adjustRightInd/>
        <w:ind w:firstLine="567"/>
        <w:jc w:val="both"/>
        <w:rPr>
          <w:sz w:val="26"/>
          <w:szCs w:val="26"/>
        </w:rPr>
      </w:pPr>
    </w:p>
    <w:p w:rsidR="007B62DF" w:rsidRPr="00E50BE4" w:rsidRDefault="007B62DF" w:rsidP="00A567C3">
      <w:pPr>
        <w:widowControl/>
        <w:autoSpaceDE/>
        <w:autoSpaceDN/>
        <w:adjustRightInd/>
        <w:ind w:firstLine="709"/>
        <w:jc w:val="both"/>
        <w:rPr>
          <w:sz w:val="26"/>
          <w:szCs w:val="26"/>
        </w:rPr>
      </w:pPr>
      <w:r w:rsidRPr="00E50BE4">
        <w:rPr>
          <w:b/>
          <w:bCs/>
          <w:sz w:val="26"/>
          <w:szCs w:val="26"/>
        </w:rPr>
        <w:t>Статья 4. Границы и состав территории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1. Границы городского округа определяют территорию, в пределах которой население городского округа осуществляет местное самоуправление.</w:t>
      </w:r>
    </w:p>
    <w:p w:rsidR="007B62DF" w:rsidRPr="00E50BE4" w:rsidRDefault="007B62DF" w:rsidP="00A567C3">
      <w:pPr>
        <w:widowControl/>
        <w:autoSpaceDE/>
        <w:autoSpaceDN/>
        <w:adjustRightInd/>
        <w:ind w:firstLine="709"/>
        <w:jc w:val="both"/>
        <w:rPr>
          <w:sz w:val="26"/>
          <w:szCs w:val="26"/>
        </w:rPr>
      </w:pPr>
      <w:r w:rsidRPr="00E50BE4">
        <w:rPr>
          <w:sz w:val="26"/>
          <w:szCs w:val="26"/>
        </w:rPr>
        <w:t>2.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904BFA" w:rsidRPr="00E50BE4" w:rsidRDefault="00904BFA" w:rsidP="00A567C3">
      <w:pPr>
        <w:widowControl/>
        <w:autoSpaceDE/>
        <w:autoSpaceDN/>
        <w:adjustRightInd/>
        <w:ind w:firstLine="709"/>
        <w:jc w:val="both"/>
        <w:rPr>
          <w:sz w:val="26"/>
          <w:szCs w:val="26"/>
        </w:rPr>
      </w:pPr>
      <w:r w:rsidRPr="00E50BE4">
        <w:rPr>
          <w:sz w:val="26"/>
          <w:szCs w:val="26"/>
        </w:rPr>
        <w:t xml:space="preserve">Территорию городского округа составляют земли населенных пунктов, прилегающие к ним земли общего пользования, </w:t>
      </w:r>
      <w:r w:rsidR="00067303" w:rsidRPr="00067303">
        <w:rPr>
          <w:sz w:val="26"/>
          <w:szCs w:val="26"/>
        </w:rPr>
        <w:t>земли рекреационного назначения</w:t>
      </w:r>
      <w:r w:rsidRPr="00E50BE4">
        <w:rPr>
          <w:sz w:val="26"/>
          <w:szCs w:val="26"/>
        </w:rPr>
        <w:t>, земли для развития городского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Территорию городского округа образуют земельная и водная поверхности в его границах.</w:t>
      </w:r>
    </w:p>
    <w:p w:rsidR="00330D5A" w:rsidRPr="00E50BE4" w:rsidRDefault="00330D5A" w:rsidP="00A567C3">
      <w:pPr>
        <w:widowControl/>
        <w:autoSpaceDE/>
        <w:autoSpaceDN/>
        <w:adjustRightInd/>
        <w:ind w:firstLine="709"/>
        <w:jc w:val="both"/>
        <w:rPr>
          <w:bCs/>
          <w:sz w:val="26"/>
          <w:szCs w:val="26"/>
        </w:rPr>
      </w:pPr>
      <w:r w:rsidRPr="00E50BE4">
        <w:rPr>
          <w:sz w:val="26"/>
          <w:szCs w:val="26"/>
        </w:rPr>
        <w:lastRenderedPageBreak/>
        <w:t xml:space="preserve">3. </w:t>
      </w:r>
      <w:r w:rsidRPr="00E50BE4">
        <w:rPr>
          <w:bCs/>
          <w:sz w:val="26"/>
          <w:szCs w:val="26"/>
        </w:rPr>
        <w:t>В состав территории городского округа "Город Нарьян-Мар" входит территория города Нарьян-Мара.</w:t>
      </w:r>
    </w:p>
    <w:p w:rsidR="007B62DF" w:rsidRPr="00E50BE4" w:rsidRDefault="007B62DF" w:rsidP="00A567C3">
      <w:pPr>
        <w:widowControl/>
        <w:autoSpaceDE/>
        <w:autoSpaceDN/>
        <w:adjustRightInd/>
        <w:ind w:firstLine="709"/>
        <w:jc w:val="both"/>
        <w:rPr>
          <w:sz w:val="26"/>
          <w:szCs w:val="26"/>
        </w:rPr>
      </w:pPr>
      <w:r w:rsidRPr="00E50BE4">
        <w:rPr>
          <w:sz w:val="26"/>
          <w:szCs w:val="26"/>
        </w:rPr>
        <w:t>4. Установление, изменение границ городского округа и преобразование городского округа осуществляется законом Ненецкого автономного округа по инициативе населения, органов местного самоуправления, органов государственной власти Ненецкого автономного округа, федеральных органов государственной власти в соответствии с законодательством Российской Федерации, Ненецкого автономного округа.</w:t>
      </w:r>
    </w:p>
    <w:p w:rsidR="007B62DF" w:rsidRPr="00E50BE4" w:rsidRDefault="007B62DF" w:rsidP="00A567C3">
      <w:pPr>
        <w:widowControl/>
        <w:autoSpaceDE/>
        <w:autoSpaceDN/>
        <w:adjustRightInd/>
        <w:ind w:firstLine="709"/>
        <w:jc w:val="both"/>
        <w:rPr>
          <w:sz w:val="26"/>
          <w:szCs w:val="26"/>
        </w:rPr>
      </w:pPr>
      <w:r w:rsidRPr="00E50BE4">
        <w:rPr>
          <w:sz w:val="26"/>
          <w:szCs w:val="26"/>
        </w:rPr>
        <w:t>5. Граница города Нарьян-Мара отделяет территорию городского округа от территорий других муниципальных образований.</w:t>
      </w:r>
    </w:p>
    <w:p w:rsidR="007B62DF" w:rsidRDefault="007B62DF" w:rsidP="00A567C3">
      <w:pPr>
        <w:widowControl/>
        <w:autoSpaceDE/>
        <w:autoSpaceDN/>
        <w:adjustRightInd/>
        <w:ind w:firstLine="709"/>
        <w:jc w:val="both"/>
        <w:rPr>
          <w:sz w:val="26"/>
          <w:szCs w:val="26"/>
        </w:rPr>
      </w:pPr>
      <w:r w:rsidRPr="00E50BE4">
        <w:rPr>
          <w:sz w:val="26"/>
          <w:szCs w:val="26"/>
        </w:rPr>
        <w:t xml:space="preserve">Территория городского округа граничит с территорией муниципального образования </w:t>
      </w:r>
      <w:r w:rsidR="00596626" w:rsidRPr="00E50BE4">
        <w:rPr>
          <w:sz w:val="26"/>
          <w:szCs w:val="26"/>
        </w:rPr>
        <w:t>"</w:t>
      </w:r>
      <w:r w:rsidRPr="00E50BE4">
        <w:rPr>
          <w:sz w:val="26"/>
          <w:szCs w:val="26"/>
        </w:rPr>
        <w:t xml:space="preserve">Муниципальный район </w:t>
      </w:r>
      <w:r w:rsidR="00596626" w:rsidRPr="00E50BE4">
        <w:rPr>
          <w:sz w:val="26"/>
          <w:szCs w:val="26"/>
        </w:rPr>
        <w:t>"</w:t>
      </w:r>
      <w:r w:rsidRPr="00E50BE4">
        <w:rPr>
          <w:sz w:val="26"/>
          <w:szCs w:val="26"/>
        </w:rPr>
        <w:t>Заполярный район</w:t>
      </w:r>
      <w:r w:rsidR="00596626" w:rsidRPr="00E50BE4">
        <w:rPr>
          <w:sz w:val="26"/>
          <w:szCs w:val="26"/>
        </w:rPr>
        <w:t>"</w:t>
      </w:r>
      <w:r w:rsidRPr="00E50BE4">
        <w:rPr>
          <w:sz w:val="26"/>
          <w:szCs w:val="26"/>
        </w:rPr>
        <w:t xml:space="preserve"> и муниципального образования </w:t>
      </w:r>
      <w:r w:rsidR="00596626" w:rsidRPr="00E50BE4">
        <w:rPr>
          <w:sz w:val="26"/>
          <w:szCs w:val="26"/>
        </w:rPr>
        <w:t>"</w:t>
      </w:r>
      <w:r w:rsidRPr="00E50BE4">
        <w:rPr>
          <w:sz w:val="26"/>
          <w:szCs w:val="26"/>
        </w:rPr>
        <w:t xml:space="preserve">Городское поселение </w:t>
      </w:r>
      <w:r w:rsidR="00596626" w:rsidRPr="00E50BE4">
        <w:rPr>
          <w:sz w:val="26"/>
          <w:szCs w:val="26"/>
        </w:rPr>
        <w:t>"</w:t>
      </w:r>
      <w:r w:rsidRPr="00E50BE4">
        <w:rPr>
          <w:sz w:val="26"/>
          <w:szCs w:val="26"/>
        </w:rPr>
        <w:t>Рабочий поселок Искателей</w:t>
      </w:r>
      <w:r w:rsidR="00596626" w:rsidRPr="00E50BE4">
        <w:rPr>
          <w:sz w:val="26"/>
          <w:szCs w:val="26"/>
        </w:rPr>
        <w:t>"</w:t>
      </w:r>
      <w:r w:rsidRPr="00E50BE4">
        <w:rPr>
          <w:sz w:val="26"/>
          <w:szCs w:val="26"/>
        </w:rPr>
        <w:t>.</w:t>
      </w:r>
    </w:p>
    <w:p w:rsidR="00E50BE4" w:rsidRPr="00E50BE4" w:rsidRDefault="00E50BE4" w:rsidP="007B62DF">
      <w:pPr>
        <w:widowControl/>
        <w:autoSpaceDE/>
        <w:autoSpaceDN/>
        <w:adjustRightInd/>
        <w:ind w:firstLine="567"/>
        <w:jc w:val="both"/>
        <w:rPr>
          <w:sz w:val="26"/>
          <w:szCs w:val="26"/>
        </w:rPr>
      </w:pPr>
    </w:p>
    <w:p w:rsidR="007B62DF" w:rsidRDefault="007B62DF" w:rsidP="00214B3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t>ГЛАВА III. ВОПРОСЫ МЕСТНОГО ЗНАЧЕНИЯ</w:t>
      </w:r>
    </w:p>
    <w:p w:rsidR="00E50BE4" w:rsidRPr="007B62DF" w:rsidRDefault="00E50BE4" w:rsidP="00E50BE4">
      <w:pPr>
        <w:widowControl/>
        <w:autoSpaceDE/>
        <w:autoSpaceDN/>
        <w:adjustRightInd/>
        <w:ind w:firstLine="567"/>
        <w:jc w:val="center"/>
        <w:rPr>
          <w:rFonts w:ascii="Arial" w:hAnsi="Arial" w:cs="Arial"/>
          <w:sz w:val="28"/>
          <w:szCs w:val="28"/>
        </w:rPr>
      </w:pPr>
    </w:p>
    <w:p w:rsidR="007B62DF" w:rsidRPr="00E44E18" w:rsidRDefault="007B62DF" w:rsidP="00A567C3">
      <w:pPr>
        <w:widowControl/>
        <w:autoSpaceDE/>
        <w:autoSpaceDN/>
        <w:adjustRightInd/>
        <w:ind w:firstLine="709"/>
        <w:jc w:val="both"/>
        <w:rPr>
          <w:sz w:val="26"/>
          <w:szCs w:val="26"/>
        </w:rPr>
      </w:pPr>
      <w:r w:rsidRPr="00E44E18">
        <w:rPr>
          <w:b/>
          <w:bCs/>
          <w:sz w:val="26"/>
          <w:szCs w:val="26"/>
        </w:rPr>
        <w:t>Статья 5. Система местного самоуправления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 На территории городского округа осуществляется местное самоуправление в полном объеме, предусмотренном </w:t>
      </w:r>
      <w:hyperlink r:id="rId31" w:history="1">
        <w:r w:rsidRPr="00E44E18">
          <w:rPr>
            <w:sz w:val="26"/>
            <w:szCs w:val="26"/>
          </w:rPr>
          <w:t>Конституцией</w:t>
        </w:r>
      </w:hyperlink>
      <w:r w:rsidRPr="00E44E18">
        <w:rPr>
          <w:sz w:val="26"/>
          <w:szCs w:val="26"/>
        </w:rPr>
        <w:t xml:space="preserve"> Российской Федерации, </w:t>
      </w:r>
      <w:hyperlink r:id="rId32" w:history="1">
        <w:r w:rsidRPr="00E44E18">
          <w:rPr>
            <w:sz w:val="26"/>
            <w:szCs w:val="26"/>
          </w:rPr>
          <w:t>Федеральным законом</w:t>
        </w:r>
      </w:hyperlink>
      <w:r w:rsidRPr="00E44E18">
        <w:rPr>
          <w:sz w:val="26"/>
          <w:szCs w:val="26"/>
        </w:rPr>
        <w:t xml:space="preserve"> </w:t>
      </w:r>
      <w:r w:rsidR="00264F12" w:rsidRPr="00E44E18">
        <w:rPr>
          <w:sz w:val="26"/>
          <w:szCs w:val="26"/>
        </w:rPr>
        <w:t>"</w:t>
      </w:r>
      <w:r w:rsidRPr="00E44E18">
        <w:rPr>
          <w:sz w:val="26"/>
          <w:szCs w:val="26"/>
        </w:rPr>
        <w:t>Об общих принципах организации местного самоуправления в Российской Федерации</w:t>
      </w:r>
      <w:r w:rsidR="00264F12" w:rsidRPr="00E44E18">
        <w:rPr>
          <w:sz w:val="26"/>
          <w:szCs w:val="26"/>
        </w:rPr>
        <w:t>"</w:t>
      </w:r>
      <w:r w:rsidRPr="00E44E18">
        <w:rPr>
          <w:sz w:val="26"/>
          <w:szCs w:val="26"/>
        </w:rPr>
        <w:t>, законами субъекта Российской Федерации, настоящим Уставом.</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 Местное самоуправление в городском округе является формой осуществления населением своей власти, обеспечивающей в пределах, установленных </w:t>
      </w:r>
      <w:hyperlink r:id="rId33" w:history="1">
        <w:r w:rsidRPr="00E44E18">
          <w:rPr>
            <w:sz w:val="26"/>
            <w:szCs w:val="26"/>
          </w:rPr>
          <w:t>Конституцией</w:t>
        </w:r>
      </w:hyperlink>
      <w:r w:rsidRPr="00E44E18">
        <w:rPr>
          <w:sz w:val="26"/>
          <w:szCs w:val="26"/>
        </w:rPr>
        <w:t xml:space="preserve"> Российской Федерации, федеральными законами, а в случаях, установленных федеральными законами, - законами Ненецкого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B62DF" w:rsidRPr="00E44E18" w:rsidRDefault="007B62DF" w:rsidP="00A567C3">
      <w:pPr>
        <w:widowControl/>
        <w:autoSpaceDE/>
        <w:autoSpaceDN/>
        <w:adjustRightInd/>
        <w:ind w:firstLine="709"/>
        <w:jc w:val="both"/>
        <w:rPr>
          <w:sz w:val="26"/>
          <w:szCs w:val="26"/>
        </w:rPr>
      </w:pPr>
      <w:r w:rsidRPr="00E44E18">
        <w:rPr>
          <w:sz w:val="26"/>
          <w:szCs w:val="26"/>
        </w:rPr>
        <w:t>3. Местное самоуправление осуществляется в границах городского округа населением посредством местных референдумов, муниципальных выборов, других форм прямого волеизъявления граждан, через органы местного самоуправления, а также через органы территориального общественного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B62DF" w:rsidRDefault="007B62DF" w:rsidP="00A567C3">
      <w:pPr>
        <w:widowControl/>
        <w:autoSpaceDE/>
        <w:autoSpaceDN/>
        <w:adjustRightInd/>
        <w:ind w:firstLine="709"/>
        <w:jc w:val="both"/>
        <w:rPr>
          <w:sz w:val="26"/>
          <w:szCs w:val="26"/>
        </w:rPr>
      </w:pPr>
      <w:r w:rsidRPr="00E44E18">
        <w:rPr>
          <w:sz w:val="26"/>
          <w:szCs w:val="26"/>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местного самоуправления и в участии населения в осуществлении местного самоуправления.</w:t>
      </w:r>
    </w:p>
    <w:p w:rsidR="00E44E18" w:rsidRPr="00E44E18" w:rsidRDefault="00E44E18" w:rsidP="007B62DF">
      <w:pPr>
        <w:widowControl/>
        <w:autoSpaceDE/>
        <w:autoSpaceDN/>
        <w:adjustRightInd/>
        <w:ind w:firstLine="567"/>
        <w:jc w:val="both"/>
        <w:rPr>
          <w:sz w:val="26"/>
          <w:szCs w:val="26"/>
        </w:rPr>
      </w:pPr>
    </w:p>
    <w:p w:rsidR="007B62DF" w:rsidRPr="00E44E18" w:rsidRDefault="007B62DF" w:rsidP="00A567C3">
      <w:pPr>
        <w:widowControl/>
        <w:autoSpaceDE/>
        <w:autoSpaceDN/>
        <w:adjustRightInd/>
        <w:ind w:firstLine="709"/>
        <w:jc w:val="both"/>
        <w:rPr>
          <w:sz w:val="26"/>
          <w:szCs w:val="26"/>
        </w:rPr>
      </w:pPr>
      <w:r w:rsidRPr="00E44E18">
        <w:rPr>
          <w:b/>
          <w:bCs/>
          <w:sz w:val="26"/>
          <w:szCs w:val="26"/>
        </w:rPr>
        <w:t>Статья 6. Предметы ведения местного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1. К вопросам местного значения городского округа относятся:</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 </w:t>
      </w:r>
      <w:r w:rsidRPr="00E44E18">
        <w:rPr>
          <w:bCs/>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Pr="00E44E18">
        <w:rPr>
          <w:sz w:val="26"/>
          <w:szCs w:val="26"/>
        </w:rPr>
        <w:t>;</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2) установление, изменение и отмена местных налогов и сборов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 владение, пользование и распоряжение имуществом, находящимся в муниципальной собственности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01F4" w:rsidRPr="00E44E18" w:rsidRDefault="002901F4" w:rsidP="00A567C3">
      <w:pPr>
        <w:widowControl/>
        <w:autoSpaceDE/>
        <w:autoSpaceDN/>
        <w:adjustRightInd/>
        <w:ind w:firstLine="709"/>
        <w:jc w:val="both"/>
        <w:rPr>
          <w:sz w:val="26"/>
          <w:szCs w:val="26"/>
        </w:rPr>
      </w:pPr>
      <w:r w:rsidRPr="00E44E18">
        <w:rPr>
          <w:bCs/>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4" w:history="1">
        <w:r w:rsidRPr="00E44E18">
          <w:rPr>
            <w:rStyle w:val="a7"/>
            <w:bCs/>
            <w:color w:val="auto"/>
            <w:sz w:val="26"/>
            <w:szCs w:val="26"/>
            <w:u w:val="none"/>
          </w:rPr>
          <w:t>законом</w:t>
        </w:r>
      </w:hyperlink>
      <w:r w:rsidRPr="00E44E18">
        <w:rPr>
          <w:bCs/>
          <w:sz w:val="26"/>
          <w:szCs w:val="26"/>
        </w:rPr>
        <w:t xml:space="preserve"> "О теплоснабжении";</w:t>
      </w:r>
    </w:p>
    <w:p w:rsidR="00203E47" w:rsidRPr="00203E47" w:rsidRDefault="00203E47" w:rsidP="00203E47">
      <w:pPr>
        <w:widowControl/>
        <w:autoSpaceDE/>
        <w:autoSpaceDN/>
        <w:adjustRightInd/>
        <w:ind w:firstLine="709"/>
        <w:jc w:val="both"/>
        <w:rPr>
          <w:bCs/>
          <w:sz w:val="26"/>
          <w:szCs w:val="26"/>
        </w:rPr>
      </w:pPr>
      <w:proofErr w:type="gramStart"/>
      <w:r w:rsidRPr="00203E47">
        <w:rPr>
          <w:bCs/>
          <w:sz w:val="26"/>
          <w:szCs w:val="26"/>
        </w:rPr>
        <w:t xml:space="preserve">5) </w:t>
      </w:r>
      <w:r w:rsidR="00FA47C3" w:rsidRPr="00FA47C3">
        <w:rPr>
          <w:bCs/>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w:t>
      </w:r>
      <w:r w:rsidR="00FA47C3" w:rsidRPr="00FA47C3">
        <w:rPr>
          <w:bCs/>
          <w:sz w:val="26"/>
          <w:szCs w:val="26"/>
        </w:rPr>
        <w:br/>
        <w:t>в области использования автомобильных дорог и осуществления дорожной деятельности в соответствии</w:t>
      </w:r>
      <w:proofErr w:type="gramEnd"/>
      <w:r w:rsidR="00FA47C3" w:rsidRPr="00FA47C3">
        <w:rPr>
          <w:bCs/>
          <w:sz w:val="26"/>
          <w:szCs w:val="26"/>
        </w:rPr>
        <w:t xml:space="preserve"> с </w:t>
      </w:r>
      <w:hyperlink r:id="rId35" w:history="1">
        <w:r w:rsidR="00FA47C3" w:rsidRPr="00FA47C3">
          <w:rPr>
            <w:rStyle w:val="a7"/>
            <w:bCs/>
            <w:color w:val="auto"/>
            <w:sz w:val="26"/>
            <w:szCs w:val="26"/>
            <w:u w:val="none"/>
          </w:rPr>
          <w:t>законодательством</w:t>
        </w:r>
      </w:hyperlink>
      <w:r w:rsidR="00FA47C3" w:rsidRPr="00FA47C3">
        <w:rPr>
          <w:bCs/>
          <w:sz w:val="26"/>
          <w:szCs w:val="26"/>
        </w:rPr>
        <w:t xml:space="preserve"> Российской Федерации;</w:t>
      </w:r>
    </w:p>
    <w:p w:rsidR="007B62DF" w:rsidRPr="00E44E18" w:rsidRDefault="007B62DF" w:rsidP="00A567C3">
      <w:pPr>
        <w:widowControl/>
        <w:autoSpaceDE/>
        <w:autoSpaceDN/>
        <w:adjustRightInd/>
        <w:ind w:firstLine="709"/>
        <w:jc w:val="both"/>
        <w:rPr>
          <w:sz w:val="26"/>
          <w:szCs w:val="26"/>
        </w:rPr>
      </w:pPr>
      <w:r w:rsidRPr="00E44E18">
        <w:rPr>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62DF" w:rsidRPr="00E44E18" w:rsidRDefault="007B62DF" w:rsidP="00A567C3">
      <w:pPr>
        <w:widowControl/>
        <w:autoSpaceDE/>
        <w:autoSpaceDN/>
        <w:adjustRightInd/>
        <w:ind w:firstLine="709"/>
        <w:jc w:val="both"/>
        <w:rPr>
          <w:sz w:val="26"/>
          <w:szCs w:val="26"/>
        </w:rPr>
      </w:pPr>
      <w:r w:rsidRPr="00E44E18">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7.1)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B62DF" w:rsidRPr="00E44E18" w:rsidRDefault="007B62DF" w:rsidP="00A567C3">
      <w:pPr>
        <w:widowControl/>
        <w:autoSpaceDE/>
        <w:autoSpaceDN/>
        <w:adjustRightInd/>
        <w:ind w:firstLine="709"/>
        <w:jc w:val="both"/>
        <w:rPr>
          <w:sz w:val="26"/>
          <w:szCs w:val="26"/>
        </w:rPr>
      </w:pPr>
      <w:r w:rsidRPr="00E44E18">
        <w:rPr>
          <w:sz w:val="26"/>
          <w:szCs w:val="26"/>
        </w:rPr>
        <w:t>8) участие в предупреждении и ликвидации последствий чрезвычайных ситуаций в границах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9) организация охраны общественного порядка на территории городского округа муниципальной милицией;</w:t>
      </w:r>
    </w:p>
    <w:p w:rsidR="007B62DF" w:rsidRPr="00E44E18" w:rsidRDefault="007B62DF" w:rsidP="00A567C3">
      <w:pPr>
        <w:widowControl/>
        <w:ind w:firstLine="709"/>
        <w:jc w:val="both"/>
        <w:outlineLvl w:val="0"/>
        <w:rPr>
          <w:sz w:val="26"/>
          <w:szCs w:val="26"/>
        </w:rPr>
      </w:pPr>
      <w:r w:rsidRPr="00E44E18">
        <w:rPr>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62DF" w:rsidRPr="00E44E18" w:rsidRDefault="007B62DF" w:rsidP="00A567C3">
      <w:pPr>
        <w:widowControl/>
        <w:autoSpaceDE/>
        <w:autoSpaceDN/>
        <w:adjustRightInd/>
        <w:ind w:firstLine="709"/>
        <w:jc w:val="both"/>
        <w:rPr>
          <w:sz w:val="26"/>
          <w:szCs w:val="26"/>
        </w:rPr>
      </w:pPr>
      <w:r w:rsidRPr="00E44E18">
        <w:rPr>
          <w:sz w:val="26"/>
          <w:szCs w:val="26"/>
        </w:rPr>
        <w:t>10) обеспечение первичных мер пожарной безопасности в границах городского округа;</w:t>
      </w:r>
    </w:p>
    <w:p w:rsidR="007B62DF" w:rsidRDefault="007B62DF" w:rsidP="00A567C3">
      <w:pPr>
        <w:widowControl/>
        <w:autoSpaceDE/>
        <w:autoSpaceDN/>
        <w:adjustRightInd/>
        <w:ind w:firstLine="709"/>
        <w:jc w:val="both"/>
        <w:rPr>
          <w:sz w:val="26"/>
          <w:szCs w:val="26"/>
        </w:rPr>
      </w:pPr>
      <w:r w:rsidRPr="00E44E18">
        <w:rPr>
          <w:sz w:val="26"/>
          <w:szCs w:val="26"/>
        </w:rPr>
        <w:t>11) организация мероприятий по охране окружающей среды в границах городского округа;</w:t>
      </w:r>
    </w:p>
    <w:p w:rsidR="007D0FCF" w:rsidRPr="007D0FCF" w:rsidRDefault="007D0FCF" w:rsidP="007D0FCF">
      <w:pPr>
        <w:widowControl/>
        <w:autoSpaceDE/>
        <w:autoSpaceDN/>
        <w:adjustRightInd/>
        <w:ind w:firstLine="709"/>
        <w:jc w:val="both"/>
        <w:rPr>
          <w:sz w:val="26"/>
          <w:szCs w:val="26"/>
        </w:rPr>
      </w:pPr>
      <w:r w:rsidRPr="007D0FCF">
        <w:rPr>
          <w:sz w:val="26"/>
          <w:szCs w:val="26"/>
        </w:rPr>
        <w:t xml:space="preserve">12) исключен. - </w:t>
      </w:r>
      <w:hyperlink r:id="rId36" w:history="1">
        <w:r w:rsidRPr="007D0FCF">
          <w:rPr>
            <w:rStyle w:val="a7"/>
            <w:color w:val="auto"/>
            <w:sz w:val="26"/>
            <w:szCs w:val="26"/>
            <w:u w:val="none"/>
          </w:rPr>
          <w:t>Постановление</w:t>
        </w:r>
      </w:hyperlink>
      <w:r w:rsidRPr="007D0FCF">
        <w:rPr>
          <w:sz w:val="26"/>
          <w:szCs w:val="26"/>
        </w:rPr>
        <w:t xml:space="preserve"> Совета городского округа "Город Нарьян-Мар" от 25.01.2007 </w:t>
      </w:r>
      <w:r>
        <w:rPr>
          <w:sz w:val="26"/>
          <w:szCs w:val="26"/>
        </w:rPr>
        <w:t>№</w:t>
      </w:r>
      <w:r w:rsidRPr="007D0FCF">
        <w:rPr>
          <w:sz w:val="26"/>
          <w:szCs w:val="26"/>
        </w:rPr>
        <w:t xml:space="preserve"> 129-п;</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13) </w:t>
      </w:r>
      <w:r w:rsidRPr="00E44E18">
        <w:rPr>
          <w:bCs/>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E44E18">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62DF" w:rsidRPr="00E44E18" w:rsidRDefault="007B62DF" w:rsidP="00A567C3">
      <w:pPr>
        <w:widowControl/>
        <w:autoSpaceDE/>
        <w:autoSpaceDN/>
        <w:adjustRightInd/>
        <w:ind w:firstLine="709"/>
        <w:jc w:val="both"/>
        <w:rPr>
          <w:sz w:val="26"/>
          <w:szCs w:val="26"/>
        </w:rPr>
      </w:pPr>
      <w:r w:rsidRPr="00E44E18">
        <w:rPr>
          <w:sz w:val="26"/>
          <w:szCs w:val="2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62DF" w:rsidRPr="00E44E18" w:rsidRDefault="007B62DF" w:rsidP="00A567C3">
      <w:pPr>
        <w:widowControl/>
        <w:autoSpaceDE/>
        <w:autoSpaceDN/>
        <w:adjustRightInd/>
        <w:ind w:firstLine="709"/>
        <w:jc w:val="both"/>
        <w:rPr>
          <w:sz w:val="26"/>
          <w:szCs w:val="26"/>
        </w:rPr>
      </w:pPr>
      <w:r w:rsidRPr="00E44E18">
        <w:rPr>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p w:rsidR="007B62DF" w:rsidRPr="00E44E18" w:rsidRDefault="007B62DF" w:rsidP="00A567C3">
      <w:pPr>
        <w:widowControl/>
        <w:autoSpaceDE/>
        <w:autoSpaceDN/>
        <w:adjustRightInd/>
        <w:ind w:firstLine="709"/>
        <w:jc w:val="both"/>
        <w:rPr>
          <w:sz w:val="26"/>
          <w:szCs w:val="26"/>
        </w:rPr>
      </w:pPr>
      <w:r w:rsidRPr="00E44E18">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17) создание условий для организации досуга и обеспечения жителей городского округа услугами организаций культуры;</w:t>
      </w:r>
    </w:p>
    <w:p w:rsidR="007B62DF" w:rsidRPr="00E44E18" w:rsidRDefault="007B62DF" w:rsidP="00A567C3">
      <w:pPr>
        <w:widowControl/>
        <w:autoSpaceDE/>
        <w:autoSpaceDN/>
        <w:adjustRightInd/>
        <w:ind w:firstLine="709"/>
        <w:jc w:val="both"/>
        <w:rPr>
          <w:sz w:val="26"/>
          <w:szCs w:val="26"/>
        </w:rPr>
      </w:pPr>
      <w:r w:rsidRPr="00E44E18">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18.1)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B62DF" w:rsidRPr="00E44E18" w:rsidRDefault="007B62DF" w:rsidP="00A567C3">
      <w:pPr>
        <w:widowControl/>
        <w:autoSpaceDE/>
        <w:autoSpaceDN/>
        <w:adjustRightInd/>
        <w:ind w:firstLine="709"/>
        <w:jc w:val="both"/>
        <w:rPr>
          <w:sz w:val="26"/>
          <w:szCs w:val="26"/>
        </w:rPr>
      </w:pPr>
      <w:r w:rsidRPr="00E44E18">
        <w:rPr>
          <w:sz w:val="26"/>
          <w:szCs w:val="26"/>
        </w:rPr>
        <w:lastRenderedPageBreak/>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62DF" w:rsidRDefault="007B62DF" w:rsidP="00A567C3">
      <w:pPr>
        <w:widowControl/>
        <w:autoSpaceDE/>
        <w:autoSpaceDN/>
        <w:adjustRightInd/>
        <w:ind w:firstLine="709"/>
        <w:jc w:val="both"/>
        <w:rPr>
          <w:sz w:val="26"/>
          <w:szCs w:val="26"/>
        </w:rPr>
      </w:pPr>
      <w:r w:rsidRPr="00E44E18">
        <w:rPr>
          <w:sz w:val="26"/>
          <w:szCs w:val="26"/>
        </w:rPr>
        <w:t>20) создание условий для массового отдыха жителей городского округа и организация обустройства мест массового отдыха населения;</w:t>
      </w:r>
    </w:p>
    <w:p w:rsidR="00387642" w:rsidRPr="00387642" w:rsidRDefault="00387642" w:rsidP="00387642">
      <w:pPr>
        <w:widowControl/>
        <w:autoSpaceDE/>
        <w:autoSpaceDN/>
        <w:adjustRightInd/>
        <w:ind w:firstLine="709"/>
        <w:jc w:val="both"/>
        <w:rPr>
          <w:sz w:val="26"/>
          <w:szCs w:val="26"/>
        </w:rPr>
      </w:pPr>
      <w:r w:rsidRPr="00387642">
        <w:rPr>
          <w:sz w:val="26"/>
          <w:szCs w:val="26"/>
        </w:rPr>
        <w:t xml:space="preserve">21) исключен. - </w:t>
      </w:r>
      <w:hyperlink r:id="rId37" w:history="1">
        <w:r w:rsidRPr="00387642">
          <w:rPr>
            <w:rStyle w:val="a7"/>
            <w:color w:val="auto"/>
            <w:sz w:val="26"/>
            <w:szCs w:val="26"/>
            <w:u w:val="none"/>
          </w:rPr>
          <w:t>Решение</w:t>
        </w:r>
      </w:hyperlink>
      <w:r w:rsidRPr="00387642">
        <w:rPr>
          <w:sz w:val="26"/>
          <w:szCs w:val="26"/>
        </w:rPr>
        <w:t xml:space="preserve"> Совета городского округа "Город Нарьян-Мар" от 31.05.2007 </w:t>
      </w:r>
      <w:r>
        <w:rPr>
          <w:sz w:val="26"/>
          <w:szCs w:val="26"/>
        </w:rPr>
        <w:t>№</w:t>
      </w:r>
      <w:r w:rsidRPr="00387642">
        <w:rPr>
          <w:sz w:val="26"/>
          <w:szCs w:val="26"/>
        </w:rPr>
        <w:t xml:space="preserve"> 166-р;</w:t>
      </w:r>
    </w:p>
    <w:p w:rsidR="007B62DF" w:rsidRPr="00E44E18" w:rsidRDefault="007B62DF" w:rsidP="00A567C3">
      <w:pPr>
        <w:widowControl/>
        <w:autoSpaceDE/>
        <w:autoSpaceDN/>
        <w:adjustRightInd/>
        <w:ind w:firstLine="709"/>
        <w:jc w:val="both"/>
        <w:rPr>
          <w:sz w:val="26"/>
          <w:szCs w:val="26"/>
        </w:rPr>
      </w:pPr>
      <w:r w:rsidRPr="00E44E18">
        <w:rPr>
          <w:sz w:val="26"/>
          <w:szCs w:val="26"/>
        </w:rPr>
        <w:t>22) формирование и содержание муниципального архива;</w:t>
      </w:r>
    </w:p>
    <w:p w:rsidR="007B62DF" w:rsidRPr="00E44E18" w:rsidRDefault="007B62DF" w:rsidP="00A567C3">
      <w:pPr>
        <w:widowControl/>
        <w:autoSpaceDE/>
        <w:autoSpaceDN/>
        <w:adjustRightInd/>
        <w:ind w:firstLine="709"/>
        <w:jc w:val="both"/>
        <w:rPr>
          <w:sz w:val="26"/>
          <w:szCs w:val="26"/>
        </w:rPr>
      </w:pPr>
      <w:r w:rsidRPr="00E44E18">
        <w:rPr>
          <w:sz w:val="26"/>
          <w:szCs w:val="26"/>
        </w:rPr>
        <w:t>23) организация ритуальных услуг и содержание мест захоронения;</w:t>
      </w:r>
    </w:p>
    <w:p w:rsidR="007B62DF" w:rsidRPr="00E44E18" w:rsidRDefault="007B62DF" w:rsidP="00A567C3">
      <w:pPr>
        <w:widowControl/>
        <w:autoSpaceDE/>
        <w:autoSpaceDN/>
        <w:adjustRightInd/>
        <w:ind w:firstLine="709"/>
        <w:jc w:val="both"/>
        <w:rPr>
          <w:sz w:val="26"/>
          <w:szCs w:val="26"/>
        </w:rPr>
      </w:pPr>
      <w:r w:rsidRPr="00E44E18">
        <w:rPr>
          <w:sz w:val="26"/>
          <w:szCs w:val="2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52057" w:rsidRDefault="00C52057" w:rsidP="00A567C3">
      <w:pPr>
        <w:widowControl/>
        <w:autoSpaceDE/>
        <w:autoSpaceDN/>
        <w:adjustRightInd/>
        <w:ind w:firstLine="709"/>
        <w:jc w:val="both"/>
        <w:rPr>
          <w:sz w:val="26"/>
          <w:szCs w:val="26"/>
        </w:rPr>
      </w:pPr>
      <w:r w:rsidRPr="00C52057">
        <w:rPr>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1317" w:rsidRDefault="00DB1F6C" w:rsidP="00A567C3">
      <w:pPr>
        <w:widowControl/>
        <w:autoSpaceDE/>
        <w:autoSpaceDN/>
        <w:adjustRightInd/>
        <w:ind w:firstLine="709"/>
        <w:jc w:val="both"/>
        <w:rPr>
          <w:bCs/>
          <w:sz w:val="26"/>
          <w:szCs w:val="26"/>
        </w:rPr>
      </w:pPr>
      <w:proofErr w:type="gramStart"/>
      <w:r w:rsidRPr="00DB1F6C">
        <w:rPr>
          <w:bCs/>
          <w:sz w:val="26"/>
          <w:szCs w:val="26"/>
        </w:rPr>
        <w:t xml:space="preserve">26) </w:t>
      </w:r>
      <w:r w:rsidR="00F21317" w:rsidRPr="00F21317">
        <w:rPr>
          <w:bCs/>
          <w:sz w:val="26"/>
          <w:szCs w:val="26"/>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 w:history="1">
        <w:r w:rsidR="00F21317" w:rsidRPr="00F21317">
          <w:rPr>
            <w:rStyle w:val="a7"/>
            <w:bCs/>
            <w:sz w:val="26"/>
            <w:szCs w:val="26"/>
          </w:rPr>
          <w:t>кодексом</w:t>
        </w:r>
      </w:hyperlink>
      <w:r w:rsidR="00F21317" w:rsidRPr="00F21317">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F21317" w:rsidRPr="00F21317">
        <w:rPr>
          <w:bCs/>
          <w:sz w:val="26"/>
          <w:szCs w:val="26"/>
        </w:rPr>
        <w:t xml:space="preserve"> </w:t>
      </w:r>
      <w:proofErr w:type="gramStart"/>
      <w:r w:rsidR="00F21317" w:rsidRPr="00F21317">
        <w:rPr>
          <w:bCs/>
          <w:sz w:val="26"/>
          <w:szCs w:val="26"/>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 w:history="1">
        <w:r w:rsidR="00F21317" w:rsidRPr="00F21317">
          <w:rPr>
            <w:rStyle w:val="a7"/>
            <w:bCs/>
            <w:sz w:val="26"/>
            <w:szCs w:val="26"/>
          </w:rPr>
          <w:t>кодексом</w:t>
        </w:r>
      </w:hyperlink>
      <w:r w:rsidR="00F21317" w:rsidRPr="00F21317">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00F21317" w:rsidRPr="00F21317">
        <w:rPr>
          <w:bCs/>
          <w:sz w:val="26"/>
          <w:szCs w:val="26"/>
        </w:rPr>
        <w:t xml:space="preserve"> </w:t>
      </w:r>
      <w:proofErr w:type="gramStart"/>
      <w:r w:rsidR="00F21317" w:rsidRPr="00F21317">
        <w:rPr>
          <w:bCs/>
          <w:sz w:val="26"/>
          <w:szCs w:val="26"/>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F21317" w:rsidRPr="00F21317">
        <w:rPr>
          <w:bCs/>
          <w:sz w:val="26"/>
          <w:szCs w:val="26"/>
        </w:rPr>
        <w:t xml:space="preserve"> </w:t>
      </w:r>
      <w:proofErr w:type="gramStart"/>
      <w:r w:rsidR="00F21317" w:rsidRPr="00F21317">
        <w:rPr>
          <w:bCs/>
          <w:sz w:val="26"/>
          <w:szCs w:val="26"/>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F21317" w:rsidRPr="00F21317">
        <w:rPr>
          <w:bCs/>
          <w:sz w:val="26"/>
          <w:szCs w:val="26"/>
        </w:rPr>
        <w:lastRenderedPageBreak/>
        <w:t>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F21317" w:rsidRPr="00F21317">
        <w:rPr>
          <w:bCs/>
          <w:sz w:val="26"/>
          <w:szCs w:val="26"/>
        </w:rPr>
        <w:t xml:space="preserve"> </w:t>
      </w:r>
      <w:proofErr w:type="gramStart"/>
      <w:r w:rsidR="00F21317" w:rsidRPr="00F21317">
        <w:rPr>
          <w:bCs/>
          <w:sz w:val="26"/>
          <w:szCs w:val="26"/>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F21317" w:rsidRPr="00F21317">
          <w:rPr>
            <w:rStyle w:val="a7"/>
            <w:bCs/>
            <w:sz w:val="26"/>
            <w:szCs w:val="26"/>
          </w:rPr>
          <w:t>кодексом</w:t>
        </w:r>
      </w:hyperlink>
      <w:r w:rsidR="00F21317" w:rsidRPr="00F21317">
        <w:rPr>
          <w:bCs/>
          <w:sz w:val="26"/>
          <w:szCs w:val="26"/>
        </w:rPr>
        <w:t xml:space="preserve"> Российской Федерации;</w:t>
      </w:r>
      <w:proofErr w:type="gramEnd"/>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1" w:history="1">
        <w:r w:rsidRPr="00E44E18">
          <w:rPr>
            <w:sz w:val="26"/>
            <w:szCs w:val="26"/>
          </w:rPr>
          <w:t>Федеральным законом</w:t>
        </w:r>
      </w:hyperlink>
      <w:r w:rsidRPr="00E44E18">
        <w:rPr>
          <w:sz w:val="26"/>
          <w:szCs w:val="26"/>
        </w:rPr>
        <w:t xml:space="preserve"> </w:t>
      </w:r>
      <w:r w:rsidR="00CC29F5">
        <w:rPr>
          <w:sz w:val="26"/>
          <w:szCs w:val="26"/>
        </w:rPr>
        <w:t>"</w:t>
      </w:r>
      <w:r w:rsidRPr="00E44E18">
        <w:rPr>
          <w:sz w:val="26"/>
          <w:szCs w:val="26"/>
        </w:rPr>
        <w:t>О рекламе</w:t>
      </w:r>
      <w:r w:rsidR="00CC29F5">
        <w:rPr>
          <w:sz w:val="26"/>
          <w:szCs w:val="26"/>
        </w:rPr>
        <w:t>"</w:t>
      </w:r>
      <w:r w:rsidRPr="00E44E18">
        <w:rPr>
          <w:sz w:val="26"/>
          <w:szCs w:val="26"/>
        </w:rPr>
        <w:t xml:space="preserve">; </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27) </w:t>
      </w:r>
      <w:r w:rsidRPr="00E44E18">
        <w:rPr>
          <w:bCs/>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E44E18">
        <w:rPr>
          <w:sz w:val="26"/>
          <w:szCs w:val="26"/>
        </w:rPr>
        <w:t>;</w:t>
      </w:r>
    </w:p>
    <w:p w:rsidR="007B62DF" w:rsidRPr="00E44E18" w:rsidRDefault="007B62DF" w:rsidP="00A567C3">
      <w:pPr>
        <w:widowControl/>
        <w:autoSpaceDE/>
        <w:autoSpaceDN/>
        <w:adjustRightInd/>
        <w:ind w:firstLine="709"/>
        <w:jc w:val="both"/>
        <w:rPr>
          <w:sz w:val="26"/>
          <w:szCs w:val="26"/>
        </w:rPr>
      </w:pPr>
      <w:r w:rsidRPr="00E44E18">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62DF" w:rsidRPr="00E44E18" w:rsidRDefault="007B62DF" w:rsidP="00A567C3">
      <w:pPr>
        <w:widowControl/>
        <w:autoSpaceDE/>
        <w:autoSpaceDN/>
        <w:adjustRightInd/>
        <w:ind w:firstLine="709"/>
        <w:jc w:val="both"/>
        <w:rPr>
          <w:sz w:val="26"/>
          <w:szCs w:val="26"/>
        </w:rPr>
      </w:pPr>
      <w:r w:rsidRPr="00E44E18">
        <w:rPr>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62DF" w:rsidRPr="00E44E18" w:rsidRDefault="007B62DF" w:rsidP="00A567C3">
      <w:pPr>
        <w:widowControl/>
        <w:autoSpaceDE/>
        <w:autoSpaceDN/>
        <w:adjustRightInd/>
        <w:ind w:firstLine="709"/>
        <w:jc w:val="both"/>
        <w:rPr>
          <w:sz w:val="26"/>
          <w:szCs w:val="26"/>
        </w:rPr>
      </w:pPr>
      <w:r w:rsidRPr="00E44E18">
        <w:rPr>
          <w:sz w:val="26"/>
          <w:szCs w:val="26"/>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B62DF" w:rsidRPr="00E44E18" w:rsidRDefault="007B62DF" w:rsidP="00A567C3">
      <w:pPr>
        <w:widowControl/>
        <w:autoSpaceDE/>
        <w:autoSpaceDN/>
        <w:adjustRightInd/>
        <w:ind w:firstLine="709"/>
        <w:jc w:val="both"/>
        <w:rPr>
          <w:sz w:val="26"/>
          <w:szCs w:val="26"/>
        </w:rPr>
      </w:pPr>
      <w:r w:rsidRPr="00E44E18">
        <w:rPr>
          <w:sz w:val="26"/>
          <w:szCs w:val="26"/>
        </w:rPr>
        <w:t>32) осуществление мероприятий по обеспечению безопасности людей на водных объектах, охране их жизни и здоровья;</w:t>
      </w:r>
    </w:p>
    <w:p w:rsidR="007B62DF" w:rsidRPr="00E44E18" w:rsidRDefault="007B62DF" w:rsidP="00A567C3">
      <w:pPr>
        <w:widowControl/>
        <w:autoSpaceDE/>
        <w:autoSpaceDN/>
        <w:adjustRightInd/>
        <w:ind w:firstLine="709"/>
        <w:jc w:val="both"/>
        <w:rPr>
          <w:sz w:val="26"/>
          <w:szCs w:val="26"/>
        </w:rPr>
      </w:pPr>
      <w:r w:rsidRPr="00E44E18">
        <w:rPr>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FC5F26">
        <w:rPr>
          <w:sz w:val="26"/>
          <w:szCs w:val="26"/>
        </w:rPr>
        <w:t xml:space="preserve"> </w:t>
      </w:r>
      <w:r w:rsidR="00FC5F26" w:rsidRPr="00FC5F26">
        <w:rPr>
          <w:sz w:val="26"/>
          <w:szCs w:val="26"/>
        </w:rPr>
        <w:t>(волонтерству)</w:t>
      </w:r>
      <w:r w:rsidRPr="00E44E18">
        <w:rPr>
          <w:sz w:val="26"/>
          <w:szCs w:val="26"/>
        </w:rPr>
        <w:t>;</w:t>
      </w:r>
    </w:p>
    <w:p w:rsidR="007B62DF" w:rsidRDefault="007B62DF" w:rsidP="00A567C3">
      <w:pPr>
        <w:widowControl/>
        <w:autoSpaceDE/>
        <w:autoSpaceDN/>
        <w:adjustRightInd/>
        <w:ind w:firstLine="709"/>
        <w:jc w:val="both"/>
        <w:rPr>
          <w:sz w:val="26"/>
          <w:szCs w:val="26"/>
        </w:rPr>
      </w:pPr>
      <w:r w:rsidRPr="00E44E18">
        <w:rPr>
          <w:sz w:val="26"/>
          <w:szCs w:val="26"/>
        </w:rPr>
        <w:t>34) организация и осуществление мероприятий по работе с детьми и молодежью в городском округе;</w:t>
      </w:r>
    </w:p>
    <w:p w:rsidR="00FB0F5D" w:rsidRPr="00FB0F5D" w:rsidRDefault="00FB0F5D" w:rsidP="00FB0F5D">
      <w:pPr>
        <w:widowControl/>
        <w:autoSpaceDE/>
        <w:autoSpaceDN/>
        <w:adjustRightInd/>
        <w:ind w:firstLine="709"/>
        <w:jc w:val="both"/>
        <w:rPr>
          <w:sz w:val="26"/>
          <w:szCs w:val="26"/>
        </w:rPr>
      </w:pPr>
      <w:r w:rsidRPr="00FB0F5D">
        <w:rPr>
          <w:sz w:val="26"/>
          <w:szCs w:val="26"/>
        </w:rPr>
        <w:lastRenderedPageBreak/>
        <w:t xml:space="preserve">35) исключен. - </w:t>
      </w:r>
      <w:hyperlink r:id="rId42" w:history="1">
        <w:r w:rsidRPr="00FB0F5D">
          <w:rPr>
            <w:rStyle w:val="a7"/>
            <w:color w:val="auto"/>
            <w:sz w:val="26"/>
            <w:szCs w:val="26"/>
            <w:u w:val="none"/>
          </w:rPr>
          <w:t>Решение</w:t>
        </w:r>
      </w:hyperlink>
      <w:r w:rsidRPr="00FB0F5D">
        <w:rPr>
          <w:sz w:val="26"/>
          <w:szCs w:val="26"/>
        </w:rPr>
        <w:t xml:space="preserve"> Совета городского округа "Город Нарьян-Мар" от 31.05.2007 </w:t>
      </w:r>
      <w:r>
        <w:rPr>
          <w:sz w:val="26"/>
          <w:szCs w:val="26"/>
        </w:rPr>
        <w:t>№</w:t>
      </w:r>
      <w:r w:rsidRPr="00FB0F5D">
        <w:rPr>
          <w:sz w:val="26"/>
          <w:szCs w:val="26"/>
        </w:rPr>
        <w:t xml:space="preserve"> 166-р;</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36) осуществление в пределах, установленных водным </w:t>
      </w:r>
      <w:hyperlink r:id="rId43" w:history="1">
        <w:r w:rsidRPr="00E44E18">
          <w:rPr>
            <w:sz w:val="26"/>
            <w:szCs w:val="26"/>
          </w:rPr>
          <w:t>законодательством</w:t>
        </w:r>
      </w:hyperlink>
      <w:r w:rsidRPr="00E44E18">
        <w:rPr>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62DF" w:rsidRPr="00E44E18" w:rsidRDefault="007B62DF" w:rsidP="00A567C3">
      <w:pPr>
        <w:widowControl/>
        <w:autoSpaceDE/>
        <w:autoSpaceDN/>
        <w:adjustRightInd/>
        <w:ind w:firstLine="709"/>
        <w:jc w:val="both"/>
        <w:rPr>
          <w:sz w:val="26"/>
          <w:szCs w:val="26"/>
        </w:rPr>
      </w:pPr>
      <w:r w:rsidRPr="00E44E18">
        <w:rPr>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62DF" w:rsidRPr="00E44E18" w:rsidRDefault="007B62DF" w:rsidP="00A567C3">
      <w:pPr>
        <w:widowControl/>
        <w:autoSpaceDE/>
        <w:autoSpaceDN/>
        <w:adjustRightInd/>
        <w:ind w:firstLine="709"/>
        <w:jc w:val="both"/>
        <w:rPr>
          <w:sz w:val="26"/>
          <w:szCs w:val="26"/>
        </w:rPr>
      </w:pPr>
      <w:r w:rsidRPr="00E44E18">
        <w:rPr>
          <w:sz w:val="26"/>
          <w:szCs w:val="26"/>
        </w:rPr>
        <w:t>38) осуществление муниципального лесного контроля;</w:t>
      </w:r>
    </w:p>
    <w:p w:rsidR="007B62DF" w:rsidRPr="00E44E18" w:rsidRDefault="007B62DF" w:rsidP="00A567C3">
      <w:pPr>
        <w:widowControl/>
        <w:autoSpaceDE/>
        <w:autoSpaceDN/>
        <w:adjustRightInd/>
        <w:ind w:firstLine="709"/>
        <w:jc w:val="both"/>
        <w:rPr>
          <w:sz w:val="26"/>
          <w:szCs w:val="26"/>
        </w:rPr>
      </w:pPr>
      <w:r w:rsidRPr="00E44E18">
        <w:rPr>
          <w:sz w:val="26"/>
          <w:szCs w:val="26"/>
        </w:rPr>
        <w:t>39) исключен решением от 08.04.2014 №</w:t>
      </w:r>
      <w:hyperlink r:id="rId44" w:tgtFrame="Logical" w:history="1">
        <w:r w:rsidRPr="00E44E18">
          <w:rPr>
            <w:sz w:val="26"/>
            <w:szCs w:val="26"/>
          </w:rPr>
          <w:t>677-р</w:t>
        </w:r>
      </w:hyperlink>
      <w:r w:rsidRPr="00E44E18">
        <w:rPr>
          <w:sz w:val="26"/>
          <w:szCs w:val="26"/>
        </w:rPr>
        <w:t>;</w:t>
      </w:r>
    </w:p>
    <w:p w:rsidR="007B62DF" w:rsidRPr="00E44E18" w:rsidRDefault="007B62DF" w:rsidP="00A567C3">
      <w:pPr>
        <w:widowControl/>
        <w:ind w:firstLine="709"/>
        <w:jc w:val="both"/>
        <w:rPr>
          <w:sz w:val="26"/>
          <w:szCs w:val="26"/>
        </w:rPr>
      </w:pPr>
      <w:r w:rsidRPr="00E44E18">
        <w:rPr>
          <w:sz w:val="26"/>
          <w:szCs w:val="26"/>
        </w:rPr>
        <w:t>40) исключен решением от 29.01.2015 №</w:t>
      </w:r>
      <w:hyperlink r:id="rId45" w:tgtFrame="Logical" w:history="1">
        <w:r w:rsidRPr="00E44E18">
          <w:rPr>
            <w:sz w:val="26"/>
            <w:szCs w:val="26"/>
          </w:rPr>
          <w:t>54-р</w:t>
        </w:r>
      </w:hyperlink>
      <w:r w:rsidRPr="00E44E18">
        <w:rPr>
          <w:sz w:val="26"/>
          <w:szCs w:val="26"/>
        </w:rPr>
        <w:t>;</w:t>
      </w:r>
    </w:p>
    <w:p w:rsidR="007B62DF" w:rsidRPr="00E44E18" w:rsidRDefault="007B62DF" w:rsidP="00A567C3">
      <w:pPr>
        <w:widowControl/>
        <w:ind w:firstLine="709"/>
        <w:jc w:val="both"/>
        <w:rPr>
          <w:sz w:val="26"/>
          <w:szCs w:val="26"/>
        </w:rPr>
      </w:pPr>
      <w:r w:rsidRPr="00E44E18">
        <w:rPr>
          <w:sz w:val="26"/>
          <w:szCs w:val="26"/>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62DF" w:rsidRPr="00E44E18" w:rsidRDefault="007B62DF" w:rsidP="00A567C3">
      <w:pPr>
        <w:widowControl/>
        <w:ind w:firstLine="709"/>
        <w:jc w:val="both"/>
        <w:rPr>
          <w:sz w:val="26"/>
          <w:szCs w:val="26"/>
        </w:rPr>
      </w:pPr>
      <w:r w:rsidRPr="00E44E18">
        <w:rPr>
          <w:sz w:val="26"/>
          <w:szCs w:val="26"/>
        </w:rPr>
        <w:t>42) осуществление мер по противодействию коррупции в границах городского округа;</w:t>
      </w:r>
    </w:p>
    <w:p w:rsidR="007B62DF" w:rsidRPr="00E44E18" w:rsidRDefault="007B62DF" w:rsidP="00A567C3">
      <w:pPr>
        <w:widowControl/>
        <w:ind w:firstLine="709"/>
        <w:jc w:val="both"/>
        <w:rPr>
          <w:sz w:val="26"/>
          <w:szCs w:val="26"/>
        </w:rPr>
      </w:pPr>
      <w:r w:rsidRPr="00E44E18">
        <w:rPr>
          <w:sz w:val="26"/>
          <w:szCs w:val="26"/>
        </w:rPr>
        <w:t xml:space="preserve">43) организация в соответствии с Федеральным </w:t>
      </w:r>
      <w:hyperlink r:id="rId46" w:history="1">
        <w:r w:rsidRPr="00E44E18">
          <w:rPr>
            <w:sz w:val="26"/>
            <w:szCs w:val="26"/>
          </w:rPr>
          <w:t>законом</w:t>
        </w:r>
      </w:hyperlink>
      <w:r w:rsidRPr="00E44E18">
        <w:rPr>
          <w:sz w:val="26"/>
          <w:szCs w:val="26"/>
        </w:rPr>
        <w:t xml:space="preserve"> от 24 июля 2007 года №</w:t>
      </w:r>
      <w:hyperlink r:id="rId47" w:tgtFrame="Logical" w:history="1">
        <w:r w:rsidRPr="00E44E18">
          <w:rPr>
            <w:sz w:val="26"/>
            <w:szCs w:val="26"/>
          </w:rPr>
          <w:t>221-ФЗ</w:t>
        </w:r>
      </w:hyperlink>
      <w:r w:rsidRPr="00E44E18">
        <w:rPr>
          <w:sz w:val="26"/>
          <w:szCs w:val="26"/>
        </w:rPr>
        <w:t xml:space="preserve"> </w:t>
      </w:r>
      <w:r w:rsidR="001D61AA" w:rsidRPr="00E44E18">
        <w:rPr>
          <w:sz w:val="26"/>
          <w:szCs w:val="26"/>
        </w:rPr>
        <w:t>"</w:t>
      </w:r>
      <w:r w:rsidRPr="00E44E18">
        <w:rPr>
          <w:sz w:val="26"/>
          <w:szCs w:val="26"/>
        </w:rPr>
        <w:t>О государственном кадастре недвижимости</w:t>
      </w:r>
      <w:r w:rsidR="001D61AA" w:rsidRPr="00E44E18">
        <w:rPr>
          <w:sz w:val="26"/>
          <w:szCs w:val="26"/>
        </w:rPr>
        <w:t>"</w:t>
      </w:r>
      <w:r w:rsidRPr="00E44E18">
        <w:rPr>
          <w:sz w:val="26"/>
          <w:szCs w:val="26"/>
        </w:rPr>
        <w:t xml:space="preserve"> выполнения комплексных кадастровых работ и утверждение карты-плана территории.</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3. Полномочия органов местного самоуправления городского округа, установленные федеральными законами и законами Ненецкого автономного округа, по вопросам, не отнесенным </w:t>
      </w:r>
      <w:hyperlink r:id="rId48" w:history="1">
        <w:r w:rsidRPr="00E44E18">
          <w:rPr>
            <w:sz w:val="26"/>
            <w:szCs w:val="26"/>
          </w:rPr>
          <w:t>Федеральным законом</w:t>
        </w:r>
      </w:hyperlink>
      <w:r w:rsidRPr="00E44E18">
        <w:rPr>
          <w:sz w:val="26"/>
          <w:szCs w:val="26"/>
        </w:rPr>
        <w:t xml:space="preserve"> </w:t>
      </w:r>
      <w:r w:rsidR="001D61AA" w:rsidRPr="00E44E18">
        <w:rPr>
          <w:sz w:val="26"/>
          <w:szCs w:val="26"/>
        </w:rPr>
        <w:t>"</w:t>
      </w:r>
      <w:r w:rsidRPr="00E44E18">
        <w:rPr>
          <w:sz w:val="26"/>
          <w:szCs w:val="26"/>
        </w:rPr>
        <w:t>Об общих принципах организации местного самоуправления в Российской Федерации</w:t>
      </w:r>
      <w:r w:rsidR="001D61AA" w:rsidRPr="00E44E18">
        <w:rPr>
          <w:sz w:val="26"/>
          <w:szCs w:val="26"/>
        </w:rPr>
        <w:t>"</w:t>
      </w:r>
      <w:r w:rsidRPr="00E44E18">
        <w:rPr>
          <w:sz w:val="26"/>
          <w:szCs w:val="26"/>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62DF" w:rsidRPr="00E44E18" w:rsidRDefault="007B62DF" w:rsidP="00A567C3">
      <w:pPr>
        <w:widowControl/>
        <w:autoSpaceDE/>
        <w:autoSpaceDN/>
        <w:adjustRightInd/>
        <w:ind w:firstLine="709"/>
        <w:jc w:val="both"/>
        <w:rPr>
          <w:sz w:val="26"/>
          <w:szCs w:val="26"/>
        </w:rPr>
      </w:pPr>
      <w:r w:rsidRPr="00E44E18">
        <w:rPr>
          <w:sz w:val="26"/>
          <w:szCs w:val="26"/>
        </w:rPr>
        <w:t xml:space="preserve">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Ненецкого автономного округа, отдельными государственными полномочиями субъекта Российской Федерации - законами Ненецкого автономного округа. </w:t>
      </w:r>
    </w:p>
    <w:p w:rsidR="007B62DF" w:rsidRPr="00E44E18" w:rsidRDefault="007B62DF" w:rsidP="00A567C3">
      <w:pPr>
        <w:widowControl/>
        <w:autoSpaceDE/>
        <w:autoSpaceDN/>
        <w:adjustRightInd/>
        <w:ind w:firstLine="709"/>
        <w:jc w:val="both"/>
        <w:rPr>
          <w:sz w:val="26"/>
          <w:szCs w:val="26"/>
        </w:rPr>
      </w:pPr>
      <w:r w:rsidRPr="00E44E18">
        <w:rPr>
          <w:sz w:val="26"/>
          <w:szCs w:val="26"/>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из соответствующих бюджетов.</w:t>
      </w:r>
    </w:p>
    <w:p w:rsidR="007B62DF" w:rsidRPr="00E44E18" w:rsidRDefault="007B62DF" w:rsidP="00A567C3">
      <w:pPr>
        <w:widowControl/>
        <w:autoSpaceDE/>
        <w:autoSpaceDN/>
        <w:adjustRightInd/>
        <w:ind w:firstLine="709"/>
        <w:jc w:val="both"/>
        <w:rPr>
          <w:sz w:val="26"/>
          <w:szCs w:val="26"/>
        </w:rPr>
      </w:pPr>
      <w:r w:rsidRPr="00E44E18">
        <w:rPr>
          <w:sz w:val="26"/>
          <w:szCs w:val="26"/>
        </w:rPr>
        <w:t>При недостаточности субвенций, переданных из соответствующих бюджетов на осуществление отдельных государственных полномочий, в целях защиты интересов населения городского округа глава города Нарьян-Мара вправе направить в городской Совет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органам местного самоуправления отдельных государственных полномочий.</w:t>
      </w:r>
    </w:p>
    <w:p w:rsidR="007B62DF" w:rsidRDefault="007B62DF" w:rsidP="00A567C3">
      <w:pPr>
        <w:widowControl/>
        <w:autoSpaceDE/>
        <w:autoSpaceDN/>
        <w:adjustRightInd/>
        <w:ind w:firstLine="709"/>
        <w:jc w:val="both"/>
        <w:rPr>
          <w:sz w:val="26"/>
          <w:szCs w:val="26"/>
        </w:rPr>
      </w:pPr>
      <w:r w:rsidRPr="00E44E18">
        <w:rPr>
          <w:sz w:val="26"/>
          <w:szCs w:val="26"/>
        </w:rPr>
        <w:t xml:space="preserve">Городской Совет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w:t>
      </w:r>
      <w:r w:rsidRPr="00E44E18">
        <w:rPr>
          <w:sz w:val="26"/>
          <w:szCs w:val="26"/>
        </w:rPr>
        <w:lastRenderedPageBreak/>
        <w:t>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либо недостаточное исполнение органом местного самоуправления полномочий по вопросам местного значения.</w:t>
      </w:r>
    </w:p>
    <w:p w:rsidR="00E44E18" w:rsidRPr="00E44E18" w:rsidRDefault="00E44E18" w:rsidP="007B62DF">
      <w:pPr>
        <w:widowControl/>
        <w:autoSpaceDE/>
        <w:autoSpaceDN/>
        <w:adjustRightInd/>
        <w:ind w:firstLine="567"/>
        <w:jc w:val="both"/>
        <w:rPr>
          <w:sz w:val="26"/>
          <w:szCs w:val="26"/>
        </w:rPr>
      </w:pPr>
    </w:p>
    <w:p w:rsidR="007B62DF" w:rsidRPr="00FF1AAE" w:rsidRDefault="007B62DF" w:rsidP="00A567C3">
      <w:pPr>
        <w:widowControl/>
        <w:autoSpaceDE/>
        <w:autoSpaceDN/>
        <w:adjustRightInd/>
        <w:ind w:firstLine="709"/>
        <w:jc w:val="both"/>
        <w:rPr>
          <w:sz w:val="26"/>
          <w:szCs w:val="26"/>
        </w:rPr>
      </w:pPr>
      <w:r w:rsidRPr="00FF1AAE">
        <w:rPr>
          <w:b/>
          <w:bCs/>
          <w:sz w:val="26"/>
          <w:szCs w:val="26"/>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1. Органы местного самоуправления городского округа имеют право на:</w:t>
      </w:r>
    </w:p>
    <w:p w:rsidR="007B62DF" w:rsidRPr="00FF1AAE" w:rsidRDefault="007B62DF" w:rsidP="00A567C3">
      <w:pPr>
        <w:widowControl/>
        <w:autoSpaceDE/>
        <w:autoSpaceDN/>
        <w:adjustRightInd/>
        <w:ind w:firstLine="709"/>
        <w:jc w:val="both"/>
        <w:rPr>
          <w:sz w:val="26"/>
          <w:szCs w:val="26"/>
        </w:rPr>
      </w:pPr>
      <w:r w:rsidRPr="00FF1AAE">
        <w:rPr>
          <w:sz w:val="26"/>
          <w:szCs w:val="26"/>
        </w:rPr>
        <w:t>1) создание музеев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2) исключен решением от 23.11.2010 №</w:t>
      </w:r>
      <w:hyperlink r:id="rId49" w:tgtFrame="Logical" w:history="1">
        <w:r w:rsidRPr="00FF1AAE">
          <w:rPr>
            <w:sz w:val="26"/>
            <w:szCs w:val="26"/>
          </w:rPr>
          <w:t>170-р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 xml:space="preserve">3) создание муниципальных </w:t>
      </w:r>
      <w:r w:rsidRPr="00FF1AAE">
        <w:rPr>
          <w:bCs/>
          <w:sz w:val="26"/>
          <w:szCs w:val="26"/>
        </w:rPr>
        <w:t>образовательных организаций высшего образования</w:t>
      </w:r>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4) участие в осуществлении деятельности по опеке и попечительству;</w:t>
      </w:r>
    </w:p>
    <w:p w:rsidR="007B62DF" w:rsidRPr="00FF1AAE" w:rsidRDefault="007B62DF" w:rsidP="00A567C3">
      <w:pPr>
        <w:widowControl/>
        <w:autoSpaceDE/>
        <w:autoSpaceDN/>
        <w:adjustRightInd/>
        <w:ind w:firstLine="709"/>
        <w:jc w:val="both"/>
        <w:rPr>
          <w:sz w:val="26"/>
          <w:szCs w:val="26"/>
        </w:rPr>
      </w:pPr>
      <w:r w:rsidRPr="00FF1AAE">
        <w:rPr>
          <w:sz w:val="26"/>
          <w:szCs w:val="26"/>
        </w:rPr>
        <w:t>5) исключен решением от 30.05.2013 №</w:t>
      </w:r>
      <w:hyperlink r:id="rId50" w:tgtFrame="Logical" w:history="1">
        <w:r w:rsidRPr="00FF1AAE">
          <w:rPr>
            <w:sz w:val="26"/>
            <w:szCs w:val="26"/>
          </w:rPr>
          <w:t>564-р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B62DF" w:rsidRPr="00FF1AAE" w:rsidRDefault="007B62DF" w:rsidP="00A567C3">
      <w:pPr>
        <w:widowControl/>
        <w:autoSpaceDE/>
        <w:autoSpaceDN/>
        <w:adjustRightInd/>
        <w:ind w:firstLine="709"/>
        <w:jc w:val="both"/>
        <w:rPr>
          <w:sz w:val="26"/>
          <w:szCs w:val="26"/>
        </w:rPr>
      </w:pPr>
      <w:r w:rsidRPr="00FF1AAE">
        <w:rPr>
          <w:sz w:val="26"/>
          <w:szCs w:val="26"/>
        </w:rPr>
        <w:t>8) исключен решением от 08.06.2012 №</w:t>
      </w:r>
      <w:hyperlink r:id="rId51" w:tgtFrame="Logical" w:history="1">
        <w:r w:rsidRPr="00FF1AAE">
          <w:rPr>
            <w:sz w:val="26"/>
            <w:szCs w:val="26"/>
          </w:rPr>
          <w:t>420-р</w:t>
        </w:r>
      </w:hyperlink>
      <w:r w:rsidRPr="00FF1AAE">
        <w:rPr>
          <w:sz w:val="26"/>
          <w:szCs w:val="26"/>
        </w:rPr>
        <w:t>;</w:t>
      </w:r>
    </w:p>
    <w:p w:rsidR="007B62DF" w:rsidRPr="00FF1AAE" w:rsidRDefault="007B62DF" w:rsidP="00A567C3">
      <w:pPr>
        <w:widowControl/>
        <w:autoSpaceDE/>
        <w:autoSpaceDN/>
        <w:adjustRightInd/>
        <w:ind w:firstLine="709"/>
        <w:jc w:val="both"/>
        <w:rPr>
          <w:sz w:val="26"/>
          <w:szCs w:val="26"/>
        </w:rPr>
      </w:pPr>
      <w:r w:rsidRPr="00FF1AAE">
        <w:rPr>
          <w:sz w:val="26"/>
          <w:szCs w:val="26"/>
        </w:rPr>
        <w:t>8.1) создание муниципальной пожарной охраны;</w:t>
      </w:r>
    </w:p>
    <w:p w:rsidR="007B62DF" w:rsidRPr="00FF1AAE" w:rsidRDefault="007B62DF" w:rsidP="00A567C3">
      <w:pPr>
        <w:widowControl/>
        <w:autoSpaceDE/>
        <w:autoSpaceDN/>
        <w:adjustRightInd/>
        <w:ind w:firstLine="709"/>
        <w:jc w:val="both"/>
        <w:rPr>
          <w:sz w:val="26"/>
          <w:szCs w:val="26"/>
        </w:rPr>
      </w:pPr>
      <w:r w:rsidRPr="00FF1AAE">
        <w:rPr>
          <w:sz w:val="26"/>
          <w:szCs w:val="26"/>
        </w:rPr>
        <w:t>9) создание условий для развития туризма;</w:t>
      </w:r>
    </w:p>
    <w:p w:rsidR="007B62DF" w:rsidRPr="00FF1AAE" w:rsidRDefault="007B62DF" w:rsidP="00A567C3">
      <w:pPr>
        <w:widowControl/>
        <w:ind w:firstLine="709"/>
        <w:jc w:val="both"/>
        <w:outlineLvl w:val="0"/>
        <w:rPr>
          <w:sz w:val="26"/>
          <w:szCs w:val="26"/>
        </w:rPr>
      </w:pPr>
      <w:r w:rsidRPr="00FF1AAE">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62DF" w:rsidRPr="00FF1AAE" w:rsidRDefault="007B62DF" w:rsidP="00A567C3">
      <w:pPr>
        <w:widowControl/>
        <w:ind w:firstLine="709"/>
        <w:jc w:val="both"/>
        <w:rPr>
          <w:sz w:val="26"/>
          <w:szCs w:val="26"/>
        </w:rPr>
      </w:pPr>
      <w:r w:rsidRPr="00FF1AAE">
        <w:rPr>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 w:history="1">
        <w:r w:rsidRPr="00FF1AAE">
          <w:rPr>
            <w:sz w:val="26"/>
            <w:szCs w:val="26"/>
          </w:rPr>
          <w:t>законом</w:t>
        </w:r>
      </w:hyperlink>
      <w:r w:rsidRPr="00FF1AAE">
        <w:rPr>
          <w:sz w:val="26"/>
          <w:szCs w:val="26"/>
        </w:rPr>
        <w:t xml:space="preserve"> от 24 ноября 1995 года №</w:t>
      </w:r>
      <w:hyperlink r:id="rId53" w:tgtFrame="Logical" w:history="1">
        <w:r w:rsidRPr="00FF1AAE">
          <w:rPr>
            <w:sz w:val="26"/>
            <w:szCs w:val="26"/>
          </w:rPr>
          <w:t>181-ФЗ</w:t>
        </w:r>
      </w:hyperlink>
      <w:r w:rsidRPr="00FF1AAE">
        <w:rPr>
          <w:sz w:val="26"/>
          <w:szCs w:val="26"/>
        </w:rPr>
        <w:t xml:space="preserve"> "О социальной защите инвалидов в Российской Федерации";</w:t>
      </w:r>
    </w:p>
    <w:p w:rsidR="007B62DF" w:rsidRPr="00FF1AAE" w:rsidRDefault="007B62DF" w:rsidP="00A567C3">
      <w:pPr>
        <w:widowControl/>
        <w:ind w:firstLine="709"/>
        <w:jc w:val="both"/>
        <w:rPr>
          <w:sz w:val="26"/>
          <w:szCs w:val="26"/>
        </w:rPr>
      </w:pPr>
      <w:r w:rsidRPr="00FF1AAE">
        <w:rPr>
          <w:sz w:val="26"/>
          <w:szCs w:val="26"/>
        </w:rPr>
        <w:t>12) осуществление мероприятий, предусмотренных Федеральным законом от 20 июля 2012 года №</w:t>
      </w:r>
      <w:hyperlink r:id="rId54" w:tgtFrame="Logical" w:history="1">
        <w:r w:rsidRPr="00FF1AAE">
          <w:rPr>
            <w:sz w:val="26"/>
            <w:szCs w:val="26"/>
          </w:rPr>
          <w:t>125-ФЗ</w:t>
        </w:r>
      </w:hyperlink>
      <w:r w:rsidRPr="00FF1AAE">
        <w:rPr>
          <w:sz w:val="26"/>
          <w:szCs w:val="26"/>
        </w:rPr>
        <w:t xml:space="preserve"> "О донорстве крови и ее компонентов";</w:t>
      </w:r>
    </w:p>
    <w:p w:rsidR="00CF3FF8" w:rsidRDefault="00CF3FF8" w:rsidP="00A567C3">
      <w:pPr>
        <w:widowControl/>
        <w:ind w:firstLine="709"/>
        <w:jc w:val="both"/>
        <w:rPr>
          <w:bCs/>
          <w:sz w:val="26"/>
          <w:szCs w:val="26"/>
        </w:rPr>
      </w:pPr>
      <w:r w:rsidRPr="00CF3FF8">
        <w:rPr>
          <w:bCs/>
          <w:sz w:val="26"/>
          <w:szCs w:val="26"/>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B62DF" w:rsidRPr="00FF1AAE" w:rsidRDefault="007B62DF" w:rsidP="00A567C3">
      <w:pPr>
        <w:widowControl/>
        <w:ind w:firstLine="709"/>
        <w:jc w:val="both"/>
        <w:rPr>
          <w:bCs/>
          <w:sz w:val="26"/>
          <w:szCs w:val="26"/>
        </w:rPr>
      </w:pPr>
      <w:r w:rsidRPr="00FF1AAE">
        <w:rPr>
          <w:bCs/>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 w:history="1">
        <w:r w:rsidRPr="00FF1AAE">
          <w:rPr>
            <w:bCs/>
            <w:sz w:val="26"/>
            <w:szCs w:val="26"/>
          </w:rPr>
          <w:t>законодательством</w:t>
        </w:r>
      </w:hyperlink>
      <w:r w:rsidRPr="00FF1AAE">
        <w:rPr>
          <w:bCs/>
          <w:sz w:val="26"/>
          <w:szCs w:val="26"/>
        </w:rPr>
        <w:t>;</w:t>
      </w:r>
    </w:p>
    <w:p w:rsidR="007B62DF" w:rsidRPr="00FF1AAE" w:rsidRDefault="007B62DF" w:rsidP="00A567C3">
      <w:pPr>
        <w:widowControl/>
        <w:ind w:firstLine="709"/>
        <w:jc w:val="both"/>
        <w:rPr>
          <w:bCs/>
          <w:sz w:val="26"/>
          <w:szCs w:val="26"/>
        </w:rPr>
      </w:pPr>
      <w:r w:rsidRPr="00FF1AAE">
        <w:rPr>
          <w:bCs/>
          <w:sz w:val="26"/>
          <w:szCs w:val="26"/>
        </w:rPr>
        <w:t xml:space="preserve">15) </w:t>
      </w:r>
      <w:r w:rsidR="004C2D94" w:rsidRPr="004C2D94">
        <w:rPr>
          <w:bCs/>
          <w:sz w:val="26"/>
          <w:szCs w:val="26"/>
        </w:rPr>
        <w:t>осуществление деятельности по обращению с животными без владельцев, обитающими на территории городского округа</w:t>
      </w:r>
      <w:r w:rsidRPr="00FF1AAE">
        <w:rPr>
          <w:bCs/>
          <w:sz w:val="26"/>
          <w:szCs w:val="26"/>
        </w:rPr>
        <w:t>;</w:t>
      </w:r>
    </w:p>
    <w:p w:rsidR="007B62DF" w:rsidRPr="00FF1AAE" w:rsidRDefault="007B62DF" w:rsidP="00A567C3">
      <w:pPr>
        <w:widowControl/>
        <w:ind w:firstLine="709"/>
        <w:jc w:val="both"/>
        <w:rPr>
          <w:sz w:val="26"/>
          <w:szCs w:val="26"/>
        </w:rPr>
      </w:pPr>
      <w:r w:rsidRPr="00FF1AAE">
        <w:rPr>
          <w:sz w:val="26"/>
          <w:szCs w:val="26"/>
        </w:rPr>
        <w:lastRenderedPageBreak/>
        <w:t xml:space="preserve">16) осуществление мероприятий в сфере профилактики правонарушений, предусмотренных Федеральным </w:t>
      </w:r>
      <w:hyperlink r:id="rId56" w:history="1">
        <w:r w:rsidRPr="00FF1AAE">
          <w:rPr>
            <w:sz w:val="26"/>
            <w:szCs w:val="26"/>
          </w:rPr>
          <w:t>законом</w:t>
        </w:r>
      </w:hyperlink>
      <w:r w:rsidRPr="00FF1AAE">
        <w:rPr>
          <w:sz w:val="26"/>
          <w:szCs w:val="26"/>
        </w:rPr>
        <w:t xml:space="preserve"> </w:t>
      </w:r>
      <w:r w:rsidR="001D61AA" w:rsidRPr="00FF1AAE">
        <w:rPr>
          <w:sz w:val="26"/>
          <w:szCs w:val="26"/>
        </w:rPr>
        <w:t>"</w:t>
      </w:r>
      <w:r w:rsidRPr="00FF1AAE">
        <w:rPr>
          <w:sz w:val="26"/>
          <w:szCs w:val="26"/>
        </w:rPr>
        <w:t>Об основах системы профилактики правонарушений в Российской Федерации</w:t>
      </w:r>
      <w:r w:rsidR="001D61AA" w:rsidRPr="00FF1AAE">
        <w:rPr>
          <w:sz w:val="26"/>
          <w:szCs w:val="26"/>
        </w:rPr>
        <w:t>"</w:t>
      </w:r>
      <w:r w:rsidRPr="00FF1AAE">
        <w:rPr>
          <w:sz w:val="26"/>
          <w:szCs w:val="26"/>
        </w:rPr>
        <w:t>.</w:t>
      </w:r>
    </w:p>
    <w:p w:rsidR="002901F4" w:rsidRDefault="002901F4" w:rsidP="00A567C3">
      <w:pPr>
        <w:widowControl/>
        <w:ind w:firstLine="709"/>
        <w:jc w:val="both"/>
        <w:rPr>
          <w:bCs/>
          <w:sz w:val="26"/>
          <w:szCs w:val="26"/>
        </w:rPr>
      </w:pPr>
      <w:r w:rsidRPr="00FF1AAE">
        <w:rPr>
          <w:bCs/>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w:t>
      </w:r>
      <w:r w:rsidR="0049026F">
        <w:rPr>
          <w:bCs/>
          <w:sz w:val="26"/>
          <w:szCs w:val="26"/>
        </w:rPr>
        <w:t>й культуры и адаптивного спорта;</w:t>
      </w:r>
    </w:p>
    <w:p w:rsidR="0049026F" w:rsidRPr="00055591" w:rsidRDefault="0049026F" w:rsidP="0049026F">
      <w:pPr>
        <w:widowControl/>
        <w:ind w:firstLine="709"/>
        <w:jc w:val="both"/>
        <w:rPr>
          <w:bCs/>
          <w:sz w:val="26"/>
          <w:szCs w:val="26"/>
        </w:rPr>
      </w:pPr>
      <w:r w:rsidRPr="00055591">
        <w:rPr>
          <w:bCs/>
          <w:sz w:val="26"/>
          <w:szCs w:val="26"/>
        </w:rPr>
        <w:t xml:space="preserve">18) осуществление мероприятий по защите прав потребителей, предусмотренных </w:t>
      </w:r>
      <w:hyperlink r:id="rId57" w:history="1">
        <w:r w:rsidRPr="00055591">
          <w:rPr>
            <w:rStyle w:val="a7"/>
            <w:bCs/>
            <w:color w:val="auto"/>
            <w:sz w:val="26"/>
            <w:szCs w:val="26"/>
            <w:u w:val="none"/>
          </w:rPr>
          <w:t>Законом</w:t>
        </w:r>
      </w:hyperlink>
      <w:r w:rsidRPr="00055591">
        <w:rPr>
          <w:bCs/>
          <w:sz w:val="26"/>
          <w:szCs w:val="26"/>
        </w:rPr>
        <w:t xml:space="preserve"> Российской Федерации от 7 февраля 1992 года № 2300-1 "О защите прав потребителей".</w:t>
      </w:r>
    </w:p>
    <w:p w:rsidR="007B62DF" w:rsidRDefault="007B62DF" w:rsidP="00A567C3">
      <w:pPr>
        <w:widowControl/>
        <w:autoSpaceDE/>
        <w:autoSpaceDN/>
        <w:adjustRightInd/>
        <w:ind w:firstLine="709"/>
        <w:jc w:val="both"/>
        <w:rPr>
          <w:sz w:val="26"/>
          <w:szCs w:val="26"/>
        </w:rPr>
      </w:pPr>
      <w:r w:rsidRPr="00FF1AAE">
        <w:rPr>
          <w:sz w:val="26"/>
          <w:szCs w:val="26"/>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8" w:history="1">
        <w:r w:rsidRPr="00FF1AAE">
          <w:rPr>
            <w:sz w:val="26"/>
            <w:szCs w:val="26"/>
          </w:rPr>
          <w:t>Федерального закона</w:t>
        </w:r>
      </w:hyperlink>
      <w:r w:rsidRPr="00FF1AAE">
        <w:rPr>
          <w:sz w:val="26"/>
          <w:szCs w:val="26"/>
        </w:rPr>
        <w:t xml:space="preserve"> </w:t>
      </w:r>
      <w:r w:rsidR="00C90952" w:rsidRPr="00FF1AAE">
        <w:rPr>
          <w:sz w:val="26"/>
          <w:szCs w:val="26"/>
        </w:rPr>
        <w:t>"</w:t>
      </w:r>
      <w:r w:rsidRPr="00FF1AAE">
        <w:rPr>
          <w:sz w:val="26"/>
          <w:szCs w:val="26"/>
        </w:rPr>
        <w:t>Об общих принципах организации местного самоуправления в Российской Федерации</w:t>
      </w:r>
      <w:r w:rsidR="00C90952" w:rsidRPr="00FF1AAE">
        <w:rPr>
          <w:sz w:val="26"/>
          <w:szCs w:val="26"/>
        </w:rPr>
        <w:t>"</w:t>
      </w:r>
      <w:r w:rsidRPr="00FF1AAE">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1AAE" w:rsidRDefault="00FF1AAE" w:rsidP="007B62DF">
      <w:pPr>
        <w:widowControl/>
        <w:autoSpaceDE/>
        <w:autoSpaceDN/>
        <w:adjustRightInd/>
        <w:ind w:firstLine="567"/>
        <w:jc w:val="both"/>
        <w:rPr>
          <w:sz w:val="26"/>
          <w:szCs w:val="26"/>
        </w:rPr>
      </w:pPr>
    </w:p>
    <w:p w:rsidR="0098289D" w:rsidRPr="00FF1AAE" w:rsidRDefault="0098289D" w:rsidP="007B62DF">
      <w:pPr>
        <w:widowControl/>
        <w:autoSpaceDE/>
        <w:autoSpaceDN/>
        <w:adjustRightInd/>
        <w:ind w:firstLine="567"/>
        <w:jc w:val="both"/>
        <w:rPr>
          <w:sz w:val="26"/>
          <w:szCs w:val="26"/>
        </w:rPr>
      </w:pPr>
    </w:p>
    <w:p w:rsidR="007B62DF" w:rsidRPr="00FF1AAE" w:rsidRDefault="007B62DF" w:rsidP="00895CE7">
      <w:pPr>
        <w:widowControl/>
        <w:ind w:firstLine="709"/>
        <w:jc w:val="both"/>
        <w:rPr>
          <w:b/>
          <w:bCs/>
          <w:sz w:val="26"/>
          <w:szCs w:val="26"/>
        </w:rPr>
      </w:pPr>
      <w:r w:rsidRPr="00FF1AAE">
        <w:rPr>
          <w:b/>
          <w:bCs/>
          <w:sz w:val="26"/>
          <w:szCs w:val="26"/>
        </w:rPr>
        <w:t>Статья 6.2. Муниципальный контроль</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 xml:space="preserve">1. </w:t>
      </w:r>
      <w:r w:rsidRPr="00FF1AAE">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FF1AAE">
        <w:rPr>
          <w:bCs/>
          <w:iCs/>
          <w:sz w:val="26"/>
          <w:szCs w:val="26"/>
        </w:rPr>
        <w:t>.</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2. Администрация города является органом, уполномоченным на осуществление муниципального контроля. Перечень должностных лиц администрации города, осуществляющих муниципальный контроль, определяется постановлением Администрации города.</w:t>
      </w:r>
    </w:p>
    <w:p w:rsidR="007B62DF" w:rsidRPr="00FF1AAE" w:rsidRDefault="007B62DF" w:rsidP="00895CE7">
      <w:pPr>
        <w:tabs>
          <w:tab w:val="left" w:pos="0"/>
        </w:tabs>
        <w:autoSpaceDE/>
        <w:autoSpaceDN/>
        <w:adjustRightInd/>
        <w:ind w:firstLine="709"/>
        <w:jc w:val="both"/>
        <w:rPr>
          <w:bCs/>
          <w:iCs/>
          <w:sz w:val="26"/>
          <w:szCs w:val="26"/>
        </w:rPr>
      </w:pPr>
      <w:r w:rsidRPr="00FF1AAE">
        <w:rPr>
          <w:bCs/>
          <w:iCs/>
          <w:sz w:val="26"/>
          <w:szCs w:val="26"/>
        </w:rPr>
        <w:t>3.</w:t>
      </w:r>
      <w:r w:rsidRPr="00FF1AAE">
        <w:rPr>
          <w:sz w:val="26"/>
          <w:szCs w:val="26"/>
        </w:rPr>
        <w:t xml:space="preserve"> Муниципальный контроль – деятельность администрации </w:t>
      </w:r>
      <w:r w:rsidRPr="00FF1AAE">
        <w:rPr>
          <w:bCs/>
          <w:iCs/>
          <w:sz w:val="26"/>
          <w:szCs w:val="26"/>
        </w:rPr>
        <w:t xml:space="preserve">города </w:t>
      </w:r>
      <w:r w:rsidRPr="00FF1AAE">
        <w:rPr>
          <w:sz w:val="26"/>
          <w:szCs w:val="26"/>
        </w:rPr>
        <w:t xml:space="preserve">по организации и проведению на территории </w:t>
      </w:r>
      <w:r w:rsidRPr="00FF1AAE">
        <w:rPr>
          <w:bCs/>
          <w:iCs/>
          <w:sz w:val="26"/>
          <w:szCs w:val="26"/>
        </w:rPr>
        <w:t xml:space="preserve">города </w:t>
      </w:r>
      <w:r w:rsidRPr="00FF1AAE">
        <w:rPr>
          <w:sz w:val="26"/>
          <w:szCs w:val="26"/>
        </w:rPr>
        <w:t>проверок соблюдения юридическими лицами, индивидуальными предпринимателями требований, установленных муниципальными правовыми актами</w:t>
      </w:r>
      <w:r w:rsidRPr="00FF1AAE">
        <w:rPr>
          <w:bCs/>
          <w:iCs/>
          <w:sz w:val="26"/>
          <w:szCs w:val="26"/>
        </w:rPr>
        <w:t xml:space="preserve"> города, а также требований, установленных федеральными законами, законами субъекта Российской Федерации в случаях, если соответствующие виды контроля относятся к вопросам местного значения города</w:t>
      </w:r>
      <w:r w:rsidRPr="00FF1AAE">
        <w:rPr>
          <w:sz w:val="26"/>
          <w:szCs w:val="26"/>
        </w:rPr>
        <w:t>.</w:t>
      </w:r>
    </w:p>
    <w:p w:rsidR="007B62DF" w:rsidRDefault="007B62DF" w:rsidP="00895CE7">
      <w:pPr>
        <w:widowControl/>
        <w:autoSpaceDE/>
        <w:autoSpaceDN/>
        <w:adjustRightInd/>
        <w:ind w:firstLine="709"/>
        <w:jc w:val="both"/>
        <w:rPr>
          <w:sz w:val="26"/>
          <w:szCs w:val="26"/>
        </w:rPr>
      </w:pPr>
      <w:r w:rsidRPr="00FF1AAE">
        <w:rPr>
          <w:sz w:val="26"/>
          <w:szCs w:val="26"/>
        </w:rPr>
        <w:t xml:space="preserve">4. Порядок организации и осуществления муниципального контроля в соответствующей сфере деятельности устанавливается </w:t>
      </w:r>
      <w:r w:rsidRPr="00FF1AAE">
        <w:rPr>
          <w:bCs/>
          <w:sz w:val="26"/>
          <w:szCs w:val="26"/>
        </w:rPr>
        <w:t>федеральными законами,</w:t>
      </w:r>
      <w:r w:rsidRPr="00FF1AAE">
        <w:rPr>
          <w:sz w:val="26"/>
          <w:szCs w:val="26"/>
        </w:rPr>
        <w:t xml:space="preserve"> муниципальными правовыми актами города либо законом Ненецкого автономного округа и принятыми в соответствии с ним муниципальными правовыми актами.</w:t>
      </w:r>
    </w:p>
    <w:p w:rsidR="00FF1AAE" w:rsidRPr="00FF1AAE" w:rsidRDefault="00FF1AAE" w:rsidP="007B62DF">
      <w:pPr>
        <w:widowControl/>
        <w:autoSpaceDE/>
        <w:autoSpaceDN/>
        <w:adjustRightInd/>
        <w:ind w:firstLine="567"/>
        <w:jc w:val="both"/>
        <w:rPr>
          <w:sz w:val="26"/>
          <w:szCs w:val="26"/>
        </w:rPr>
      </w:pPr>
    </w:p>
    <w:p w:rsidR="007B62DF" w:rsidRPr="00580919" w:rsidRDefault="007B62DF" w:rsidP="00895CE7">
      <w:pPr>
        <w:widowControl/>
        <w:autoSpaceDE/>
        <w:autoSpaceDN/>
        <w:adjustRightInd/>
        <w:ind w:firstLine="709"/>
        <w:jc w:val="both"/>
        <w:rPr>
          <w:sz w:val="26"/>
          <w:szCs w:val="26"/>
        </w:rPr>
      </w:pPr>
      <w:r w:rsidRPr="00580919">
        <w:rPr>
          <w:b/>
          <w:bCs/>
          <w:sz w:val="26"/>
          <w:szCs w:val="26"/>
        </w:rPr>
        <w:lastRenderedPageBreak/>
        <w:t>Статья 7. Полномочия органов местного самоуправления городского округа по решению вопросов местного значения</w:t>
      </w:r>
    </w:p>
    <w:p w:rsidR="007B62DF" w:rsidRPr="00580919" w:rsidRDefault="007B62DF" w:rsidP="00895CE7">
      <w:pPr>
        <w:widowControl/>
        <w:autoSpaceDE/>
        <w:autoSpaceDN/>
        <w:adjustRightInd/>
        <w:ind w:firstLine="709"/>
        <w:jc w:val="both"/>
        <w:rPr>
          <w:sz w:val="26"/>
          <w:szCs w:val="26"/>
        </w:rPr>
      </w:pPr>
      <w:r w:rsidRPr="00580919">
        <w:rPr>
          <w:sz w:val="26"/>
          <w:szCs w:val="26"/>
        </w:rPr>
        <w:t>1. В целях решения вопросов местного значения органы местного самоуправления городского округа обладают следующими полномочиями:</w:t>
      </w:r>
    </w:p>
    <w:p w:rsidR="007B62DF" w:rsidRPr="00580919" w:rsidRDefault="007B62DF" w:rsidP="00895CE7">
      <w:pPr>
        <w:widowControl/>
        <w:autoSpaceDE/>
        <w:autoSpaceDN/>
        <w:adjustRightInd/>
        <w:ind w:firstLine="709"/>
        <w:jc w:val="both"/>
        <w:rPr>
          <w:sz w:val="26"/>
          <w:szCs w:val="26"/>
        </w:rPr>
      </w:pPr>
      <w:r w:rsidRPr="00580919">
        <w:rPr>
          <w:sz w:val="26"/>
          <w:szCs w:val="26"/>
        </w:rPr>
        <w:t>1) принятие Устава городского округа (Устава города) и внесение в него изменений и дополнений, издание муниципальных правовых актов;</w:t>
      </w:r>
    </w:p>
    <w:p w:rsidR="007B62DF" w:rsidRPr="00580919" w:rsidRDefault="007B62DF" w:rsidP="00895CE7">
      <w:pPr>
        <w:widowControl/>
        <w:autoSpaceDE/>
        <w:autoSpaceDN/>
        <w:adjustRightInd/>
        <w:ind w:firstLine="709"/>
        <w:jc w:val="both"/>
        <w:rPr>
          <w:sz w:val="26"/>
          <w:szCs w:val="26"/>
        </w:rPr>
      </w:pPr>
      <w:r w:rsidRPr="00580919">
        <w:rPr>
          <w:sz w:val="26"/>
          <w:szCs w:val="26"/>
        </w:rPr>
        <w:t>2) установление официальных символов городского округа;</w:t>
      </w:r>
    </w:p>
    <w:p w:rsidR="007B62DF" w:rsidRPr="00580919" w:rsidRDefault="007B62DF" w:rsidP="00895CE7">
      <w:pPr>
        <w:widowControl/>
        <w:autoSpaceDE/>
        <w:autoSpaceDN/>
        <w:adjustRightInd/>
        <w:ind w:firstLine="709"/>
        <w:jc w:val="both"/>
        <w:rPr>
          <w:sz w:val="26"/>
          <w:szCs w:val="26"/>
        </w:rPr>
      </w:pPr>
      <w:r w:rsidRPr="00580919">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62DF" w:rsidRPr="00580919" w:rsidRDefault="007B62DF" w:rsidP="00895CE7">
      <w:pPr>
        <w:widowControl/>
        <w:autoSpaceDE/>
        <w:autoSpaceDN/>
        <w:adjustRightInd/>
        <w:ind w:firstLine="709"/>
        <w:jc w:val="both"/>
        <w:rPr>
          <w:sz w:val="26"/>
          <w:szCs w:val="26"/>
        </w:rPr>
      </w:pPr>
      <w:r w:rsidRPr="00580919">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4.1) регулирование тарифов на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62DF" w:rsidRPr="00580919" w:rsidRDefault="007B62DF" w:rsidP="00895CE7">
      <w:pPr>
        <w:widowControl/>
        <w:autoSpaceDE/>
        <w:autoSpaceDN/>
        <w:adjustRightInd/>
        <w:ind w:firstLine="709"/>
        <w:jc w:val="both"/>
        <w:rPr>
          <w:sz w:val="26"/>
          <w:szCs w:val="26"/>
        </w:rPr>
      </w:pPr>
      <w:r w:rsidRPr="00580919">
        <w:rPr>
          <w:sz w:val="26"/>
          <w:szCs w:val="26"/>
        </w:rPr>
        <w:t>4.2) полномочиями по организации теплоснабжения, предусмотренными Федеральным законом «О теплоснабжении»;</w:t>
      </w:r>
    </w:p>
    <w:p w:rsidR="007B62DF" w:rsidRDefault="007B62DF" w:rsidP="00895CE7">
      <w:pPr>
        <w:widowControl/>
        <w:autoSpaceDE/>
        <w:autoSpaceDN/>
        <w:adjustRightInd/>
        <w:ind w:firstLine="709"/>
        <w:jc w:val="both"/>
        <w:rPr>
          <w:bCs/>
          <w:sz w:val="26"/>
          <w:szCs w:val="26"/>
        </w:rPr>
      </w:pPr>
      <w:r w:rsidRPr="00580919">
        <w:rPr>
          <w:bCs/>
          <w:sz w:val="26"/>
          <w:szCs w:val="26"/>
        </w:rPr>
        <w:t xml:space="preserve">4.3) полномочиями в сфере водоснабжения и водоотведения, предусмотренными Федеральным законом </w:t>
      </w:r>
      <w:r w:rsidR="00C90952" w:rsidRPr="00580919">
        <w:rPr>
          <w:bCs/>
          <w:sz w:val="26"/>
          <w:szCs w:val="26"/>
        </w:rPr>
        <w:t>"</w:t>
      </w:r>
      <w:r w:rsidRPr="00580919">
        <w:rPr>
          <w:bCs/>
          <w:sz w:val="26"/>
          <w:szCs w:val="26"/>
        </w:rPr>
        <w:t>О водоснабжении и водоотведении</w:t>
      </w:r>
      <w:r w:rsidR="00C90952" w:rsidRPr="00580919">
        <w:rPr>
          <w:bCs/>
          <w:sz w:val="26"/>
          <w:szCs w:val="26"/>
        </w:rPr>
        <w:t>"</w:t>
      </w:r>
      <w:r w:rsidRPr="00580919">
        <w:rPr>
          <w:bCs/>
          <w:sz w:val="26"/>
          <w:szCs w:val="26"/>
        </w:rPr>
        <w:t>;</w:t>
      </w:r>
    </w:p>
    <w:p w:rsidR="00590A8E" w:rsidRPr="00580919" w:rsidRDefault="00590A8E" w:rsidP="00895CE7">
      <w:pPr>
        <w:widowControl/>
        <w:autoSpaceDE/>
        <w:autoSpaceDN/>
        <w:adjustRightInd/>
        <w:ind w:firstLine="709"/>
        <w:jc w:val="both"/>
        <w:rPr>
          <w:sz w:val="26"/>
          <w:szCs w:val="26"/>
        </w:rPr>
      </w:pPr>
      <w:r w:rsidRPr="00590A8E">
        <w:rPr>
          <w:sz w:val="26"/>
          <w:szCs w:val="26"/>
        </w:rPr>
        <w:t xml:space="preserve">4.4) полномочиями в сфере стратегического планирования, предусмотренными Федеральным </w:t>
      </w:r>
      <w:hyperlink r:id="rId59" w:history="1">
        <w:r w:rsidRPr="00590A8E">
          <w:rPr>
            <w:rStyle w:val="a7"/>
            <w:color w:val="auto"/>
            <w:sz w:val="26"/>
            <w:szCs w:val="26"/>
            <w:u w:val="none"/>
          </w:rPr>
          <w:t>законом</w:t>
        </w:r>
      </w:hyperlink>
      <w:r w:rsidRPr="00590A8E">
        <w:rPr>
          <w:sz w:val="26"/>
          <w:szCs w:val="26"/>
        </w:rPr>
        <w:t xml:space="preserve"> от 28 июня 2014 года № 172-ФЗ "О стратегическом планировании в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535BAB" w:rsidRDefault="00535BAB" w:rsidP="00895CE7">
      <w:pPr>
        <w:widowControl/>
        <w:autoSpaceDE/>
        <w:autoSpaceDN/>
        <w:adjustRightInd/>
        <w:ind w:firstLine="709"/>
        <w:jc w:val="both"/>
        <w:rPr>
          <w:sz w:val="26"/>
          <w:szCs w:val="26"/>
        </w:rPr>
      </w:pPr>
      <w:r w:rsidRPr="00535BAB">
        <w:rPr>
          <w:sz w:val="26"/>
          <w:szCs w:val="2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6.1) разработка и утверждение </w:t>
      </w:r>
      <w:hyperlink r:id="rId60" w:history="1">
        <w:r w:rsidRPr="00580919">
          <w:rPr>
            <w:sz w:val="26"/>
            <w:szCs w:val="26"/>
          </w:rPr>
          <w:t>программ</w:t>
        </w:r>
      </w:hyperlink>
      <w:r w:rsidRPr="00580919">
        <w:rPr>
          <w:sz w:val="26"/>
          <w:szCs w:val="26"/>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61" w:history="1">
        <w:r w:rsidRPr="00580919">
          <w:rPr>
            <w:sz w:val="26"/>
            <w:szCs w:val="26"/>
          </w:rPr>
          <w:t>требования</w:t>
        </w:r>
      </w:hyperlink>
      <w:r w:rsidRPr="00580919">
        <w:rPr>
          <w:sz w:val="26"/>
          <w:szCs w:val="26"/>
        </w:rPr>
        <w:t xml:space="preserve"> к которым устанавливаются Правительством Российской Федерации;</w:t>
      </w:r>
    </w:p>
    <w:p w:rsidR="007B62DF" w:rsidRPr="00580919" w:rsidRDefault="007B62DF" w:rsidP="00895CE7">
      <w:pPr>
        <w:widowControl/>
        <w:autoSpaceDE/>
        <w:autoSpaceDN/>
        <w:adjustRightInd/>
        <w:ind w:firstLine="709"/>
        <w:jc w:val="both"/>
        <w:rPr>
          <w:sz w:val="26"/>
          <w:szCs w:val="26"/>
        </w:rPr>
      </w:pPr>
      <w:r w:rsidRPr="00580919">
        <w:rPr>
          <w:sz w:val="26"/>
          <w:szCs w:val="26"/>
        </w:rPr>
        <w:t>7) учреждение печатного средства массовой информации (в том числе межмуниципального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62DF" w:rsidRPr="00580919" w:rsidRDefault="007B62DF" w:rsidP="00895CE7">
      <w:pPr>
        <w:widowControl/>
        <w:autoSpaceDE/>
        <w:autoSpaceDN/>
        <w:adjustRightInd/>
        <w:ind w:firstLine="709"/>
        <w:jc w:val="both"/>
        <w:rPr>
          <w:sz w:val="26"/>
          <w:szCs w:val="26"/>
        </w:rPr>
      </w:pPr>
      <w:r w:rsidRPr="00580919">
        <w:rPr>
          <w:sz w:val="26"/>
          <w:szCs w:val="26"/>
        </w:rPr>
        <w:lastRenderedPageBreak/>
        <w:t>8) осуществление международных и внешнеэкономических связей в соответствии с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62DF" w:rsidRPr="00580919" w:rsidRDefault="007B62DF" w:rsidP="00895CE7">
      <w:pPr>
        <w:widowControl/>
        <w:autoSpaceDE/>
        <w:autoSpaceDN/>
        <w:adjustRightInd/>
        <w:ind w:firstLine="709"/>
        <w:jc w:val="both"/>
        <w:rPr>
          <w:sz w:val="26"/>
          <w:szCs w:val="26"/>
        </w:rPr>
      </w:pPr>
      <w:r w:rsidRPr="00580919">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9) иными полномочиями в соответствии с Федеральным законом </w:t>
      </w:r>
      <w:r w:rsidR="00C90952" w:rsidRPr="00580919">
        <w:rPr>
          <w:sz w:val="26"/>
          <w:szCs w:val="26"/>
        </w:rPr>
        <w:t>"</w:t>
      </w:r>
      <w:r w:rsidRPr="00580919">
        <w:rPr>
          <w:sz w:val="26"/>
          <w:szCs w:val="26"/>
        </w:rPr>
        <w:t>Об общих принципах организации местного самоуправления в Российской Федерации</w:t>
      </w:r>
      <w:r w:rsidR="00C90952" w:rsidRPr="00580919">
        <w:rPr>
          <w:sz w:val="26"/>
          <w:szCs w:val="26"/>
        </w:rPr>
        <w:t>"</w:t>
      </w:r>
      <w:r w:rsidRPr="00580919">
        <w:rPr>
          <w:sz w:val="26"/>
          <w:szCs w:val="26"/>
        </w:rPr>
        <w:t>, настоящим Уставом.</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2. Совет городского округа устанавливает порядок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7.1 - 11, 20 и 25 части 1 статьи 16 Федерального закона </w:t>
      </w:r>
      <w:r w:rsidR="00C90952" w:rsidRPr="00580919">
        <w:rPr>
          <w:sz w:val="26"/>
          <w:szCs w:val="26"/>
        </w:rPr>
        <w:t>"</w:t>
      </w:r>
      <w:r w:rsidRPr="00580919">
        <w:rPr>
          <w:sz w:val="26"/>
          <w:szCs w:val="26"/>
        </w:rPr>
        <w:t>Об общих принципах организации местного самоуправления в Российской Федерации</w:t>
      </w:r>
      <w:r w:rsidR="00C90952" w:rsidRPr="00580919">
        <w:rPr>
          <w:sz w:val="26"/>
          <w:szCs w:val="26"/>
        </w:rPr>
        <w:t>"</w:t>
      </w:r>
      <w:r w:rsidRPr="00580919">
        <w:rPr>
          <w:sz w:val="26"/>
          <w:szCs w:val="26"/>
        </w:rPr>
        <w:t>.</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Администрация муниципального образования </w:t>
      </w:r>
      <w:r w:rsidR="00D5571B" w:rsidRPr="00580919">
        <w:rPr>
          <w:sz w:val="26"/>
          <w:szCs w:val="26"/>
        </w:rPr>
        <w:t>"</w:t>
      </w:r>
      <w:r w:rsidRPr="00580919">
        <w:rPr>
          <w:sz w:val="26"/>
          <w:szCs w:val="26"/>
        </w:rPr>
        <w:t xml:space="preserve">Городской округ </w:t>
      </w:r>
      <w:r w:rsidR="00D5571B" w:rsidRPr="00580919">
        <w:rPr>
          <w:sz w:val="26"/>
          <w:szCs w:val="26"/>
        </w:rPr>
        <w:t>"</w:t>
      </w:r>
      <w:r w:rsidRPr="00580919">
        <w:rPr>
          <w:sz w:val="26"/>
          <w:szCs w:val="26"/>
        </w:rPr>
        <w:t>Город Нарьян-Мар</w:t>
      </w:r>
      <w:r w:rsidR="00D5571B" w:rsidRPr="00580919">
        <w:rPr>
          <w:sz w:val="26"/>
          <w:szCs w:val="26"/>
        </w:rPr>
        <w:t>"</w:t>
      </w:r>
      <w:r w:rsidRPr="00580919">
        <w:rPr>
          <w:sz w:val="26"/>
          <w:szCs w:val="26"/>
        </w:rPr>
        <w:t xml:space="preserve"> вправе в соответствии с установленным порядком принимать решение о привлечении граждан к выполнению указанных работ.</w:t>
      </w:r>
    </w:p>
    <w:p w:rsidR="007B62DF" w:rsidRPr="00580919" w:rsidRDefault="007B62DF" w:rsidP="00895CE7">
      <w:pPr>
        <w:widowControl/>
        <w:autoSpaceDE/>
        <w:autoSpaceDN/>
        <w:adjustRightInd/>
        <w:ind w:firstLine="709"/>
        <w:jc w:val="both"/>
        <w:rPr>
          <w:sz w:val="26"/>
          <w:szCs w:val="26"/>
        </w:rPr>
      </w:pPr>
      <w:r w:rsidRPr="00580919">
        <w:rPr>
          <w:sz w:val="26"/>
          <w:szCs w:val="26"/>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4.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законом </w:t>
      </w:r>
      <w:r w:rsidR="00D5571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D5571B" w:rsidRPr="00580919">
        <w:rPr>
          <w:sz w:val="26"/>
          <w:szCs w:val="26"/>
        </w:rPr>
        <w:t>"</w:t>
      </w:r>
      <w:r w:rsidRPr="00580919">
        <w:rPr>
          <w:sz w:val="26"/>
          <w:szCs w:val="26"/>
        </w:rPr>
        <w:t>, с осуществлением расходов за счет средств городского бюджета (за исключением финансовых средств, передаваемых городскому бюджету на осуществление целевых расходов), если это участие предусмотрено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городского округа вправе осуществлять расходы за счет средств городского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w:t>
      </w:r>
      <w:hyperlink r:id="rId62" w:history="1">
        <w:r w:rsidRPr="00580919">
          <w:rPr>
            <w:sz w:val="26"/>
            <w:szCs w:val="26"/>
          </w:rPr>
          <w:t>Федеральным законом</w:t>
        </w:r>
      </w:hyperlink>
      <w:r w:rsidRPr="00580919">
        <w:rPr>
          <w:sz w:val="26"/>
          <w:szCs w:val="26"/>
        </w:rPr>
        <w:t xml:space="preserve"> </w:t>
      </w:r>
      <w:r w:rsidR="00A0355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A0355B" w:rsidRPr="00580919">
        <w:rPr>
          <w:sz w:val="26"/>
          <w:szCs w:val="26"/>
        </w:rPr>
        <w:t>"</w:t>
      </w:r>
      <w:r w:rsidRPr="00580919">
        <w:rPr>
          <w:sz w:val="26"/>
          <w:szCs w:val="26"/>
        </w:rPr>
        <w:t>, если возможность осуществления таких расходов предусмотрена федеральными законами.</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городского округа вправе устанавливать за счет средств городского бюджета (за исключением финансовых средств, </w:t>
      </w:r>
      <w:r w:rsidRPr="00580919">
        <w:rPr>
          <w:sz w:val="26"/>
          <w:szCs w:val="26"/>
        </w:rPr>
        <w:lastRenderedPageBreak/>
        <w:t>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62DF" w:rsidRPr="00580919" w:rsidRDefault="007B62DF" w:rsidP="00895CE7">
      <w:pPr>
        <w:widowControl/>
        <w:autoSpaceDE/>
        <w:autoSpaceDN/>
        <w:adjustRightInd/>
        <w:ind w:firstLine="709"/>
        <w:jc w:val="both"/>
        <w:rPr>
          <w:sz w:val="26"/>
          <w:szCs w:val="26"/>
        </w:rPr>
      </w:pPr>
      <w:r w:rsidRPr="00580919">
        <w:rPr>
          <w:sz w:val="26"/>
          <w:szCs w:val="26"/>
        </w:rP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62DF" w:rsidRDefault="007B62DF" w:rsidP="00895CE7">
      <w:pPr>
        <w:widowControl/>
        <w:autoSpaceDE/>
        <w:autoSpaceDN/>
        <w:adjustRightInd/>
        <w:ind w:firstLine="709"/>
        <w:jc w:val="both"/>
        <w:rPr>
          <w:sz w:val="26"/>
          <w:szCs w:val="26"/>
        </w:rPr>
      </w:pPr>
      <w:r w:rsidRPr="00580919">
        <w:rPr>
          <w:sz w:val="26"/>
          <w:szCs w:val="26"/>
        </w:rPr>
        <w:t xml:space="preserve">Органы местного самоуправления участвуют в осуществлении государственных полномочий, не переданных им в соответствии со статьей 19 </w:t>
      </w:r>
      <w:hyperlink r:id="rId63" w:history="1">
        <w:r w:rsidRPr="00580919">
          <w:rPr>
            <w:sz w:val="26"/>
            <w:szCs w:val="26"/>
          </w:rPr>
          <w:t>Федерального закона</w:t>
        </w:r>
      </w:hyperlink>
      <w:r w:rsidRPr="00580919">
        <w:rPr>
          <w:sz w:val="26"/>
          <w:szCs w:val="26"/>
        </w:rPr>
        <w:t xml:space="preserve"> </w:t>
      </w:r>
      <w:r w:rsidR="00A0355B" w:rsidRPr="00580919">
        <w:rPr>
          <w:sz w:val="26"/>
          <w:szCs w:val="26"/>
        </w:rPr>
        <w:t>"</w:t>
      </w:r>
      <w:r w:rsidRPr="00580919">
        <w:rPr>
          <w:sz w:val="26"/>
          <w:szCs w:val="26"/>
        </w:rPr>
        <w:t>Об общих принципах организации местного самоуправления в Российской Федерации</w:t>
      </w:r>
      <w:r w:rsidR="00A0355B" w:rsidRPr="00580919">
        <w:rPr>
          <w:sz w:val="26"/>
          <w:szCs w:val="26"/>
        </w:rPr>
        <w:t>"</w:t>
      </w:r>
      <w:r w:rsidRPr="00580919">
        <w:rPr>
          <w:sz w:val="26"/>
          <w:szCs w:val="26"/>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80919" w:rsidRPr="00580919" w:rsidRDefault="00580919" w:rsidP="007B62DF">
      <w:pPr>
        <w:widowControl/>
        <w:autoSpaceDE/>
        <w:autoSpaceDN/>
        <w:adjustRightInd/>
        <w:ind w:firstLine="567"/>
        <w:jc w:val="both"/>
        <w:rPr>
          <w:sz w:val="26"/>
          <w:szCs w:val="26"/>
        </w:rPr>
      </w:pPr>
    </w:p>
    <w:p w:rsidR="007B62DF" w:rsidRDefault="007B62DF" w:rsidP="00214B33">
      <w:pPr>
        <w:widowControl/>
        <w:autoSpaceDE/>
        <w:autoSpaceDN/>
        <w:adjustRightInd/>
        <w:ind w:firstLine="709"/>
        <w:jc w:val="center"/>
        <w:rPr>
          <w:rFonts w:ascii="Arial" w:hAnsi="Arial" w:cs="Arial"/>
          <w:b/>
          <w:bCs/>
          <w:sz w:val="28"/>
          <w:szCs w:val="28"/>
        </w:rPr>
      </w:pPr>
      <w:r w:rsidRPr="007B62DF">
        <w:rPr>
          <w:rFonts w:ascii="Arial" w:hAnsi="Arial" w:cs="Arial"/>
          <w:b/>
          <w:bCs/>
          <w:sz w:val="28"/>
          <w:szCs w:val="28"/>
        </w:rPr>
        <w:t>ГЛАВА IV. ОРГАНЫ МЕСТНОГО САМОУПРАВЛЕНИЯ И ДОЛЖНОСТНЫЕ ЛИЦА</w:t>
      </w:r>
    </w:p>
    <w:p w:rsidR="00580919" w:rsidRPr="007B62DF" w:rsidRDefault="00580919" w:rsidP="00580919">
      <w:pPr>
        <w:widowControl/>
        <w:autoSpaceDE/>
        <w:autoSpaceDN/>
        <w:adjustRightInd/>
        <w:ind w:firstLine="567"/>
        <w:jc w:val="center"/>
        <w:rPr>
          <w:rFonts w:ascii="Arial" w:hAnsi="Arial" w:cs="Arial"/>
          <w:sz w:val="28"/>
          <w:szCs w:val="28"/>
        </w:rPr>
      </w:pPr>
    </w:p>
    <w:p w:rsidR="007B62DF" w:rsidRPr="00580919" w:rsidRDefault="007B62DF" w:rsidP="00895CE7">
      <w:pPr>
        <w:widowControl/>
        <w:autoSpaceDE/>
        <w:autoSpaceDN/>
        <w:adjustRightInd/>
        <w:ind w:firstLine="709"/>
        <w:jc w:val="both"/>
        <w:rPr>
          <w:sz w:val="26"/>
          <w:szCs w:val="26"/>
        </w:rPr>
      </w:pPr>
      <w:r w:rsidRPr="00580919">
        <w:rPr>
          <w:b/>
          <w:bCs/>
          <w:sz w:val="26"/>
          <w:szCs w:val="26"/>
        </w:rPr>
        <w:t>Статья 8. Структура и порядок формирования органов местного самоуправления городского округа</w:t>
      </w:r>
    </w:p>
    <w:p w:rsidR="007B62DF" w:rsidRPr="00580919" w:rsidRDefault="007B62DF" w:rsidP="00895CE7">
      <w:pPr>
        <w:widowControl/>
        <w:autoSpaceDE/>
        <w:autoSpaceDN/>
        <w:adjustRightInd/>
        <w:ind w:firstLine="709"/>
        <w:jc w:val="both"/>
        <w:rPr>
          <w:sz w:val="26"/>
          <w:szCs w:val="26"/>
        </w:rPr>
      </w:pPr>
      <w:r w:rsidRPr="00580919">
        <w:rPr>
          <w:sz w:val="26"/>
          <w:szCs w:val="26"/>
        </w:rPr>
        <w:t>1. Структуру органов местного самоуправления городского округа составляют:</w:t>
      </w:r>
    </w:p>
    <w:p w:rsidR="007B62DF" w:rsidRPr="00580919" w:rsidRDefault="007B62DF" w:rsidP="00895CE7">
      <w:pPr>
        <w:widowControl/>
        <w:autoSpaceDE/>
        <w:autoSpaceDN/>
        <w:adjustRightInd/>
        <w:ind w:firstLine="709"/>
        <w:jc w:val="both"/>
        <w:rPr>
          <w:sz w:val="26"/>
          <w:szCs w:val="26"/>
        </w:rPr>
      </w:pPr>
      <w:r w:rsidRPr="00580919">
        <w:rPr>
          <w:sz w:val="26"/>
          <w:szCs w:val="26"/>
        </w:rPr>
        <w:t xml:space="preserve">представительный орган муниципального образования - Совет городского округа </w:t>
      </w:r>
      <w:r w:rsidR="00EE320A" w:rsidRPr="00580919">
        <w:rPr>
          <w:sz w:val="26"/>
          <w:szCs w:val="26"/>
        </w:rPr>
        <w:t>"</w:t>
      </w:r>
      <w:r w:rsidRPr="00580919">
        <w:rPr>
          <w:sz w:val="26"/>
          <w:szCs w:val="26"/>
        </w:rPr>
        <w:t>Город Нарьян-Мар</w:t>
      </w:r>
      <w:r w:rsidR="00EE320A" w:rsidRPr="00580919">
        <w:rPr>
          <w:sz w:val="26"/>
          <w:szCs w:val="26"/>
        </w:rPr>
        <w:t>"</w:t>
      </w:r>
      <w:r w:rsidRPr="00580919">
        <w:rPr>
          <w:sz w:val="26"/>
          <w:szCs w:val="26"/>
        </w:rPr>
        <w:t>, официальное сокращенное наименование - Нарьян-Марский городской Совет (далее по тексту - городской Совет);</w:t>
      </w:r>
    </w:p>
    <w:p w:rsidR="007B62DF" w:rsidRPr="00580919" w:rsidRDefault="007B62DF" w:rsidP="00895CE7">
      <w:pPr>
        <w:widowControl/>
        <w:autoSpaceDE/>
        <w:autoSpaceDN/>
        <w:adjustRightInd/>
        <w:ind w:firstLine="709"/>
        <w:jc w:val="both"/>
        <w:rPr>
          <w:sz w:val="26"/>
          <w:szCs w:val="26"/>
        </w:rPr>
      </w:pPr>
      <w:r w:rsidRPr="00580919">
        <w:rPr>
          <w:sz w:val="26"/>
          <w:szCs w:val="26"/>
        </w:rPr>
        <w:t>глава муниципального образования - глава городского округа "Город Нарьян-Мар". Официальное сокращенное наименование - глава города Нарьян-Мара (далее по тексту - глава города);</w:t>
      </w:r>
    </w:p>
    <w:p w:rsidR="002E6711" w:rsidRDefault="002E6711" w:rsidP="00895CE7">
      <w:pPr>
        <w:widowControl/>
        <w:autoSpaceDE/>
        <w:autoSpaceDN/>
        <w:adjustRightInd/>
        <w:ind w:firstLine="709"/>
        <w:jc w:val="both"/>
        <w:rPr>
          <w:sz w:val="26"/>
          <w:szCs w:val="26"/>
        </w:rPr>
      </w:pPr>
      <w:r w:rsidRPr="002E6711">
        <w:rPr>
          <w:sz w:val="26"/>
          <w:szCs w:val="26"/>
        </w:rPr>
        <w:t>исполнительно-распорядительный орган муниципального образования - Администрация муниципального образования "Городской округ "Город Нарьян-Мар", официальное сокращенное наименование - Администрация города Нарьян-Мара (далее по тексту - администрация города). Используемые в текстах нормативных правовых актов муниципального образования наименования "администрация муниципального образования "Городской округ "Город Нарьян-Мар" и "Администрация муниципального образования "Городской округ "Город Нарьян-Мар", а также "администрация города Нарьян-Мара" и "Администрация города Нарьян-Мара" являются равнозначными;</w:t>
      </w:r>
    </w:p>
    <w:p w:rsidR="007B62DF" w:rsidRPr="00580919" w:rsidRDefault="007B62DF" w:rsidP="00895CE7">
      <w:pPr>
        <w:widowControl/>
        <w:autoSpaceDE/>
        <w:autoSpaceDN/>
        <w:adjustRightInd/>
        <w:ind w:firstLine="709"/>
        <w:jc w:val="both"/>
        <w:rPr>
          <w:sz w:val="26"/>
          <w:szCs w:val="26"/>
        </w:rPr>
      </w:pPr>
      <w:r w:rsidRPr="00580919">
        <w:rPr>
          <w:sz w:val="26"/>
          <w:szCs w:val="26"/>
        </w:rPr>
        <w:t>контрольно-счетный орган муниципального образования - Контрольно-счетная палата муниципального образования "Городской округ "Город Нарьян-Мар", официальное сокращенное наименование – Контрольно-счетная палата города Нарьян-Мара.</w:t>
      </w:r>
    </w:p>
    <w:p w:rsidR="007B62DF" w:rsidRPr="00580919" w:rsidRDefault="007B62DF" w:rsidP="00895CE7">
      <w:pPr>
        <w:ind w:firstLine="709"/>
        <w:jc w:val="both"/>
        <w:rPr>
          <w:sz w:val="26"/>
          <w:szCs w:val="26"/>
        </w:rPr>
      </w:pPr>
      <w:r w:rsidRPr="00580919">
        <w:rPr>
          <w:sz w:val="26"/>
          <w:szCs w:val="26"/>
        </w:rPr>
        <w:t>2. Городской Совет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 обладающими в соответствии с федеральным законом активным избирательным правом.</w:t>
      </w:r>
    </w:p>
    <w:p w:rsidR="007B62DF" w:rsidRPr="00580919" w:rsidRDefault="007B62DF" w:rsidP="00895CE7">
      <w:pPr>
        <w:ind w:firstLine="709"/>
        <w:jc w:val="both"/>
        <w:rPr>
          <w:strike/>
          <w:sz w:val="26"/>
          <w:szCs w:val="26"/>
        </w:rPr>
      </w:pPr>
      <w:r w:rsidRPr="00580919">
        <w:rPr>
          <w:sz w:val="26"/>
          <w:szCs w:val="26"/>
        </w:rPr>
        <w:t>Депутаты городского Совета избираются по мажоритарной избирательной системе относительного большинства.</w:t>
      </w:r>
    </w:p>
    <w:p w:rsidR="007B62DF" w:rsidRPr="00580919" w:rsidRDefault="007B62DF" w:rsidP="00895CE7">
      <w:pPr>
        <w:ind w:firstLine="709"/>
        <w:jc w:val="both"/>
        <w:rPr>
          <w:sz w:val="26"/>
          <w:szCs w:val="26"/>
        </w:rPr>
      </w:pPr>
      <w:r w:rsidRPr="00580919">
        <w:rPr>
          <w:sz w:val="26"/>
          <w:szCs w:val="26"/>
        </w:rPr>
        <w:t xml:space="preserve">Для проведения выборов депутатов городского Совета по мажоритарной </w:t>
      </w:r>
      <w:r w:rsidRPr="00580919">
        <w:rPr>
          <w:sz w:val="26"/>
          <w:szCs w:val="26"/>
        </w:rPr>
        <w:lastRenderedPageBreak/>
        <w:t>избирательной системе относительного большинства образуются 7 многомандатных избирательных округов и 1 одномандатный округ.</w:t>
      </w:r>
    </w:p>
    <w:p w:rsidR="007B62DF" w:rsidRPr="00580919" w:rsidRDefault="007B62DF" w:rsidP="00895CE7">
      <w:pPr>
        <w:ind w:firstLine="709"/>
        <w:jc w:val="both"/>
        <w:rPr>
          <w:sz w:val="26"/>
          <w:szCs w:val="26"/>
        </w:rPr>
      </w:pPr>
      <w:r w:rsidRPr="00580919">
        <w:rPr>
          <w:sz w:val="26"/>
          <w:szCs w:val="26"/>
        </w:rPr>
        <w:t>Городской Совет может осуществлять свои полномочия в случае избрания не менее двух третей от установленного числа депутатов.</w:t>
      </w:r>
    </w:p>
    <w:p w:rsidR="007B62DF" w:rsidRPr="00580919" w:rsidRDefault="007B62DF" w:rsidP="00895CE7">
      <w:pPr>
        <w:ind w:firstLine="709"/>
        <w:jc w:val="both"/>
        <w:rPr>
          <w:sz w:val="26"/>
          <w:szCs w:val="26"/>
        </w:rPr>
      </w:pPr>
      <w:r w:rsidRPr="00580919">
        <w:rPr>
          <w:sz w:val="26"/>
          <w:szCs w:val="26"/>
        </w:rPr>
        <w:t>Срок полномочий городского Совета составляет 5 лет.</w:t>
      </w:r>
    </w:p>
    <w:p w:rsidR="007B62DF" w:rsidRPr="00580919" w:rsidRDefault="007B62DF" w:rsidP="00895CE7">
      <w:pPr>
        <w:widowControl/>
        <w:autoSpaceDE/>
        <w:autoSpaceDN/>
        <w:adjustRightInd/>
        <w:ind w:firstLine="709"/>
        <w:jc w:val="both"/>
        <w:rPr>
          <w:sz w:val="26"/>
          <w:szCs w:val="26"/>
        </w:rPr>
      </w:pPr>
      <w:r w:rsidRPr="00580919">
        <w:rPr>
          <w:sz w:val="26"/>
          <w:szCs w:val="26"/>
        </w:rPr>
        <w:t>3. Глава города избирается городским Советом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города устанавливается городским Советом.</w:t>
      </w:r>
    </w:p>
    <w:p w:rsidR="007B62DF" w:rsidRPr="00580919" w:rsidRDefault="007B62DF" w:rsidP="00895CE7">
      <w:pPr>
        <w:widowControl/>
        <w:autoSpaceDE/>
        <w:autoSpaceDN/>
        <w:adjustRightInd/>
        <w:ind w:firstLine="709"/>
        <w:jc w:val="both"/>
        <w:rPr>
          <w:sz w:val="26"/>
          <w:szCs w:val="26"/>
        </w:rPr>
      </w:pPr>
      <w:r w:rsidRPr="00580919">
        <w:rPr>
          <w:sz w:val="26"/>
          <w:szCs w:val="26"/>
        </w:rPr>
        <w:t>Срок полномочий главы города составляет 5 лет.</w:t>
      </w:r>
    </w:p>
    <w:p w:rsidR="007B62DF" w:rsidRPr="00580919" w:rsidRDefault="007B62DF" w:rsidP="00895CE7">
      <w:pPr>
        <w:autoSpaceDE/>
        <w:autoSpaceDN/>
        <w:ind w:firstLine="709"/>
        <w:jc w:val="both"/>
        <w:rPr>
          <w:sz w:val="26"/>
          <w:szCs w:val="26"/>
        </w:rPr>
      </w:pPr>
      <w:r w:rsidRPr="00580919">
        <w:rPr>
          <w:sz w:val="26"/>
          <w:szCs w:val="26"/>
        </w:rPr>
        <w:t>Глава города возглавляет администрацию города.</w:t>
      </w:r>
    </w:p>
    <w:p w:rsidR="007B62DF" w:rsidRPr="00580919" w:rsidRDefault="007B62DF" w:rsidP="00895CE7">
      <w:pPr>
        <w:widowControl/>
        <w:autoSpaceDE/>
        <w:autoSpaceDN/>
        <w:adjustRightInd/>
        <w:ind w:firstLine="709"/>
        <w:jc w:val="both"/>
        <w:rPr>
          <w:sz w:val="26"/>
          <w:szCs w:val="26"/>
        </w:rPr>
      </w:pPr>
      <w:r w:rsidRPr="00580919">
        <w:rPr>
          <w:sz w:val="26"/>
          <w:szCs w:val="26"/>
        </w:rPr>
        <w:t>4. Структура администрации города утверждается городским Советом по представлению главы города.</w:t>
      </w:r>
    </w:p>
    <w:p w:rsidR="007B62DF" w:rsidRPr="00580919" w:rsidRDefault="007B62DF" w:rsidP="00895CE7">
      <w:pPr>
        <w:widowControl/>
        <w:autoSpaceDE/>
        <w:autoSpaceDN/>
        <w:adjustRightInd/>
        <w:ind w:firstLine="709"/>
        <w:jc w:val="both"/>
        <w:rPr>
          <w:sz w:val="26"/>
          <w:szCs w:val="26"/>
        </w:rPr>
      </w:pPr>
      <w:r w:rsidRPr="00580919">
        <w:rPr>
          <w:sz w:val="26"/>
          <w:szCs w:val="26"/>
        </w:rPr>
        <w:t>Администрация города формируется главой города.</w:t>
      </w:r>
    </w:p>
    <w:p w:rsidR="00F16285" w:rsidRPr="00580919" w:rsidRDefault="00F16285" w:rsidP="00895CE7">
      <w:pPr>
        <w:widowControl/>
        <w:autoSpaceDE/>
        <w:autoSpaceDN/>
        <w:adjustRightInd/>
        <w:ind w:firstLine="709"/>
        <w:jc w:val="both"/>
        <w:rPr>
          <w:sz w:val="26"/>
          <w:szCs w:val="26"/>
        </w:rPr>
      </w:pPr>
      <w:r w:rsidRPr="00580919">
        <w:rPr>
          <w:sz w:val="26"/>
          <w:szCs w:val="26"/>
        </w:rPr>
        <w:t>Городской Совет согласовывает назначение на должность первого заместителя главы администрации города, заместителей главы администрации города в порядке, установленном городским Советом.</w:t>
      </w:r>
    </w:p>
    <w:p w:rsidR="007B62DF" w:rsidRPr="00580919" w:rsidRDefault="007B62DF" w:rsidP="00895CE7">
      <w:pPr>
        <w:widowControl/>
        <w:autoSpaceDE/>
        <w:autoSpaceDN/>
        <w:adjustRightInd/>
        <w:ind w:firstLine="709"/>
        <w:jc w:val="both"/>
        <w:rPr>
          <w:bCs/>
          <w:sz w:val="26"/>
          <w:szCs w:val="26"/>
        </w:rPr>
      </w:pPr>
      <w:r w:rsidRPr="00580919">
        <w:rPr>
          <w:sz w:val="26"/>
          <w:szCs w:val="26"/>
        </w:rPr>
        <w:t xml:space="preserve">5. </w:t>
      </w:r>
      <w:r w:rsidRPr="00580919">
        <w:rPr>
          <w:bCs/>
          <w:sz w:val="26"/>
          <w:szCs w:val="26"/>
        </w:rPr>
        <w:t xml:space="preserve">Контрольно-счетная палата города Нарьян-Мара является постоянно действующим органом внешнего муниципального финансового контроля. Контрольно-счетная палата города Нарьян-Мара образуется городским  Советом  и подотчетна ему. </w:t>
      </w:r>
    </w:p>
    <w:p w:rsidR="007B62DF" w:rsidRPr="00580919" w:rsidRDefault="007B62DF" w:rsidP="00895CE7">
      <w:pPr>
        <w:widowControl/>
        <w:autoSpaceDE/>
        <w:autoSpaceDN/>
        <w:adjustRightInd/>
        <w:ind w:firstLine="709"/>
        <w:jc w:val="both"/>
        <w:rPr>
          <w:bCs/>
          <w:sz w:val="26"/>
          <w:szCs w:val="26"/>
        </w:rPr>
      </w:pPr>
      <w:r w:rsidRPr="00580919">
        <w:rPr>
          <w:bCs/>
          <w:sz w:val="26"/>
          <w:szCs w:val="26"/>
        </w:rPr>
        <w:t>Контрольно-счетная палата города Нарьян-Мара обладает организационной и функциональной независимостью и осуществляет свою деятельность самостоятельно.</w:t>
      </w:r>
    </w:p>
    <w:p w:rsidR="007B62DF" w:rsidRPr="00580919" w:rsidRDefault="007B62DF" w:rsidP="00895CE7">
      <w:pPr>
        <w:widowControl/>
        <w:autoSpaceDE/>
        <w:autoSpaceDN/>
        <w:adjustRightInd/>
        <w:ind w:firstLine="709"/>
        <w:jc w:val="both"/>
        <w:rPr>
          <w:bCs/>
          <w:sz w:val="26"/>
          <w:szCs w:val="26"/>
        </w:rPr>
      </w:pPr>
      <w:r w:rsidRPr="00580919">
        <w:rPr>
          <w:bCs/>
          <w:sz w:val="26"/>
          <w:szCs w:val="26"/>
        </w:rPr>
        <w:t>Деятельность Контрольно-счетной палаты города Нарьян-Мара не может быть приостановлена, в том числе в связи с досрочным прекращением полномочий  городского Совета.</w:t>
      </w:r>
    </w:p>
    <w:p w:rsidR="007B62DF" w:rsidRPr="00580919" w:rsidRDefault="007B62DF" w:rsidP="00895CE7">
      <w:pPr>
        <w:widowControl/>
        <w:autoSpaceDE/>
        <w:autoSpaceDN/>
        <w:adjustRightInd/>
        <w:ind w:firstLine="709"/>
        <w:jc w:val="both"/>
        <w:rPr>
          <w:sz w:val="26"/>
          <w:szCs w:val="26"/>
        </w:rPr>
      </w:pPr>
      <w:r w:rsidRPr="00580919">
        <w:rPr>
          <w:sz w:val="26"/>
          <w:szCs w:val="26"/>
        </w:rPr>
        <w:t>Контрольно-счетная палата города Нарьян-Мара осуществляет свою деятельность на основании Положения, утвержденного городским Советом.</w:t>
      </w:r>
    </w:p>
    <w:p w:rsidR="007B62DF" w:rsidRDefault="007B62DF" w:rsidP="00895CE7">
      <w:pPr>
        <w:widowControl/>
        <w:autoSpaceDE/>
        <w:autoSpaceDN/>
        <w:adjustRightInd/>
        <w:ind w:firstLine="709"/>
        <w:jc w:val="both"/>
        <w:rPr>
          <w:sz w:val="26"/>
          <w:szCs w:val="26"/>
        </w:rPr>
      </w:pPr>
      <w:r w:rsidRPr="00580919">
        <w:rPr>
          <w:sz w:val="26"/>
          <w:szCs w:val="26"/>
        </w:rPr>
        <w:t>6. Гарантии осуществления полномочий депутата, выборного должностного лица местного самоуправления устанавливаются федеральными законами, законами Ненецкого автономного округа, настоящим Уставом.</w:t>
      </w:r>
    </w:p>
    <w:p w:rsidR="00580919" w:rsidRPr="00580919" w:rsidRDefault="00580919" w:rsidP="007B62DF">
      <w:pPr>
        <w:widowControl/>
        <w:autoSpaceDE/>
        <w:autoSpaceDN/>
        <w:adjustRightInd/>
        <w:ind w:firstLine="567"/>
        <w:jc w:val="both"/>
        <w:rPr>
          <w:sz w:val="26"/>
          <w:szCs w:val="26"/>
        </w:rPr>
      </w:pPr>
    </w:p>
    <w:p w:rsidR="007B62DF" w:rsidRPr="00831F9C" w:rsidRDefault="007B62DF" w:rsidP="00895CE7">
      <w:pPr>
        <w:widowControl/>
        <w:autoSpaceDE/>
        <w:autoSpaceDN/>
        <w:adjustRightInd/>
        <w:ind w:firstLine="709"/>
        <w:jc w:val="both"/>
        <w:rPr>
          <w:sz w:val="26"/>
          <w:szCs w:val="26"/>
        </w:rPr>
      </w:pPr>
      <w:r w:rsidRPr="00831F9C">
        <w:rPr>
          <w:b/>
          <w:bCs/>
          <w:sz w:val="26"/>
          <w:szCs w:val="26"/>
        </w:rPr>
        <w:t>Статья 9. Органы местного самоуправления городского округа как юридические лица</w:t>
      </w:r>
    </w:p>
    <w:p w:rsidR="007B62DF" w:rsidRPr="00831F9C" w:rsidRDefault="007B62DF" w:rsidP="00895CE7">
      <w:pPr>
        <w:ind w:firstLine="709"/>
        <w:jc w:val="both"/>
        <w:rPr>
          <w:sz w:val="26"/>
          <w:szCs w:val="26"/>
        </w:rPr>
      </w:pPr>
      <w:r w:rsidRPr="00831F9C">
        <w:rPr>
          <w:sz w:val="26"/>
          <w:szCs w:val="26"/>
        </w:rPr>
        <w:t>1. 1. От имени городского округа приобретать и осуществлять имущественные и иные права и обязанности, подписывать договоры и соглашения, выступать в суде без доверенности может глава города.</w:t>
      </w:r>
    </w:p>
    <w:p w:rsidR="007B62DF" w:rsidRPr="00831F9C" w:rsidRDefault="007B62DF" w:rsidP="00895CE7">
      <w:pPr>
        <w:ind w:firstLine="709"/>
        <w:jc w:val="both"/>
        <w:rPr>
          <w:sz w:val="26"/>
          <w:szCs w:val="26"/>
        </w:rPr>
      </w:pPr>
      <w:r w:rsidRPr="00831F9C">
        <w:rPr>
          <w:sz w:val="26"/>
          <w:szCs w:val="26"/>
        </w:rPr>
        <w:t>2. Городской Совет, администрация города и Контрольно-счетная палата города Нарьян-Мара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B62DF" w:rsidRDefault="007B62DF" w:rsidP="00895CE7">
      <w:pPr>
        <w:widowControl/>
        <w:autoSpaceDE/>
        <w:autoSpaceDN/>
        <w:adjustRightInd/>
        <w:ind w:firstLine="709"/>
        <w:jc w:val="both"/>
        <w:rPr>
          <w:sz w:val="26"/>
          <w:szCs w:val="26"/>
        </w:rPr>
      </w:pPr>
      <w:r w:rsidRPr="00831F9C">
        <w:rPr>
          <w:sz w:val="26"/>
          <w:szCs w:val="26"/>
        </w:rPr>
        <w:t xml:space="preserve">3. Городской Совет, администрация города и Контрольно-счетная палата города Нарьян-Мара, как юридические лица действуют на основании общих для организаций данного вида положений Федерального </w:t>
      </w:r>
      <w:hyperlink r:id="rId64" w:history="1">
        <w:r w:rsidRPr="00831F9C">
          <w:rPr>
            <w:sz w:val="26"/>
            <w:szCs w:val="26"/>
          </w:rPr>
          <w:t>закона</w:t>
        </w:r>
      </w:hyperlink>
      <w:r w:rsidRPr="00831F9C">
        <w:rPr>
          <w:sz w:val="26"/>
          <w:szCs w:val="26"/>
        </w:rPr>
        <w:t xml:space="preserve"> "Об общих принципах организации местного самоуправления в Российской Федерации" в соответствии с </w:t>
      </w:r>
      <w:hyperlink r:id="rId65" w:tgtFrame="Logical" w:history="1">
        <w:r w:rsidRPr="00831F9C">
          <w:rPr>
            <w:sz w:val="26"/>
            <w:szCs w:val="26"/>
          </w:rPr>
          <w:t>Гражданским кодексом</w:t>
        </w:r>
      </w:hyperlink>
      <w:r w:rsidRPr="00831F9C">
        <w:rPr>
          <w:sz w:val="26"/>
          <w:szCs w:val="26"/>
        </w:rPr>
        <w:t xml:space="preserve"> Российской Федерации применительно к казенным учреждениям.</w:t>
      </w:r>
    </w:p>
    <w:p w:rsidR="00831F9C" w:rsidRPr="00831F9C" w:rsidRDefault="00831F9C" w:rsidP="007B62DF">
      <w:pPr>
        <w:widowControl/>
        <w:autoSpaceDE/>
        <w:autoSpaceDN/>
        <w:adjustRightInd/>
        <w:ind w:firstLine="567"/>
        <w:jc w:val="both"/>
        <w:rPr>
          <w:sz w:val="26"/>
          <w:szCs w:val="26"/>
        </w:rPr>
      </w:pPr>
    </w:p>
    <w:p w:rsidR="007B62DF" w:rsidRPr="009726DE" w:rsidRDefault="007B62DF" w:rsidP="0047762C">
      <w:pPr>
        <w:widowControl/>
        <w:autoSpaceDE/>
        <w:autoSpaceDN/>
        <w:adjustRightInd/>
        <w:ind w:firstLine="709"/>
        <w:jc w:val="both"/>
        <w:rPr>
          <w:sz w:val="26"/>
          <w:szCs w:val="26"/>
        </w:rPr>
      </w:pPr>
      <w:r w:rsidRPr="009726DE">
        <w:rPr>
          <w:b/>
          <w:bCs/>
          <w:sz w:val="26"/>
          <w:szCs w:val="26"/>
        </w:rPr>
        <w:t xml:space="preserve">Статья 10. Совет городского округа </w:t>
      </w:r>
      <w:r w:rsidR="00831F9C" w:rsidRPr="009726DE">
        <w:rPr>
          <w:b/>
          <w:bCs/>
          <w:sz w:val="26"/>
          <w:szCs w:val="26"/>
        </w:rPr>
        <w:t>"</w:t>
      </w:r>
      <w:r w:rsidRPr="009726DE">
        <w:rPr>
          <w:b/>
          <w:bCs/>
          <w:sz w:val="26"/>
          <w:szCs w:val="26"/>
        </w:rPr>
        <w:t>Город Нарьян-Мар</w:t>
      </w:r>
      <w:r w:rsidR="00831F9C" w:rsidRPr="009726DE">
        <w:rPr>
          <w:b/>
          <w:bCs/>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1. Городской Совет приступает к исполнению своих полномочий со дня открытия его первого правомочного заседания, которое созывается в порядке, установленном регламентом городского Совета, не позднее 30 дней со дня его избрания в правомочном составе.</w:t>
      </w:r>
    </w:p>
    <w:p w:rsidR="007B62DF" w:rsidRPr="009726DE" w:rsidRDefault="007B62DF" w:rsidP="0047762C">
      <w:pPr>
        <w:widowControl/>
        <w:autoSpaceDE/>
        <w:autoSpaceDN/>
        <w:adjustRightInd/>
        <w:ind w:firstLine="709"/>
        <w:jc w:val="both"/>
        <w:rPr>
          <w:sz w:val="26"/>
          <w:szCs w:val="26"/>
        </w:rPr>
      </w:pPr>
      <w:r w:rsidRPr="009726DE">
        <w:rPr>
          <w:sz w:val="26"/>
          <w:szCs w:val="26"/>
        </w:rPr>
        <w:t>2. Порядок деятельности городского Совета, основные правила его работы устанавливаются Регламентом городского Совета, который принимается большинством голосов от установленного числа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3. В исключительной компетенции городского Совета находятся:</w:t>
      </w:r>
    </w:p>
    <w:p w:rsidR="007B62DF" w:rsidRPr="009726DE" w:rsidRDefault="007B62DF" w:rsidP="0047762C">
      <w:pPr>
        <w:widowControl/>
        <w:autoSpaceDE/>
        <w:autoSpaceDN/>
        <w:adjustRightInd/>
        <w:ind w:firstLine="709"/>
        <w:jc w:val="both"/>
        <w:rPr>
          <w:sz w:val="26"/>
          <w:szCs w:val="26"/>
        </w:rPr>
      </w:pPr>
      <w:r w:rsidRPr="009726DE">
        <w:rPr>
          <w:sz w:val="26"/>
          <w:szCs w:val="26"/>
        </w:rPr>
        <w:t>1) принятие Устава городского округа и внесение в него изменений и дополнений;</w:t>
      </w:r>
    </w:p>
    <w:p w:rsidR="007B62DF" w:rsidRPr="009726DE" w:rsidRDefault="007B62DF" w:rsidP="0047762C">
      <w:pPr>
        <w:widowControl/>
        <w:autoSpaceDE/>
        <w:autoSpaceDN/>
        <w:adjustRightInd/>
        <w:ind w:firstLine="709"/>
        <w:jc w:val="both"/>
        <w:rPr>
          <w:sz w:val="26"/>
          <w:szCs w:val="26"/>
        </w:rPr>
      </w:pPr>
      <w:r w:rsidRPr="009726DE">
        <w:rPr>
          <w:sz w:val="26"/>
          <w:szCs w:val="26"/>
        </w:rPr>
        <w:t>2) утверждение городского бюджета и отчета о его исполнении;</w:t>
      </w:r>
    </w:p>
    <w:p w:rsidR="007B62DF" w:rsidRPr="009726DE" w:rsidRDefault="007B62DF" w:rsidP="0047762C">
      <w:pPr>
        <w:widowControl/>
        <w:autoSpaceDE/>
        <w:autoSpaceDN/>
        <w:adjustRightInd/>
        <w:ind w:firstLine="709"/>
        <w:jc w:val="both"/>
        <w:rPr>
          <w:sz w:val="26"/>
          <w:szCs w:val="26"/>
        </w:rPr>
      </w:pPr>
      <w:r w:rsidRPr="009726DE">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F7696" w:rsidRDefault="001F7696" w:rsidP="0047762C">
      <w:pPr>
        <w:widowControl/>
        <w:autoSpaceDE/>
        <w:autoSpaceDN/>
        <w:adjustRightInd/>
        <w:ind w:firstLine="709"/>
        <w:jc w:val="both"/>
        <w:rPr>
          <w:sz w:val="26"/>
          <w:szCs w:val="26"/>
        </w:rPr>
      </w:pPr>
      <w:r w:rsidRPr="001F7696">
        <w:rPr>
          <w:sz w:val="26"/>
          <w:szCs w:val="26"/>
        </w:rPr>
        <w:t>4) утверждение стратегии социально-экономического развития муниципального образования;</w:t>
      </w:r>
    </w:p>
    <w:p w:rsidR="007B62DF" w:rsidRPr="009726DE" w:rsidRDefault="007B62DF" w:rsidP="0047762C">
      <w:pPr>
        <w:widowControl/>
        <w:autoSpaceDE/>
        <w:autoSpaceDN/>
        <w:adjustRightInd/>
        <w:ind w:firstLine="709"/>
        <w:jc w:val="both"/>
        <w:rPr>
          <w:sz w:val="26"/>
          <w:szCs w:val="26"/>
        </w:rPr>
      </w:pPr>
      <w:r w:rsidRPr="009726DE">
        <w:rPr>
          <w:sz w:val="26"/>
          <w:szCs w:val="26"/>
        </w:rPr>
        <w:t>5) определение порядка управления и распоряжения имуществом, находящимся в муниципальной собственности;</w:t>
      </w:r>
    </w:p>
    <w:p w:rsidR="007B62DF" w:rsidRPr="009726DE" w:rsidRDefault="007B62DF" w:rsidP="0047762C">
      <w:pPr>
        <w:widowControl/>
        <w:autoSpaceDE/>
        <w:autoSpaceDN/>
        <w:adjustRightInd/>
        <w:ind w:firstLine="709"/>
        <w:jc w:val="both"/>
        <w:rPr>
          <w:sz w:val="26"/>
          <w:szCs w:val="26"/>
        </w:rPr>
      </w:pPr>
      <w:r w:rsidRPr="009726D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62DF" w:rsidRPr="009726DE" w:rsidRDefault="007B62DF" w:rsidP="0047762C">
      <w:pPr>
        <w:widowControl/>
        <w:autoSpaceDE/>
        <w:autoSpaceDN/>
        <w:adjustRightInd/>
        <w:ind w:firstLine="709"/>
        <w:jc w:val="both"/>
        <w:rPr>
          <w:sz w:val="26"/>
          <w:szCs w:val="26"/>
        </w:rPr>
      </w:pPr>
      <w:r w:rsidRPr="009726DE">
        <w:rPr>
          <w:sz w:val="26"/>
          <w:szCs w:val="26"/>
        </w:rPr>
        <w:t>7) определение порядка участия муниципального образования в организациях межмуниципального сотрудничества;</w:t>
      </w:r>
    </w:p>
    <w:p w:rsidR="007B62DF" w:rsidRPr="009726DE" w:rsidRDefault="007B62DF" w:rsidP="0047762C">
      <w:pPr>
        <w:widowControl/>
        <w:autoSpaceDE/>
        <w:autoSpaceDN/>
        <w:adjustRightInd/>
        <w:ind w:firstLine="709"/>
        <w:jc w:val="both"/>
        <w:rPr>
          <w:sz w:val="26"/>
          <w:szCs w:val="26"/>
        </w:rPr>
      </w:pPr>
      <w:r w:rsidRPr="009726DE">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B62DF" w:rsidRPr="009726DE" w:rsidRDefault="007B62DF" w:rsidP="0047762C">
      <w:pPr>
        <w:widowControl/>
        <w:autoSpaceDE/>
        <w:autoSpaceDN/>
        <w:adjustRightInd/>
        <w:ind w:firstLine="709"/>
        <w:jc w:val="both"/>
        <w:rPr>
          <w:sz w:val="26"/>
          <w:szCs w:val="26"/>
        </w:rPr>
      </w:pPr>
      <w:r w:rsidRPr="009726DE">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62DF" w:rsidRPr="009726DE" w:rsidRDefault="007B62DF" w:rsidP="0047762C">
      <w:pPr>
        <w:widowControl/>
        <w:autoSpaceDE/>
        <w:autoSpaceDN/>
        <w:adjustRightInd/>
        <w:ind w:firstLine="709"/>
        <w:jc w:val="both"/>
        <w:rPr>
          <w:sz w:val="26"/>
          <w:szCs w:val="26"/>
        </w:rPr>
      </w:pPr>
      <w:r w:rsidRPr="009726DE">
        <w:rPr>
          <w:sz w:val="26"/>
          <w:szCs w:val="26"/>
        </w:rPr>
        <w:t>10) принятие решения об удалении главы города в отставку;</w:t>
      </w:r>
    </w:p>
    <w:p w:rsidR="007B62DF" w:rsidRPr="009726DE" w:rsidRDefault="007B62DF" w:rsidP="0047762C">
      <w:pPr>
        <w:ind w:firstLine="709"/>
        <w:jc w:val="both"/>
        <w:rPr>
          <w:bCs/>
          <w:sz w:val="26"/>
          <w:szCs w:val="26"/>
        </w:rPr>
      </w:pPr>
      <w:r w:rsidRPr="009726DE">
        <w:rPr>
          <w:sz w:val="26"/>
          <w:szCs w:val="26"/>
        </w:rPr>
        <w:t>11</w:t>
      </w:r>
      <w:r w:rsidRPr="009726DE">
        <w:rPr>
          <w:bCs/>
          <w:sz w:val="26"/>
          <w:szCs w:val="26"/>
        </w:rPr>
        <w:t xml:space="preserve">) </w:t>
      </w:r>
      <w:r w:rsidRPr="009726DE">
        <w:rPr>
          <w:sz w:val="26"/>
          <w:szCs w:val="26"/>
        </w:rPr>
        <w:t xml:space="preserve">установление порядка проведения конкурса </w:t>
      </w:r>
      <w:r w:rsidRPr="009726DE">
        <w:rPr>
          <w:rFonts w:eastAsia="Calibri"/>
          <w:sz w:val="26"/>
          <w:szCs w:val="26"/>
        </w:rPr>
        <w:t>по отбору кандидатур на должность главы города</w:t>
      </w:r>
      <w:r w:rsidRPr="009726DE">
        <w:rPr>
          <w:sz w:val="26"/>
          <w:szCs w:val="26"/>
        </w:rPr>
        <w:t>, общего числа членов конкурсной комиссии в муниципальном образовании и порядок ее формирования</w:t>
      </w:r>
      <w:r w:rsidRPr="009726DE">
        <w:rPr>
          <w:bCs/>
          <w:sz w:val="26"/>
          <w:szCs w:val="26"/>
        </w:rPr>
        <w:t>;</w:t>
      </w:r>
    </w:p>
    <w:p w:rsidR="007B62DF" w:rsidRDefault="007B62DF" w:rsidP="0047762C">
      <w:pPr>
        <w:widowControl/>
        <w:autoSpaceDE/>
        <w:autoSpaceDN/>
        <w:adjustRightInd/>
        <w:ind w:firstLine="709"/>
        <w:jc w:val="both"/>
        <w:rPr>
          <w:color w:val="0000FF"/>
          <w:sz w:val="26"/>
          <w:szCs w:val="26"/>
        </w:rPr>
      </w:pPr>
      <w:r w:rsidRPr="009726DE">
        <w:rPr>
          <w:color w:val="000000"/>
          <w:sz w:val="26"/>
          <w:szCs w:val="26"/>
        </w:rPr>
        <w:t>12) исключен решением от 23.06.2016 №</w:t>
      </w:r>
      <w:hyperlink r:id="rId66" w:tgtFrame="Logical" w:history="1">
        <w:r w:rsidRPr="009726DE">
          <w:rPr>
            <w:sz w:val="26"/>
            <w:szCs w:val="26"/>
          </w:rPr>
          <w:t>248-р</w:t>
        </w:r>
        <w:r w:rsidRPr="009726DE">
          <w:rPr>
            <w:color w:val="0000FF"/>
            <w:sz w:val="26"/>
            <w:szCs w:val="26"/>
          </w:rPr>
          <w:t>;</w:t>
        </w:r>
      </w:hyperlink>
    </w:p>
    <w:p w:rsidR="00B62683" w:rsidRPr="009726DE" w:rsidRDefault="00B62683" w:rsidP="0047762C">
      <w:pPr>
        <w:widowControl/>
        <w:autoSpaceDE/>
        <w:autoSpaceDN/>
        <w:adjustRightInd/>
        <w:ind w:firstLine="709"/>
        <w:jc w:val="both"/>
        <w:rPr>
          <w:color w:val="000000"/>
          <w:sz w:val="26"/>
          <w:szCs w:val="26"/>
        </w:rPr>
      </w:pPr>
      <w:r w:rsidRPr="00B62683">
        <w:rPr>
          <w:color w:val="000000"/>
          <w:sz w:val="26"/>
          <w:szCs w:val="26"/>
        </w:rPr>
        <w:t>13) утверждение правил благоустройства территории муниципального образования.</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Городской Совет в сроки, установленные его </w:t>
      </w:r>
      <w:hyperlink r:id="rId67" w:history="1">
        <w:r w:rsidRPr="009726DE">
          <w:rPr>
            <w:sz w:val="26"/>
            <w:szCs w:val="26"/>
          </w:rPr>
          <w:t>Регламентом</w:t>
        </w:r>
      </w:hyperlink>
      <w:r w:rsidRPr="009726DE">
        <w:rPr>
          <w:sz w:val="26"/>
          <w:szCs w:val="26"/>
        </w:rPr>
        <w:t>,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r w:rsidR="00E315FC" w:rsidRPr="009726DE">
        <w:rPr>
          <w:sz w:val="26"/>
          <w:szCs w:val="26"/>
        </w:rPr>
        <w:t>.</w:t>
      </w:r>
    </w:p>
    <w:p w:rsidR="00E315FC" w:rsidRPr="009726DE" w:rsidRDefault="00E315FC" w:rsidP="0047762C">
      <w:pPr>
        <w:widowControl/>
        <w:autoSpaceDE/>
        <w:autoSpaceDN/>
        <w:adjustRightInd/>
        <w:ind w:firstLine="709"/>
        <w:jc w:val="both"/>
        <w:rPr>
          <w:bCs/>
          <w:sz w:val="26"/>
          <w:szCs w:val="26"/>
        </w:rPr>
      </w:pPr>
      <w:r w:rsidRPr="009726DE">
        <w:rPr>
          <w:bCs/>
          <w:sz w:val="26"/>
          <w:szCs w:val="26"/>
        </w:rPr>
        <w:t>Иные полномочия городского Совета определяются федеральными законами и принятыми в соответствии с ними Уставом и законами Ненецкого автономного округа, настоящим Уставом.</w:t>
      </w:r>
    </w:p>
    <w:p w:rsidR="006F3101" w:rsidRPr="009726DE" w:rsidRDefault="007B62DF" w:rsidP="0047762C">
      <w:pPr>
        <w:widowControl/>
        <w:autoSpaceDE/>
        <w:autoSpaceDN/>
        <w:adjustRightInd/>
        <w:ind w:firstLine="709"/>
        <w:jc w:val="both"/>
        <w:rPr>
          <w:sz w:val="26"/>
          <w:szCs w:val="26"/>
        </w:rPr>
      </w:pPr>
      <w:r w:rsidRPr="009726DE">
        <w:rPr>
          <w:sz w:val="26"/>
          <w:szCs w:val="26"/>
        </w:rPr>
        <w:t>4. Городской Совет не имеет право вмешиваться в деятельность главы города по оперативному</w:t>
      </w:r>
      <w:r w:rsidRPr="009726DE">
        <w:rPr>
          <w:color w:val="FF0000"/>
          <w:sz w:val="26"/>
          <w:szCs w:val="26"/>
        </w:rPr>
        <w:t xml:space="preserve"> </w:t>
      </w:r>
      <w:r w:rsidRPr="009726DE">
        <w:rPr>
          <w:sz w:val="26"/>
          <w:szCs w:val="26"/>
        </w:rPr>
        <w:t xml:space="preserve">руководству структурными подразделениями </w:t>
      </w:r>
      <w:r w:rsidRPr="009726DE">
        <w:rPr>
          <w:sz w:val="26"/>
          <w:szCs w:val="26"/>
        </w:rPr>
        <w:lastRenderedPageBreak/>
        <w:t>администрации города, муниципальными предприятиями и учреждениями, если эта деятельность не противоречит действующему законодательству, настоящему Уставу.</w:t>
      </w:r>
      <w:r w:rsidR="006C6E9B" w:rsidRPr="009726DE">
        <w:rPr>
          <w:sz w:val="26"/>
          <w:szCs w:val="26"/>
        </w:rPr>
        <w:t xml:space="preserve"> </w:t>
      </w:r>
    </w:p>
    <w:p w:rsidR="007B62DF" w:rsidRPr="009726DE" w:rsidRDefault="007B62DF" w:rsidP="0047762C">
      <w:pPr>
        <w:widowControl/>
        <w:autoSpaceDE/>
        <w:autoSpaceDN/>
        <w:adjustRightInd/>
        <w:ind w:firstLine="709"/>
        <w:jc w:val="both"/>
        <w:rPr>
          <w:sz w:val="26"/>
          <w:szCs w:val="26"/>
        </w:rPr>
      </w:pPr>
      <w:r w:rsidRPr="009726DE">
        <w:rPr>
          <w:sz w:val="26"/>
          <w:szCs w:val="26"/>
        </w:rPr>
        <w:t>5. Исключена решением от 23.11.2010 №</w:t>
      </w:r>
      <w:hyperlink r:id="rId68" w:tgtFrame="Logical" w:history="1">
        <w:r w:rsidRPr="009726DE">
          <w:rPr>
            <w:sz w:val="26"/>
            <w:szCs w:val="26"/>
          </w:rPr>
          <w:t>170-р</w:t>
        </w:r>
      </w:hyperlink>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6. Исключена решением от 23.11.2010 №</w:t>
      </w:r>
      <w:hyperlink r:id="rId69" w:tgtFrame="Logical" w:history="1">
        <w:r w:rsidRPr="009726DE">
          <w:rPr>
            <w:sz w:val="26"/>
            <w:szCs w:val="26"/>
          </w:rPr>
          <w:t>170-р</w:t>
        </w:r>
      </w:hyperlink>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7. Организацию деятельности городского Совета осуществляет председатель городского Совета, избираемый из числа депутатов городского Совета.</w:t>
      </w:r>
    </w:p>
    <w:p w:rsidR="007B62DF" w:rsidRPr="009726DE" w:rsidRDefault="007B62DF" w:rsidP="0047762C">
      <w:pPr>
        <w:widowControl/>
        <w:autoSpaceDE/>
        <w:autoSpaceDN/>
        <w:adjustRightInd/>
        <w:ind w:firstLine="709"/>
        <w:jc w:val="both"/>
        <w:rPr>
          <w:sz w:val="26"/>
          <w:szCs w:val="26"/>
        </w:rPr>
      </w:pPr>
      <w:r w:rsidRPr="009726DE">
        <w:rPr>
          <w:sz w:val="26"/>
          <w:szCs w:val="26"/>
        </w:rPr>
        <w:t>8. Расходы на обеспечение деятельности городского Совета предусматриваются в городском бюджете отдельной строкой в соответствии с классификацией расходов бюджетов Российской Федерации.</w:t>
      </w:r>
    </w:p>
    <w:p w:rsidR="007B62DF" w:rsidRPr="009726DE" w:rsidRDefault="007B62DF" w:rsidP="0047762C">
      <w:pPr>
        <w:widowControl/>
        <w:autoSpaceDE/>
        <w:autoSpaceDN/>
        <w:adjustRightInd/>
        <w:ind w:firstLine="709"/>
        <w:jc w:val="both"/>
        <w:rPr>
          <w:sz w:val="26"/>
          <w:szCs w:val="26"/>
        </w:rPr>
      </w:pPr>
      <w:r w:rsidRPr="009726DE">
        <w:rPr>
          <w:sz w:val="26"/>
          <w:szCs w:val="26"/>
        </w:rPr>
        <w:t>Управление и (или) распоряжение городским Советом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городского Совета и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9. Полномочия городского Совета могут быть прекращены досрочно в случае его роспуска в порядке и по основаниям, которые предусмотрены статьей 73 Федерального закона </w:t>
      </w:r>
      <w:r w:rsidR="00F4580E" w:rsidRPr="009726DE">
        <w:rPr>
          <w:sz w:val="26"/>
          <w:szCs w:val="26"/>
        </w:rPr>
        <w:t>"</w:t>
      </w:r>
      <w:r w:rsidRPr="009726DE">
        <w:rPr>
          <w:sz w:val="26"/>
          <w:szCs w:val="26"/>
        </w:rPr>
        <w:t>Об общих принципах организации местного самоуправления в Российской Федерации</w:t>
      </w:r>
      <w:r w:rsidR="00F4580E" w:rsidRPr="009726DE">
        <w:rPr>
          <w:sz w:val="26"/>
          <w:szCs w:val="26"/>
        </w:rPr>
        <w:t>"</w:t>
      </w:r>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 xml:space="preserve">Полномочия городского Совета </w:t>
      </w:r>
      <w:r w:rsidR="00F15E22" w:rsidRPr="009726DE">
        <w:rPr>
          <w:sz w:val="26"/>
          <w:szCs w:val="26"/>
        </w:rPr>
        <w:t>также прекращаются</w:t>
      </w:r>
      <w:r w:rsidRPr="009726DE">
        <w:rPr>
          <w:sz w:val="26"/>
          <w:szCs w:val="26"/>
        </w:rPr>
        <w:t>:</w:t>
      </w:r>
    </w:p>
    <w:p w:rsidR="007B62DF" w:rsidRPr="009726DE" w:rsidRDefault="007B62DF" w:rsidP="0047762C">
      <w:pPr>
        <w:widowControl/>
        <w:autoSpaceDE/>
        <w:autoSpaceDN/>
        <w:adjustRightInd/>
        <w:ind w:firstLine="709"/>
        <w:jc w:val="both"/>
        <w:rPr>
          <w:sz w:val="26"/>
          <w:szCs w:val="26"/>
        </w:rPr>
      </w:pPr>
      <w:r w:rsidRPr="009726DE">
        <w:rPr>
          <w:sz w:val="26"/>
          <w:szCs w:val="26"/>
        </w:rPr>
        <w:t>1) в случае принятия указанным органом решения о самороспуске.</w:t>
      </w:r>
    </w:p>
    <w:p w:rsidR="007B62DF" w:rsidRPr="009726DE" w:rsidRDefault="007B62DF" w:rsidP="0047762C">
      <w:pPr>
        <w:widowControl/>
        <w:autoSpaceDE/>
        <w:autoSpaceDN/>
        <w:adjustRightInd/>
        <w:ind w:firstLine="709"/>
        <w:jc w:val="both"/>
        <w:rPr>
          <w:sz w:val="26"/>
          <w:szCs w:val="26"/>
        </w:rPr>
      </w:pPr>
      <w:r w:rsidRPr="009726DE">
        <w:rPr>
          <w:sz w:val="26"/>
          <w:szCs w:val="26"/>
        </w:rPr>
        <w:t>Решение о самороспуске принимается в случае, если за него проголосовало не менее 2/3 от установленного числа депутатов.</w:t>
      </w:r>
    </w:p>
    <w:p w:rsidR="007B62DF" w:rsidRPr="009726DE" w:rsidRDefault="007B62DF" w:rsidP="0047762C">
      <w:pPr>
        <w:widowControl/>
        <w:autoSpaceDE/>
        <w:autoSpaceDN/>
        <w:adjustRightInd/>
        <w:ind w:firstLine="709"/>
        <w:jc w:val="both"/>
        <w:rPr>
          <w:sz w:val="26"/>
          <w:szCs w:val="26"/>
        </w:rPr>
      </w:pPr>
      <w:r w:rsidRPr="009726DE">
        <w:rPr>
          <w:sz w:val="26"/>
          <w:szCs w:val="26"/>
        </w:rPr>
        <w:t>2) в случае вступления в силу решения суда Ненецкого автономного округа о неправомочности данного состава депутатов городского Совета, в том числе в связи со сложением депутатами своих полномочий;</w:t>
      </w:r>
    </w:p>
    <w:p w:rsidR="009C45B7" w:rsidRPr="009726DE" w:rsidRDefault="009C45B7" w:rsidP="0047762C">
      <w:pPr>
        <w:widowControl/>
        <w:autoSpaceDE/>
        <w:autoSpaceDN/>
        <w:adjustRightInd/>
        <w:ind w:firstLine="709"/>
        <w:jc w:val="both"/>
        <w:rPr>
          <w:sz w:val="26"/>
          <w:szCs w:val="26"/>
        </w:rPr>
      </w:pPr>
      <w:r w:rsidRPr="009726DE">
        <w:rPr>
          <w:sz w:val="26"/>
          <w:szCs w:val="26"/>
        </w:rPr>
        <w:t>3) в случае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7B62DF" w:rsidRPr="009726DE" w:rsidRDefault="007B62DF" w:rsidP="0047762C">
      <w:pPr>
        <w:widowControl/>
        <w:autoSpaceDE/>
        <w:autoSpaceDN/>
        <w:adjustRightInd/>
        <w:ind w:firstLine="709"/>
        <w:jc w:val="both"/>
        <w:rPr>
          <w:sz w:val="26"/>
          <w:szCs w:val="26"/>
        </w:rPr>
      </w:pPr>
      <w:r w:rsidRPr="009726DE">
        <w:rPr>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62DF" w:rsidRPr="009726DE" w:rsidRDefault="007B62DF" w:rsidP="0047762C">
      <w:pPr>
        <w:widowControl/>
        <w:autoSpaceDE/>
        <w:autoSpaceDN/>
        <w:adjustRightInd/>
        <w:ind w:firstLine="709"/>
        <w:jc w:val="both"/>
        <w:rPr>
          <w:sz w:val="26"/>
          <w:szCs w:val="26"/>
        </w:rPr>
      </w:pPr>
      <w:r w:rsidRPr="009726DE">
        <w:rPr>
          <w:sz w:val="26"/>
          <w:szCs w:val="26"/>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62DF" w:rsidRPr="009726DE" w:rsidRDefault="007B62DF" w:rsidP="0047762C">
      <w:pPr>
        <w:widowControl/>
        <w:autoSpaceDE/>
        <w:autoSpaceDN/>
        <w:adjustRightInd/>
        <w:ind w:firstLine="709"/>
        <w:jc w:val="both"/>
        <w:rPr>
          <w:sz w:val="26"/>
          <w:szCs w:val="26"/>
        </w:rPr>
      </w:pPr>
      <w:r w:rsidRPr="009726DE">
        <w:rPr>
          <w:sz w:val="26"/>
          <w:szCs w:val="26"/>
        </w:rPr>
        <w:t>10. Досрочное прекращение полномочий городского Совета влечет досрочное прекращение полномочий его депутатов.</w:t>
      </w:r>
    </w:p>
    <w:p w:rsidR="007B62DF" w:rsidRDefault="007B62DF" w:rsidP="0047762C">
      <w:pPr>
        <w:widowControl/>
        <w:autoSpaceDE/>
        <w:autoSpaceDN/>
        <w:adjustRightInd/>
        <w:ind w:firstLine="709"/>
        <w:jc w:val="both"/>
        <w:rPr>
          <w:sz w:val="26"/>
          <w:szCs w:val="26"/>
        </w:rPr>
      </w:pPr>
      <w:r w:rsidRPr="009726DE">
        <w:rPr>
          <w:sz w:val="26"/>
          <w:szCs w:val="26"/>
        </w:rPr>
        <w:t>11. В случае досрочного прекращения полномочий досрочные выборы в городской Совет проводятся в сроки, установленные федеральным законом.</w:t>
      </w:r>
    </w:p>
    <w:p w:rsidR="0047762C" w:rsidRPr="009726DE" w:rsidRDefault="0047762C" w:rsidP="0047762C">
      <w:pPr>
        <w:widowControl/>
        <w:autoSpaceDE/>
        <w:autoSpaceDN/>
        <w:adjustRightInd/>
        <w:ind w:firstLine="709"/>
        <w:jc w:val="both"/>
        <w:rPr>
          <w:sz w:val="26"/>
          <w:szCs w:val="26"/>
        </w:rPr>
      </w:pPr>
    </w:p>
    <w:p w:rsidR="007B62DF" w:rsidRPr="009726DE" w:rsidRDefault="007B62DF" w:rsidP="0047762C">
      <w:pPr>
        <w:widowControl/>
        <w:autoSpaceDE/>
        <w:autoSpaceDN/>
        <w:adjustRightInd/>
        <w:ind w:firstLine="709"/>
        <w:jc w:val="both"/>
        <w:rPr>
          <w:sz w:val="26"/>
          <w:szCs w:val="26"/>
        </w:rPr>
      </w:pPr>
      <w:r w:rsidRPr="009726DE">
        <w:rPr>
          <w:b/>
          <w:bCs/>
          <w:sz w:val="26"/>
          <w:szCs w:val="26"/>
        </w:rPr>
        <w:t>Статья 10</w:t>
      </w:r>
      <w:r w:rsidR="00214B33">
        <w:rPr>
          <w:b/>
          <w:bCs/>
          <w:sz w:val="26"/>
          <w:szCs w:val="26"/>
        </w:rPr>
        <w:t>.</w:t>
      </w:r>
      <w:r w:rsidRPr="009726DE">
        <w:rPr>
          <w:b/>
          <w:bCs/>
          <w:sz w:val="26"/>
          <w:szCs w:val="26"/>
        </w:rPr>
        <w:t>1. Правомочность заседания городского Совета</w:t>
      </w:r>
    </w:p>
    <w:p w:rsidR="007B62DF" w:rsidRDefault="007B62DF" w:rsidP="0047762C">
      <w:pPr>
        <w:widowControl/>
        <w:autoSpaceDE/>
        <w:autoSpaceDN/>
        <w:adjustRightInd/>
        <w:ind w:firstLine="709"/>
        <w:jc w:val="both"/>
        <w:rPr>
          <w:sz w:val="26"/>
          <w:szCs w:val="26"/>
        </w:rPr>
      </w:pPr>
      <w:r w:rsidRPr="009726DE">
        <w:rPr>
          <w:sz w:val="26"/>
          <w:szCs w:val="26"/>
        </w:rPr>
        <w:t>Заседание городского Совета не может считаться правомочным, если на нем присутствует менее двух третей от установленного числа депутатов.</w:t>
      </w:r>
    </w:p>
    <w:p w:rsidR="009726DE" w:rsidRPr="009726DE" w:rsidRDefault="009726DE" w:rsidP="007B62DF">
      <w:pPr>
        <w:widowControl/>
        <w:autoSpaceDE/>
        <w:autoSpaceDN/>
        <w:adjustRightInd/>
        <w:ind w:firstLine="567"/>
        <w:jc w:val="both"/>
        <w:rPr>
          <w:sz w:val="26"/>
          <w:szCs w:val="26"/>
        </w:rPr>
      </w:pPr>
    </w:p>
    <w:p w:rsidR="007B62DF" w:rsidRPr="009726DE" w:rsidRDefault="007B62DF" w:rsidP="00A07658">
      <w:pPr>
        <w:widowControl/>
        <w:autoSpaceDE/>
        <w:autoSpaceDN/>
        <w:adjustRightInd/>
        <w:ind w:firstLine="709"/>
        <w:jc w:val="both"/>
        <w:rPr>
          <w:sz w:val="26"/>
          <w:szCs w:val="26"/>
        </w:rPr>
      </w:pPr>
      <w:r w:rsidRPr="009726DE">
        <w:rPr>
          <w:b/>
          <w:bCs/>
          <w:sz w:val="26"/>
          <w:szCs w:val="26"/>
        </w:rPr>
        <w:t>Статья 11. Депутаты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1. Депутатом является член городского Совета - представительного органа муниципального образования, сформированного в порядке, установленном </w:t>
      </w:r>
      <w:r w:rsidRPr="009726DE">
        <w:rPr>
          <w:sz w:val="26"/>
          <w:szCs w:val="26"/>
        </w:rPr>
        <w:lastRenderedPageBreak/>
        <w:t>законодательством Российской Федерации, Ненецкого автономного округа, Уставом муниципального образования.</w:t>
      </w:r>
    </w:p>
    <w:p w:rsidR="007B62DF" w:rsidRPr="009726DE" w:rsidRDefault="007B62DF" w:rsidP="00A07658">
      <w:pPr>
        <w:widowControl/>
        <w:autoSpaceDE/>
        <w:autoSpaceDN/>
        <w:adjustRightInd/>
        <w:ind w:firstLine="709"/>
        <w:jc w:val="both"/>
        <w:rPr>
          <w:sz w:val="26"/>
          <w:szCs w:val="26"/>
        </w:rPr>
      </w:pPr>
      <w:r w:rsidRPr="009726DE">
        <w:rPr>
          <w:sz w:val="26"/>
          <w:szCs w:val="26"/>
        </w:rPr>
        <w:t>Депутат городского Совета представляет интересы населения и осуществляет свою деятельность в соответствии с действующим законодательством, настоящим Уставом, решениями городского Совета и своей предвыборной программой.</w:t>
      </w:r>
    </w:p>
    <w:p w:rsidR="002E03A6" w:rsidRPr="009726DE" w:rsidRDefault="002E03A6" w:rsidP="00A07658">
      <w:pPr>
        <w:widowControl/>
        <w:autoSpaceDE/>
        <w:autoSpaceDN/>
        <w:adjustRightInd/>
        <w:ind w:firstLine="709"/>
        <w:jc w:val="both"/>
        <w:rPr>
          <w:sz w:val="26"/>
          <w:szCs w:val="26"/>
        </w:rPr>
      </w:pPr>
      <w:r w:rsidRPr="009726DE">
        <w:rPr>
          <w:sz w:val="26"/>
          <w:szCs w:val="26"/>
        </w:rPr>
        <w:t>2. Депутат городского Совета избирается на срок полномочий городского Совета соответствующего созыва.</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3. Полномочия депутата городского Совета начинаются со дня его избрания. Днем окончания срока, на который избираются депутаты городского Совета, является второе воскресенье сентября года, в котором истекает срок полномочий указанных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 </w:t>
      </w:r>
      <w:r w:rsidRPr="009726DE">
        <w:rPr>
          <w:bCs/>
          <w:sz w:val="26"/>
          <w:szCs w:val="26"/>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r w:rsidRPr="009726DE">
        <w:rPr>
          <w:sz w:val="26"/>
          <w:szCs w:val="26"/>
        </w:rPr>
        <w:t>.</w:t>
      </w:r>
    </w:p>
    <w:p w:rsidR="007B62DF" w:rsidRPr="009726DE" w:rsidRDefault="007B62DF" w:rsidP="00A07658">
      <w:pPr>
        <w:widowControl/>
        <w:autoSpaceDE/>
        <w:autoSpaceDN/>
        <w:adjustRightInd/>
        <w:ind w:firstLine="709"/>
        <w:jc w:val="both"/>
        <w:rPr>
          <w:sz w:val="26"/>
          <w:szCs w:val="26"/>
        </w:rPr>
      </w:pPr>
      <w:r w:rsidRPr="009726DE">
        <w:rPr>
          <w:sz w:val="26"/>
          <w:szCs w:val="26"/>
        </w:rPr>
        <w:t>4. Депутату городского Совета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федеральными законами, законами Ненецкого автономного округа, настоящим Уставом, Регламентом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5. Депутаты городского Совета обладают правами и выполняют обязанности в соответствии с законодательством о гарантиях осуществления полномочий депутатом представительного органа местного самоуправления, настоящим Уставом, нормативными актами муниципального образования</w:t>
      </w:r>
    </w:p>
    <w:p w:rsidR="007B62DF" w:rsidRPr="009726DE" w:rsidRDefault="007B62DF" w:rsidP="00A07658">
      <w:pPr>
        <w:ind w:firstLine="709"/>
        <w:jc w:val="both"/>
        <w:rPr>
          <w:sz w:val="26"/>
          <w:szCs w:val="26"/>
        </w:rPr>
      </w:pPr>
      <w:r w:rsidRPr="009726DE">
        <w:rPr>
          <w:sz w:val="26"/>
          <w:szCs w:val="26"/>
        </w:rPr>
        <w:t>6. Депутат городского Совета может осуществлять свои полномочия на постоянной основе в соответствии с Федеральным законом от 06.10.2003 №</w:t>
      </w:r>
      <w:hyperlink r:id="rId70" w:tgtFrame="Logical" w:history="1">
        <w:r w:rsidRPr="009726DE">
          <w:rPr>
            <w:sz w:val="26"/>
            <w:szCs w:val="26"/>
          </w:rPr>
          <w:t>131-ФЗ</w:t>
        </w:r>
      </w:hyperlink>
      <w:r w:rsidRPr="009726DE">
        <w:rPr>
          <w:sz w:val="26"/>
          <w:szCs w:val="26"/>
        </w:rPr>
        <w:t xml:space="preserve"> "Об общих принципах организации местного самоуправления в Российской Федерации, настоящим Уставом.</w:t>
      </w:r>
    </w:p>
    <w:p w:rsidR="007B62DF" w:rsidRPr="009726DE" w:rsidRDefault="007B62DF" w:rsidP="00A07658">
      <w:pPr>
        <w:widowControl/>
        <w:autoSpaceDE/>
        <w:autoSpaceDN/>
        <w:adjustRightInd/>
        <w:ind w:firstLine="709"/>
        <w:jc w:val="both"/>
        <w:rPr>
          <w:sz w:val="26"/>
          <w:szCs w:val="26"/>
        </w:rPr>
      </w:pPr>
      <w:r w:rsidRPr="009726DE">
        <w:rPr>
          <w:sz w:val="26"/>
          <w:szCs w:val="26"/>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7B62DF" w:rsidRPr="009726DE" w:rsidRDefault="007B62DF" w:rsidP="00A07658">
      <w:pPr>
        <w:widowControl/>
        <w:autoSpaceDE/>
        <w:autoSpaceDN/>
        <w:adjustRightInd/>
        <w:ind w:firstLine="709"/>
        <w:jc w:val="both"/>
        <w:rPr>
          <w:sz w:val="26"/>
          <w:szCs w:val="26"/>
        </w:rPr>
      </w:pPr>
      <w:r w:rsidRPr="009726DE">
        <w:rPr>
          <w:sz w:val="26"/>
          <w:szCs w:val="26"/>
        </w:rPr>
        <w:t xml:space="preserve">7. На депутата городского Совета распространяются социальные гарантии, установленные законами Российской Федерации и Ненецкого автономного округа, </w:t>
      </w:r>
      <w:r w:rsidR="00545E43" w:rsidRPr="009726DE">
        <w:rPr>
          <w:sz w:val="26"/>
          <w:szCs w:val="26"/>
        </w:rPr>
        <w:t xml:space="preserve">нормативными правовыми актами муниципального образования </w:t>
      </w:r>
      <w:r w:rsidR="00545E43" w:rsidRPr="009726DE">
        <w:rPr>
          <w:bCs/>
          <w:sz w:val="26"/>
          <w:szCs w:val="26"/>
        </w:rPr>
        <w:t>"Городской округ "Город Нарьян-Мар"</w:t>
      </w:r>
      <w:r w:rsidRPr="009726DE">
        <w:rPr>
          <w:sz w:val="26"/>
          <w:szCs w:val="26"/>
        </w:rPr>
        <w:t>.</w:t>
      </w:r>
    </w:p>
    <w:p w:rsidR="00B803C1" w:rsidRPr="009726DE" w:rsidRDefault="00B803C1" w:rsidP="00A07658">
      <w:pPr>
        <w:widowControl/>
        <w:autoSpaceDE/>
        <w:autoSpaceDN/>
        <w:adjustRightInd/>
        <w:ind w:firstLine="709"/>
        <w:jc w:val="both"/>
        <w:rPr>
          <w:sz w:val="26"/>
          <w:szCs w:val="26"/>
        </w:rPr>
      </w:pPr>
      <w:r w:rsidRPr="009726DE">
        <w:rPr>
          <w:sz w:val="26"/>
          <w:szCs w:val="26"/>
        </w:rPr>
        <w:t>8. Статус депутата и ограничения, связанные с ним, устанавливаются федеральными законами, законами Ненецкого автономного округа</w:t>
      </w:r>
      <w:r w:rsidRPr="009726DE">
        <w:rPr>
          <w:b/>
          <w:sz w:val="26"/>
          <w:szCs w:val="26"/>
        </w:rPr>
        <w:t xml:space="preserve">, </w:t>
      </w:r>
      <w:r w:rsidRPr="009726DE">
        <w:rPr>
          <w:sz w:val="26"/>
          <w:szCs w:val="26"/>
        </w:rPr>
        <w:t>настоящим Уставом и нормативными правовыми актами городского округа.</w:t>
      </w:r>
    </w:p>
    <w:p w:rsidR="00F73B3D" w:rsidRPr="009726DE" w:rsidRDefault="007B62DF" w:rsidP="00A07658">
      <w:pPr>
        <w:widowControl/>
        <w:autoSpaceDE/>
        <w:autoSpaceDN/>
        <w:adjustRightInd/>
        <w:ind w:firstLine="709"/>
        <w:jc w:val="both"/>
        <w:rPr>
          <w:sz w:val="26"/>
          <w:szCs w:val="26"/>
        </w:rPr>
      </w:pPr>
      <w:r w:rsidRPr="009726DE">
        <w:rPr>
          <w:sz w:val="26"/>
          <w:szCs w:val="26"/>
        </w:rPr>
        <w:lastRenderedPageBreak/>
        <w:t xml:space="preserve">8.1. Депутат городского Совета должен соблюдать ограничения, запреты, исполнять обязанности, которые установлены Федеральным </w:t>
      </w:r>
      <w:hyperlink r:id="rId71" w:history="1">
        <w:r w:rsidRPr="009726DE">
          <w:rPr>
            <w:sz w:val="26"/>
            <w:szCs w:val="26"/>
          </w:rPr>
          <w:t>законом</w:t>
        </w:r>
      </w:hyperlink>
      <w:r w:rsidRPr="009726DE">
        <w:rPr>
          <w:sz w:val="26"/>
          <w:szCs w:val="26"/>
        </w:rPr>
        <w:t xml:space="preserve"> от 25 декабря 2008 года №</w:t>
      </w:r>
      <w:hyperlink r:id="rId72" w:tgtFrame="Logical" w:history="1">
        <w:r w:rsidRPr="009726DE">
          <w:rPr>
            <w:sz w:val="26"/>
            <w:szCs w:val="26"/>
          </w:rPr>
          <w:t>273-ФЗ</w:t>
        </w:r>
      </w:hyperlink>
      <w:r w:rsidRPr="009726DE">
        <w:rPr>
          <w:sz w:val="26"/>
          <w:szCs w:val="26"/>
        </w:rPr>
        <w:t xml:space="preserve"> </w:t>
      </w:r>
      <w:r w:rsidR="00F4580E" w:rsidRPr="009726DE">
        <w:rPr>
          <w:sz w:val="26"/>
          <w:szCs w:val="26"/>
        </w:rPr>
        <w:t>"</w:t>
      </w:r>
      <w:r w:rsidRPr="009726DE">
        <w:rPr>
          <w:sz w:val="26"/>
          <w:szCs w:val="26"/>
        </w:rPr>
        <w:t>О противодействии коррупции</w:t>
      </w:r>
      <w:r w:rsidR="00F4580E" w:rsidRPr="009726DE">
        <w:rPr>
          <w:sz w:val="26"/>
          <w:szCs w:val="26"/>
        </w:rPr>
        <w:t>"</w:t>
      </w:r>
      <w:r w:rsidRPr="009726DE">
        <w:rPr>
          <w:sz w:val="26"/>
          <w:szCs w:val="26"/>
        </w:rPr>
        <w:t xml:space="preserve"> и другими федеральными законами. 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73" w:history="1">
        <w:r w:rsidRPr="009726DE">
          <w:rPr>
            <w:sz w:val="26"/>
            <w:szCs w:val="26"/>
          </w:rPr>
          <w:t>законом</w:t>
        </w:r>
      </w:hyperlink>
      <w:r w:rsidRPr="009726DE">
        <w:rPr>
          <w:sz w:val="26"/>
          <w:szCs w:val="26"/>
        </w:rPr>
        <w:t xml:space="preserve"> от 25 декабря 2008 года №</w:t>
      </w:r>
      <w:hyperlink r:id="rId74" w:tgtFrame="Logical" w:history="1">
        <w:r w:rsidRPr="009726DE">
          <w:rPr>
            <w:sz w:val="26"/>
            <w:szCs w:val="26"/>
          </w:rPr>
          <w:t>273-ФЗ</w:t>
        </w:r>
      </w:hyperlink>
      <w:r w:rsidRPr="009726DE">
        <w:rPr>
          <w:sz w:val="26"/>
          <w:szCs w:val="26"/>
        </w:rPr>
        <w:t xml:space="preserve"> </w:t>
      </w:r>
      <w:r w:rsidR="00F4580E" w:rsidRPr="009726DE">
        <w:rPr>
          <w:sz w:val="26"/>
          <w:szCs w:val="26"/>
        </w:rPr>
        <w:t>"</w:t>
      </w:r>
      <w:r w:rsidRPr="009726DE">
        <w:rPr>
          <w:sz w:val="26"/>
          <w:szCs w:val="26"/>
        </w:rPr>
        <w:t>О противодействии коррупции</w:t>
      </w:r>
      <w:r w:rsidR="00F4580E" w:rsidRPr="009726DE">
        <w:rPr>
          <w:sz w:val="26"/>
          <w:szCs w:val="26"/>
        </w:rPr>
        <w:t>"</w:t>
      </w:r>
      <w:r w:rsidRPr="009726DE">
        <w:rPr>
          <w:sz w:val="26"/>
          <w:szCs w:val="26"/>
        </w:rPr>
        <w:t xml:space="preserve">, Федеральным </w:t>
      </w:r>
      <w:hyperlink r:id="rId75" w:history="1">
        <w:r w:rsidRPr="009726DE">
          <w:rPr>
            <w:sz w:val="26"/>
            <w:szCs w:val="26"/>
          </w:rPr>
          <w:t>законом</w:t>
        </w:r>
      </w:hyperlink>
      <w:r w:rsidRPr="009726DE">
        <w:rPr>
          <w:sz w:val="26"/>
          <w:szCs w:val="26"/>
        </w:rPr>
        <w:t xml:space="preserve"> от 3 декабря 2012 года №</w:t>
      </w:r>
      <w:hyperlink r:id="rId76" w:tgtFrame="Logical" w:history="1">
        <w:r w:rsidRPr="009726DE">
          <w:rPr>
            <w:sz w:val="26"/>
            <w:szCs w:val="26"/>
          </w:rPr>
          <w:t>230-ФЗ</w:t>
        </w:r>
      </w:hyperlink>
      <w:r w:rsidRPr="009726DE">
        <w:rPr>
          <w:sz w:val="26"/>
          <w:szCs w:val="26"/>
        </w:rPr>
        <w:t xml:space="preserve"> </w:t>
      </w:r>
      <w:r w:rsidR="00F4580E" w:rsidRPr="009726DE">
        <w:rPr>
          <w:sz w:val="26"/>
          <w:szCs w:val="26"/>
        </w:rPr>
        <w:t>"</w:t>
      </w:r>
      <w:r w:rsidRPr="009726DE">
        <w:rPr>
          <w:sz w:val="26"/>
          <w:szCs w:val="26"/>
        </w:rPr>
        <w:t>О контроле за соответствием расходов лиц, замещающих государственные должности, и иных лиц их доходам</w:t>
      </w:r>
      <w:r w:rsidR="00F4580E" w:rsidRPr="009726DE">
        <w:rPr>
          <w:sz w:val="26"/>
          <w:szCs w:val="26"/>
        </w:rPr>
        <w:t>"</w:t>
      </w:r>
      <w:r w:rsidRPr="009726DE">
        <w:rPr>
          <w:sz w:val="26"/>
          <w:szCs w:val="26"/>
        </w:rPr>
        <w:t>, Федеральным законом от 07.05.2013 №</w:t>
      </w:r>
      <w:hyperlink r:id="rId77" w:tgtFrame="Logical" w:history="1">
        <w:r w:rsidRPr="009726DE">
          <w:rPr>
            <w:sz w:val="26"/>
            <w:szCs w:val="26"/>
          </w:rPr>
          <w:t>79-ФЗ</w:t>
        </w:r>
      </w:hyperlink>
      <w:r w:rsidRPr="009726DE">
        <w:rPr>
          <w:sz w:val="26"/>
          <w:szCs w:val="26"/>
        </w:rPr>
        <w:t xml:space="preserve"> </w:t>
      </w:r>
      <w:r w:rsidR="00F4580E" w:rsidRPr="009726DE">
        <w:rPr>
          <w:sz w:val="26"/>
          <w:szCs w:val="26"/>
        </w:rPr>
        <w:t>"</w:t>
      </w:r>
      <w:r w:rsidRPr="009726DE">
        <w:rPr>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4580E" w:rsidRPr="009726DE">
        <w:rPr>
          <w:sz w:val="26"/>
          <w:szCs w:val="26"/>
        </w:rPr>
        <w:t>"</w:t>
      </w:r>
      <w:r w:rsidRPr="009726DE">
        <w:rPr>
          <w:sz w:val="26"/>
          <w:szCs w:val="26"/>
        </w:rPr>
        <w:t>.</w:t>
      </w:r>
    </w:p>
    <w:p w:rsidR="008130DD" w:rsidRPr="009726DE" w:rsidRDefault="008130DD" w:rsidP="00A07658">
      <w:pPr>
        <w:widowControl/>
        <w:autoSpaceDE/>
        <w:autoSpaceDN/>
        <w:adjustRightInd/>
        <w:ind w:firstLine="709"/>
        <w:jc w:val="both"/>
        <w:rPr>
          <w:bCs/>
          <w:sz w:val="26"/>
          <w:szCs w:val="26"/>
        </w:rPr>
      </w:pPr>
      <w:r w:rsidRPr="009726DE">
        <w:rPr>
          <w:bCs/>
          <w:sz w:val="26"/>
          <w:szCs w:val="26"/>
        </w:rPr>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проводится по решению губернатора Ненецкого автономного округа в порядке, установленном законом Ненецкого автономного округа.</w:t>
      </w:r>
    </w:p>
    <w:p w:rsidR="008130DD" w:rsidRPr="009726DE" w:rsidRDefault="008130DD" w:rsidP="00A07658">
      <w:pPr>
        <w:widowControl/>
        <w:autoSpaceDE/>
        <w:autoSpaceDN/>
        <w:adjustRightInd/>
        <w:ind w:firstLine="709"/>
        <w:jc w:val="both"/>
        <w:rPr>
          <w:bCs/>
          <w:sz w:val="26"/>
          <w:szCs w:val="26"/>
        </w:rPr>
      </w:pPr>
      <w:r w:rsidRPr="009726DE">
        <w:rPr>
          <w:bCs/>
          <w:sz w:val="26"/>
          <w:szCs w:val="26"/>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78" w:history="1">
        <w:r w:rsidRPr="009726DE">
          <w:rPr>
            <w:rStyle w:val="a7"/>
            <w:bCs/>
            <w:color w:val="auto"/>
            <w:sz w:val="26"/>
            <w:szCs w:val="26"/>
            <w:u w:val="none"/>
          </w:rPr>
          <w:t>законом</w:t>
        </w:r>
      </w:hyperlink>
      <w:r w:rsidRPr="009726DE">
        <w:rPr>
          <w:bCs/>
          <w:sz w:val="26"/>
          <w:szCs w:val="26"/>
        </w:rPr>
        <w:t xml:space="preserve"> от 25 декабря 2008 года № 273-ФЗ "О противодействии коррупции", Федеральным </w:t>
      </w:r>
      <w:hyperlink r:id="rId79" w:history="1">
        <w:r w:rsidRPr="009726DE">
          <w:rPr>
            <w:rStyle w:val="a7"/>
            <w:bCs/>
            <w:color w:val="auto"/>
            <w:sz w:val="26"/>
            <w:szCs w:val="26"/>
            <w:u w:val="none"/>
          </w:rPr>
          <w:t>законом</w:t>
        </w:r>
      </w:hyperlink>
      <w:r w:rsidRPr="009726DE">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0" w:history="1">
        <w:r w:rsidRPr="009726DE">
          <w:rPr>
            <w:rStyle w:val="a7"/>
            <w:bCs/>
            <w:color w:val="auto"/>
            <w:sz w:val="26"/>
            <w:szCs w:val="26"/>
            <w:u w:val="none"/>
          </w:rPr>
          <w:t>законом</w:t>
        </w:r>
      </w:hyperlink>
      <w:r w:rsidRPr="009726DE">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депутата городского Совета в орган местного самоуправления, уполномоченный принимать соответствующее решение, или в суд.</w:t>
      </w:r>
    </w:p>
    <w:p w:rsidR="008130DD" w:rsidRPr="009726DE" w:rsidRDefault="008130DD" w:rsidP="00A07658">
      <w:pPr>
        <w:widowControl/>
        <w:autoSpaceDE/>
        <w:autoSpaceDN/>
        <w:adjustRightInd/>
        <w:ind w:firstLine="709"/>
        <w:jc w:val="both"/>
        <w:rPr>
          <w:sz w:val="26"/>
          <w:szCs w:val="26"/>
        </w:rPr>
      </w:pPr>
      <w:r w:rsidRPr="009726DE">
        <w:rPr>
          <w:bCs/>
          <w:sz w:val="26"/>
          <w:szCs w:val="26"/>
        </w:rPr>
        <w:t>Сведения о доходах, расходах, об имуществе и обязательствах имущественного характера, представленные депутатами городского Совета размещаются на официальном сайте городской Совета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B62DF" w:rsidRPr="009726DE" w:rsidRDefault="007B62DF" w:rsidP="00A07658">
      <w:pPr>
        <w:widowControl/>
        <w:autoSpaceDE/>
        <w:autoSpaceDN/>
        <w:adjustRightInd/>
        <w:ind w:firstLine="709"/>
        <w:jc w:val="both"/>
        <w:rPr>
          <w:sz w:val="26"/>
          <w:szCs w:val="26"/>
        </w:rPr>
      </w:pPr>
      <w:r w:rsidRPr="009726DE">
        <w:rPr>
          <w:sz w:val="26"/>
          <w:szCs w:val="26"/>
        </w:rPr>
        <w:t>9. Депутат городского Совета, осуществляющий свои полномочия на постоянной основе, не вправе:</w:t>
      </w:r>
    </w:p>
    <w:p w:rsidR="007B62DF" w:rsidRPr="009726DE" w:rsidRDefault="007B62DF" w:rsidP="00A07658">
      <w:pPr>
        <w:widowControl/>
        <w:autoSpaceDE/>
        <w:autoSpaceDN/>
        <w:adjustRightInd/>
        <w:ind w:firstLine="709"/>
        <w:jc w:val="both"/>
        <w:rPr>
          <w:sz w:val="26"/>
          <w:szCs w:val="26"/>
        </w:rPr>
      </w:pPr>
      <w:r w:rsidRPr="009726DE">
        <w:rPr>
          <w:sz w:val="26"/>
          <w:szCs w:val="26"/>
        </w:rPr>
        <w:t>1) исключен решением от 24.06.2015 №</w:t>
      </w:r>
      <w:hyperlink r:id="rId81" w:tgtFrame="Logical" w:history="1">
        <w:r w:rsidRPr="009726DE">
          <w:rPr>
            <w:sz w:val="26"/>
            <w:szCs w:val="26"/>
          </w:rPr>
          <w:t>115-р</w:t>
        </w:r>
      </w:hyperlink>
      <w:r w:rsidRPr="009726DE">
        <w:rPr>
          <w:sz w:val="26"/>
          <w:szCs w:val="26"/>
        </w:rPr>
        <w:t>;</w:t>
      </w:r>
    </w:p>
    <w:p w:rsidR="00C86F98" w:rsidRPr="00FB0962" w:rsidRDefault="00C86F98" w:rsidP="00C86F98">
      <w:pPr>
        <w:widowControl/>
        <w:autoSpaceDE/>
        <w:autoSpaceDN/>
        <w:adjustRightInd/>
        <w:ind w:firstLine="709"/>
        <w:jc w:val="both"/>
        <w:rPr>
          <w:bCs/>
          <w:sz w:val="26"/>
          <w:szCs w:val="26"/>
        </w:rPr>
      </w:pPr>
      <w:proofErr w:type="gramStart"/>
      <w:r w:rsidRPr="00FB0962">
        <w:rPr>
          <w:bCs/>
          <w:sz w:val="26"/>
          <w:szCs w:val="26"/>
        </w:rPr>
        <w:t xml:space="preserve">2) </w:t>
      </w:r>
      <w:r w:rsidR="00263CB9" w:rsidRPr="00263CB9">
        <w:rPr>
          <w:bCs/>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Ненецкого автономного округа,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w:t>
      </w:r>
      <w:r w:rsidR="00263CB9" w:rsidRPr="00263CB9">
        <w:rPr>
          <w:bCs/>
          <w:sz w:val="26"/>
          <w:szCs w:val="26"/>
        </w:rPr>
        <w:lastRenderedPageBreak/>
        <w:t>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263CB9" w:rsidRPr="00263CB9">
        <w:rPr>
          <w:bCs/>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63CB9" w:rsidRPr="00263CB9">
        <w:rPr>
          <w:bCs/>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B62DF" w:rsidRPr="009726DE" w:rsidRDefault="007B62DF" w:rsidP="00A07658">
      <w:pPr>
        <w:widowControl/>
        <w:autoSpaceDE/>
        <w:autoSpaceDN/>
        <w:adjustRightInd/>
        <w:ind w:firstLine="709"/>
        <w:jc w:val="both"/>
        <w:rPr>
          <w:sz w:val="26"/>
          <w:szCs w:val="26"/>
        </w:rPr>
      </w:pPr>
      <w:r w:rsidRPr="009726DE">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62DF" w:rsidRPr="009726DE" w:rsidRDefault="007B62DF" w:rsidP="00A07658">
      <w:pPr>
        <w:widowControl/>
        <w:autoSpaceDE/>
        <w:autoSpaceDN/>
        <w:adjustRightInd/>
        <w:ind w:firstLine="709"/>
        <w:jc w:val="both"/>
        <w:rPr>
          <w:sz w:val="26"/>
          <w:szCs w:val="26"/>
        </w:rPr>
      </w:pPr>
      <w:r w:rsidRPr="009726DE">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2DF" w:rsidRPr="009726DE" w:rsidRDefault="007B62DF" w:rsidP="00A07658">
      <w:pPr>
        <w:widowControl/>
        <w:autoSpaceDE/>
        <w:autoSpaceDN/>
        <w:adjustRightInd/>
        <w:ind w:firstLine="709"/>
        <w:jc w:val="both"/>
        <w:rPr>
          <w:sz w:val="26"/>
          <w:szCs w:val="26"/>
        </w:rPr>
      </w:pPr>
      <w:r w:rsidRPr="009726DE">
        <w:rPr>
          <w:sz w:val="26"/>
          <w:szCs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62DF" w:rsidRPr="009726DE" w:rsidRDefault="007B62DF" w:rsidP="00A07658">
      <w:pPr>
        <w:widowControl/>
        <w:autoSpaceDE/>
        <w:autoSpaceDN/>
        <w:adjustRightInd/>
        <w:ind w:firstLine="709"/>
        <w:jc w:val="both"/>
        <w:rPr>
          <w:sz w:val="26"/>
          <w:szCs w:val="26"/>
        </w:rPr>
      </w:pPr>
      <w:r w:rsidRPr="009726DE">
        <w:rPr>
          <w:sz w:val="26"/>
          <w:szCs w:val="26"/>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62DF" w:rsidRPr="009726DE" w:rsidRDefault="007B62DF" w:rsidP="00A07658">
      <w:pPr>
        <w:widowControl/>
        <w:autoSpaceDE/>
        <w:autoSpaceDN/>
        <w:adjustRightInd/>
        <w:ind w:firstLine="709"/>
        <w:jc w:val="both"/>
        <w:rPr>
          <w:sz w:val="26"/>
          <w:szCs w:val="26"/>
        </w:rPr>
      </w:pPr>
      <w:r w:rsidRPr="009726DE">
        <w:rPr>
          <w:sz w:val="26"/>
          <w:szCs w:val="26"/>
        </w:rPr>
        <w:t>11. Депутаты городского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62DF" w:rsidRPr="009726DE" w:rsidRDefault="007B62DF" w:rsidP="00A07658">
      <w:pPr>
        <w:widowControl/>
        <w:autoSpaceDE/>
        <w:autoSpaceDN/>
        <w:adjustRightInd/>
        <w:ind w:firstLine="709"/>
        <w:jc w:val="both"/>
        <w:rPr>
          <w:sz w:val="26"/>
          <w:szCs w:val="26"/>
        </w:rPr>
      </w:pPr>
      <w:r w:rsidRPr="009726DE">
        <w:rPr>
          <w:sz w:val="26"/>
          <w:szCs w:val="26"/>
        </w:rPr>
        <w:t>12. Полномочия депутата городского Совета прекращаются досрочно в случае:</w:t>
      </w:r>
    </w:p>
    <w:p w:rsidR="007B62DF" w:rsidRPr="009726DE" w:rsidRDefault="007B62DF" w:rsidP="00A07658">
      <w:pPr>
        <w:widowControl/>
        <w:autoSpaceDE/>
        <w:autoSpaceDN/>
        <w:adjustRightInd/>
        <w:ind w:firstLine="709"/>
        <w:jc w:val="both"/>
        <w:rPr>
          <w:sz w:val="26"/>
          <w:szCs w:val="26"/>
        </w:rPr>
      </w:pPr>
      <w:r w:rsidRPr="009726DE">
        <w:rPr>
          <w:sz w:val="26"/>
          <w:szCs w:val="26"/>
        </w:rPr>
        <w:t>1) смерти;</w:t>
      </w:r>
    </w:p>
    <w:p w:rsidR="007B62DF" w:rsidRPr="009726DE" w:rsidRDefault="007B62DF" w:rsidP="00A07658">
      <w:pPr>
        <w:widowControl/>
        <w:autoSpaceDE/>
        <w:autoSpaceDN/>
        <w:adjustRightInd/>
        <w:ind w:firstLine="709"/>
        <w:jc w:val="both"/>
        <w:rPr>
          <w:sz w:val="26"/>
          <w:szCs w:val="26"/>
        </w:rPr>
      </w:pPr>
      <w:r w:rsidRPr="009726DE">
        <w:rPr>
          <w:sz w:val="26"/>
          <w:szCs w:val="26"/>
        </w:rPr>
        <w:t>2) отставки по собственному желанию;</w:t>
      </w:r>
    </w:p>
    <w:p w:rsidR="007B62DF" w:rsidRPr="009726DE" w:rsidRDefault="007B62DF" w:rsidP="00A07658">
      <w:pPr>
        <w:widowControl/>
        <w:autoSpaceDE/>
        <w:autoSpaceDN/>
        <w:adjustRightInd/>
        <w:ind w:firstLine="709"/>
        <w:jc w:val="both"/>
        <w:rPr>
          <w:sz w:val="26"/>
          <w:szCs w:val="26"/>
        </w:rPr>
      </w:pPr>
      <w:r w:rsidRPr="009726DE">
        <w:rPr>
          <w:sz w:val="26"/>
          <w:szCs w:val="26"/>
        </w:rPr>
        <w:lastRenderedPageBreak/>
        <w:t>3) признания судом недееспособным или ограниченно дееспособным;</w:t>
      </w:r>
    </w:p>
    <w:p w:rsidR="007B62DF" w:rsidRPr="009726DE" w:rsidRDefault="007B62DF" w:rsidP="00A07658">
      <w:pPr>
        <w:widowControl/>
        <w:autoSpaceDE/>
        <w:autoSpaceDN/>
        <w:adjustRightInd/>
        <w:ind w:firstLine="709"/>
        <w:jc w:val="both"/>
        <w:rPr>
          <w:sz w:val="26"/>
          <w:szCs w:val="26"/>
        </w:rPr>
      </w:pPr>
      <w:r w:rsidRPr="009726DE">
        <w:rPr>
          <w:sz w:val="26"/>
          <w:szCs w:val="26"/>
        </w:rPr>
        <w:t>4) признания судом безвестно отсутствующим или объявления умершим;</w:t>
      </w:r>
    </w:p>
    <w:p w:rsidR="007B62DF" w:rsidRPr="009726DE" w:rsidRDefault="007B62DF" w:rsidP="00A07658">
      <w:pPr>
        <w:widowControl/>
        <w:autoSpaceDE/>
        <w:autoSpaceDN/>
        <w:adjustRightInd/>
        <w:ind w:firstLine="709"/>
        <w:jc w:val="both"/>
        <w:rPr>
          <w:sz w:val="26"/>
          <w:szCs w:val="26"/>
        </w:rPr>
      </w:pPr>
      <w:r w:rsidRPr="009726DE">
        <w:rPr>
          <w:sz w:val="26"/>
          <w:szCs w:val="26"/>
        </w:rPr>
        <w:t>5) вступления в отношении него в законную силу обвинительного приговора суда;</w:t>
      </w:r>
    </w:p>
    <w:p w:rsidR="007B62DF" w:rsidRPr="009726DE" w:rsidRDefault="007B62DF" w:rsidP="00A07658">
      <w:pPr>
        <w:widowControl/>
        <w:autoSpaceDE/>
        <w:autoSpaceDN/>
        <w:adjustRightInd/>
        <w:ind w:firstLine="709"/>
        <w:jc w:val="both"/>
        <w:rPr>
          <w:sz w:val="26"/>
          <w:szCs w:val="26"/>
        </w:rPr>
      </w:pPr>
      <w:r w:rsidRPr="009726DE">
        <w:rPr>
          <w:sz w:val="26"/>
          <w:szCs w:val="26"/>
        </w:rPr>
        <w:t>6) выезда за пределы Российской Федерации на постоянное место жительства;</w:t>
      </w:r>
    </w:p>
    <w:p w:rsidR="007B62DF" w:rsidRPr="009726DE" w:rsidRDefault="007B62DF" w:rsidP="00A07658">
      <w:pPr>
        <w:widowControl/>
        <w:autoSpaceDE/>
        <w:autoSpaceDN/>
        <w:adjustRightInd/>
        <w:ind w:firstLine="709"/>
        <w:jc w:val="both"/>
        <w:rPr>
          <w:sz w:val="26"/>
          <w:szCs w:val="26"/>
        </w:rPr>
      </w:pPr>
      <w:r w:rsidRPr="009726D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2DF" w:rsidRPr="009726DE" w:rsidRDefault="007B62DF" w:rsidP="00A07658">
      <w:pPr>
        <w:widowControl/>
        <w:autoSpaceDE/>
        <w:autoSpaceDN/>
        <w:adjustRightInd/>
        <w:ind w:firstLine="709"/>
        <w:jc w:val="both"/>
        <w:rPr>
          <w:sz w:val="26"/>
          <w:szCs w:val="26"/>
        </w:rPr>
      </w:pPr>
      <w:r w:rsidRPr="009726DE">
        <w:rPr>
          <w:sz w:val="26"/>
          <w:szCs w:val="26"/>
        </w:rPr>
        <w:t>8) исключен решением от 08.06.2012 №</w:t>
      </w:r>
      <w:hyperlink r:id="rId82" w:tgtFrame="Logical" w:history="1">
        <w:r w:rsidRPr="009726DE">
          <w:rPr>
            <w:sz w:val="26"/>
            <w:szCs w:val="26"/>
          </w:rPr>
          <w:t>420-р</w:t>
        </w:r>
      </w:hyperlink>
      <w:r w:rsidRPr="009726DE">
        <w:rPr>
          <w:sz w:val="26"/>
          <w:szCs w:val="26"/>
        </w:rPr>
        <w:t>;</w:t>
      </w:r>
    </w:p>
    <w:p w:rsidR="007B62DF" w:rsidRPr="009726DE" w:rsidRDefault="007B62DF" w:rsidP="00A07658">
      <w:pPr>
        <w:widowControl/>
        <w:autoSpaceDE/>
        <w:autoSpaceDN/>
        <w:adjustRightInd/>
        <w:ind w:firstLine="709"/>
        <w:jc w:val="both"/>
        <w:rPr>
          <w:sz w:val="26"/>
          <w:szCs w:val="26"/>
        </w:rPr>
      </w:pPr>
      <w:r w:rsidRPr="009726DE">
        <w:rPr>
          <w:sz w:val="26"/>
          <w:szCs w:val="26"/>
        </w:rPr>
        <w:t>9) досрочного прекращения полномочий городского Совета;</w:t>
      </w:r>
    </w:p>
    <w:p w:rsidR="007B62DF" w:rsidRPr="009726DE" w:rsidRDefault="007B62DF" w:rsidP="00A07658">
      <w:pPr>
        <w:widowControl/>
        <w:autoSpaceDE/>
        <w:autoSpaceDN/>
        <w:adjustRightInd/>
        <w:ind w:firstLine="709"/>
        <w:jc w:val="both"/>
        <w:rPr>
          <w:sz w:val="26"/>
          <w:szCs w:val="26"/>
        </w:rPr>
      </w:pPr>
      <w:r w:rsidRPr="009726DE">
        <w:rPr>
          <w:sz w:val="26"/>
          <w:szCs w:val="26"/>
        </w:rPr>
        <w:t>10) призыва на военную службу или направления на заменяющую ее альтернативную гражданскую службу;</w:t>
      </w:r>
    </w:p>
    <w:p w:rsidR="007B62DF" w:rsidRPr="009726DE" w:rsidRDefault="007B62DF" w:rsidP="00A07658">
      <w:pPr>
        <w:widowControl/>
        <w:autoSpaceDE/>
        <w:autoSpaceDN/>
        <w:adjustRightInd/>
        <w:ind w:firstLine="709"/>
        <w:jc w:val="both"/>
        <w:rPr>
          <w:sz w:val="26"/>
          <w:szCs w:val="26"/>
        </w:rPr>
      </w:pPr>
      <w:r w:rsidRPr="009726DE">
        <w:rPr>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B62DF" w:rsidRPr="009726DE" w:rsidRDefault="007B62DF" w:rsidP="00A07658">
      <w:pPr>
        <w:widowControl/>
        <w:autoSpaceDE/>
        <w:autoSpaceDN/>
        <w:adjustRightInd/>
        <w:ind w:firstLine="709"/>
        <w:jc w:val="both"/>
        <w:rPr>
          <w:sz w:val="26"/>
          <w:szCs w:val="26"/>
        </w:rPr>
      </w:pPr>
      <w:r w:rsidRPr="009726DE">
        <w:rPr>
          <w:sz w:val="26"/>
          <w:szCs w:val="26"/>
        </w:rPr>
        <w:t>12) отзыва избирателями.</w:t>
      </w:r>
    </w:p>
    <w:p w:rsidR="008E0C79" w:rsidRPr="009726DE" w:rsidRDefault="008E0C79" w:rsidP="00A07658">
      <w:pPr>
        <w:widowControl/>
        <w:ind w:firstLine="709"/>
        <w:jc w:val="both"/>
        <w:outlineLvl w:val="1"/>
        <w:rPr>
          <w:sz w:val="26"/>
          <w:szCs w:val="26"/>
        </w:rPr>
      </w:pPr>
      <w:r w:rsidRPr="009726DE">
        <w:rPr>
          <w:sz w:val="26"/>
          <w:szCs w:val="26"/>
        </w:rPr>
        <w:t>12.1. Полномочия депутата городского Совета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B62DF" w:rsidRPr="009726DE" w:rsidRDefault="007B62DF" w:rsidP="00A07658">
      <w:pPr>
        <w:widowControl/>
        <w:ind w:firstLine="709"/>
        <w:jc w:val="both"/>
        <w:outlineLvl w:val="1"/>
        <w:rPr>
          <w:sz w:val="26"/>
          <w:szCs w:val="26"/>
        </w:rPr>
      </w:pPr>
      <w:r w:rsidRPr="009726DE">
        <w:rPr>
          <w:sz w:val="26"/>
          <w:szCs w:val="26"/>
        </w:rPr>
        <w:t>12.2.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D606D7" w:rsidRPr="009726DE" w:rsidRDefault="00D606D7" w:rsidP="00A07658">
      <w:pPr>
        <w:widowControl/>
        <w:ind w:firstLine="709"/>
        <w:jc w:val="both"/>
        <w:outlineLvl w:val="1"/>
        <w:rPr>
          <w:sz w:val="26"/>
          <w:szCs w:val="26"/>
        </w:rPr>
      </w:pPr>
      <w:r w:rsidRPr="009726DE">
        <w:rPr>
          <w:sz w:val="26"/>
          <w:szCs w:val="26"/>
        </w:rPr>
        <w:t>В случае обращения губернатора Ненецкого автономного округа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7B62DF" w:rsidRDefault="007B62DF" w:rsidP="00A07658">
      <w:pPr>
        <w:widowControl/>
        <w:autoSpaceDE/>
        <w:autoSpaceDN/>
        <w:adjustRightInd/>
        <w:ind w:firstLine="709"/>
        <w:jc w:val="both"/>
        <w:rPr>
          <w:sz w:val="26"/>
          <w:szCs w:val="26"/>
        </w:rPr>
      </w:pPr>
      <w:r w:rsidRPr="009726DE">
        <w:rPr>
          <w:sz w:val="26"/>
          <w:szCs w:val="26"/>
        </w:rPr>
        <w:t>13. Депутаты городского Совета отчитываются об осуществлении своих полномочий перед избирателями.</w:t>
      </w:r>
    </w:p>
    <w:p w:rsidR="005B0337" w:rsidRDefault="005B0337" w:rsidP="00A07658">
      <w:pPr>
        <w:widowControl/>
        <w:autoSpaceDE/>
        <w:autoSpaceDN/>
        <w:adjustRightInd/>
        <w:ind w:firstLine="709"/>
        <w:jc w:val="both"/>
        <w:rPr>
          <w:b/>
          <w:bCs/>
          <w:sz w:val="26"/>
          <w:szCs w:val="26"/>
        </w:rPr>
      </w:pPr>
    </w:p>
    <w:p w:rsidR="007B62DF" w:rsidRPr="00C13100" w:rsidRDefault="007B62DF" w:rsidP="00A07658">
      <w:pPr>
        <w:widowControl/>
        <w:autoSpaceDE/>
        <w:autoSpaceDN/>
        <w:adjustRightInd/>
        <w:ind w:firstLine="709"/>
        <w:jc w:val="both"/>
        <w:rPr>
          <w:sz w:val="26"/>
          <w:szCs w:val="26"/>
        </w:rPr>
      </w:pPr>
      <w:r w:rsidRPr="00C13100">
        <w:rPr>
          <w:b/>
          <w:bCs/>
          <w:sz w:val="26"/>
          <w:szCs w:val="26"/>
        </w:rPr>
        <w:t>Статья 11</w:t>
      </w:r>
      <w:r w:rsidR="00C13100" w:rsidRPr="00C13100">
        <w:rPr>
          <w:b/>
          <w:bCs/>
          <w:sz w:val="26"/>
          <w:szCs w:val="26"/>
        </w:rPr>
        <w:t>.</w:t>
      </w:r>
      <w:r w:rsidRPr="00C13100">
        <w:rPr>
          <w:b/>
          <w:bCs/>
          <w:sz w:val="26"/>
          <w:szCs w:val="26"/>
        </w:rPr>
        <w:t xml:space="preserve">1. Гарантии осуществления полномочий депутата </w:t>
      </w:r>
    </w:p>
    <w:p w:rsidR="007B62DF" w:rsidRPr="00C13100" w:rsidRDefault="007B62DF" w:rsidP="00A07658">
      <w:pPr>
        <w:widowControl/>
        <w:autoSpaceDE/>
        <w:autoSpaceDN/>
        <w:adjustRightInd/>
        <w:ind w:firstLine="709"/>
        <w:jc w:val="both"/>
        <w:rPr>
          <w:sz w:val="26"/>
          <w:szCs w:val="26"/>
        </w:rPr>
      </w:pPr>
      <w:r w:rsidRPr="00C13100">
        <w:rPr>
          <w:sz w:val="26"/>
          <w:szCs w:val="26"/>
        </w:rPr>
        <w:t>1. Гарантии осуществления полномочий депутата городского Совета определяются федеральными законами, законами Ненецкого автономного округа, настоящим Уставом и принятыми в соответствии с ними решениями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 xml:space="preserve">2. Депутату гарантируется возможность реализации депутатских полномочий в формах, предусмотренных законом Ненецкого автономного округа, настоящим Уставом и регламентом городского Совета. </w:t>
      </w:r>
    </w:p>
    <w:p w:rsidR="007B62DF" w:rsidRPr="00C13100" w:rsidRDefault="007B62DF" w:rsidP="00A07658">
      <w:pPr>
        <w:widowControl/>
        <w:autoSpaceDE/>
        <w:autoSpaceDN/>
        <w:adjustRightInd/>
        <w:ind w:firstLine="709"/>
        <w:jc w:val="both"/>
        <w:rPr>
          <w:sz w:val="26"/>
          <w:szCs w:val="26"/>
        </w:rPr>
      </w:pPr>
      <w:r w:rsidRPr="00C13100">
        <w:rPr>
          <w:sz w:val="26"/>
          <w:szCs w:val="26"/>
        </w:rPr>
        <w:lastRenderedPageBreak/>
        <w:t>3. Депутат своевременно информируется о времени, месте проведения заседаний городского Совета и образованных им комитетов, комиссий, рабочих групп о вопросах, вносимых на их рассмотрение, заблаговременно получает необходимые материалы, реализует свои права и полномочия на этих заседаниях в соответствии с регламентом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4. Депутат (группа депутатов) имеет право на правотворческую инициативу, на участие в работе органов местного самоуправления городского округа, на депутатское обращение, депутатский запрос, на инициирование депутатской проверки в порядке и по основаниям, установленным законом Ненецкого автономного округа, настоящим Уставом и принятыми в соответствии с ними решениями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5. Депутат имеет право на получение и распространение информации, на первоочередной прием выборными и иными должностными лицами органов государственной власти, органов местного самоуправления, иными руководителями в порядке, установленном законодательством Российской Федерации и Ненецкого автономного округа.</w:t>
      </w:r>
    </w:p>
    <w:p w:rsidR="007B62DF" w:rsidRPr="00C13100" w:rsidRDefault="007B62DF" w:rsidP="00A07658">
      <w:pPr>
        <w:widowControl/>
        <w:autoSpaceDE/>
        <w:autoSpaceDN/>
        <w:adjustRightInd/>
        <w:ind w:firstLine="709"/>
        <w:jc w:val="both"/>
        <w:rPr>
          <w:sz w:val="26"/>
          <w:szCs w:val="26"/>
        </w:rPr>
      </w:pPr>
      <w:r w:rsidRPr="00C13100">
        <w:rPr>
          <w:sz w:val="26"/>
          <w:szCs w:val="26"/>
        </w:rPr>
        <w:t>6. Депутату по месту его основной работы предоставляется время, необходимое для осуществления его депутатских полномочий, с сохранением средней заработной платы за весь период освобождения от работы за счет средств местного бюджета.</w:t>
      </w:r>
    </w:p>
    <w:p w:rsidR="007B62DF" w:rsidRPr="00C13100" w:rsidRDefault="007B62DF" w:rsidP="00A07658">
      <w:pPr>
        <w:widowControl/>
        <w:autoSpaceDE/>
        <w:autoSpaceDN/>
        <w:adjustRightInd/>
        <w:ind w:firstLine="709"/>
        <w:jc w:val="both"/>
        <w:rPr>
          <w:sz w:val="26"/>
          <w:szCs w:val="26"/>
        </w:rPr>
      </w:pPr>
      <w:r w:rsidRPr="00C13100">
        <w:rPr>
          <w:sz w:val="26"/>
          <w:szCs w:val="26"/>
        </w:rPr>
        <w:t>Руководители организаций независимо от форм собственности обязаны освободить депутата от выполнения своих обязанностей по месту работы для исполнения депутатских полномочий.</w:t>
      </w:r>
    </w:p>
    <w:p w:rsidR="007B62DF" w:rsidRPr="00C13100" w:rsidRDefault="007B62DF" w:rsidP="00A07658">
      <w:pPr>
        <w:widowControl/>
        <w:autoSpaceDE/>
        <w:autoSpaceDN/>
        <w:adjustRightInd/>
        <w:ind w:firstLine="709"/>
        <w:jc w:val="both"/>
        <w:rPr>
          <w:sz w:val="26"/>
          <w:szCs w:val="26"/>
        </w:rPr>
      </w:pPr>
      <w:r w:rsidRPr="00C13100">
        <w:rPr>
          <w:sz w:val="26"/>
          <w:szCs w:val="26"/>
        </w:rPr>
        <w:t xml:space="preserve">7. Депутатам гарантируется возможность участия в заседаниях городского Совета и возмещаются расходы, связанные с депутатской деятельностью на основаниях и в размере, установленных законом Ненецкого автономного округа и решением городского Совета. </w:t>
      </w:r>
    </w:p>
    <w:p w:rsidR="007B62DF" w:rsidRPr="00C13100" w:rsidRDefault="007B62DF" w:rsidP="00A07658">
      <w:pPr>
        <w:widowControl/>
        <w:autoSpaceDE/>
        <w:autoSpaceDN/>
        <w:adjustRightInd/>
        <w:ind w:firstLine="709"/>
        <w:jc w:val="both"/>
        <w:rPr>
          <w:sz w:val="26"/>
          <w:szCs w:val="26"/>
        </w:rPr>
      </w:pPr>
      <w:r w:rsidRPr="00C13100">
        <w:rPr>
          <w:sz w:val="26"/>
          <w:szCs w:val="26"/>
        </w:rPr>
        <w:t>8. Депутат в целях более эффективного осуществления депутатских полномочий имеет право на повышение квалификации или переподготовку за счет средств городского бюджета в порядке, установленном решением городского Совета. В этом случае депутату возмещаются расходы, связанные с повышением квалификации или переподготовкой, в том числе расходы по проезду, проживанию или найму жилого помещения, а также суточные в порядке и размерах, установленных решением городского Совета.</w:t>
      </w:r>
    </w:p>
    <w:p w:rsidR="007B62DF" w:rsidRPr="00C13100" w:rsidRDefault="007B62DF" w:rsidP="00A07658">
      <w:pPr>
        <w:widowControl/>
        <w:autoSpaceDE/>
        <w:autoSpaceDN/>
        <w:adjustRightInd/>
        <w:ind w:firstLine="709"/>
        <w:jc w:val="both"/>
        <w:rPr>
          <w:sz w:val="26"/>
          <w:szCs w:val="26"/>
        </w:rPr>
      </w:pPr>
      <w:r w:rsidRPr="00C13100">
        <w:rPr>
          <w:sz w:val="26"/>
          <w:szCs w:val="26"/>
        </w:rPr>
        <w:t>9. Исключен решением от 23.11.2010 №</w:t>
      </w:r>
      <w:hyperlink r:id="rId83" w:tgtFrame="Logical" w:history="1">
        <w:r w:rsidRPr="00C13100">
          <w:rPr>
            <w:sz w:val="26"/>
            <w:szCs w:val="26"/>
          </w:rPr>
          <w:t>170-р</w:t>
        </w:r>
      </w:hyperlink>
      <w:r w:rsidRPr="00C13100">
        <w:rPr>
          <w:sz w:val="26"/>
          <w:szCs w:val="26"/>
        </w:rPr>
        <w:t>.</w:t>
      </w:r>
    </w:p>
    <w:p w:rsidR="007B62DF" w:rsidRDefault="007B62DF" w:rsidP="00A07658">
      <w:pPr>
        <w:widowControl/>
        <w:autoSpaceDE/>
        <w:autoSpaceDN/>
        <w:adjustRightInd/>
        <w:ind w:firstLine="709"/>
        <w:jc w:val="both"/>
        <w:rPr>
          <w:sz w:val="26"/>
          <w:szCs w:val="26"/>
        </w:rPr>
      </w:pPr>
      <w:r w:rsidRPr="00C13100">
        <w:rPr>
          <w:sz w:val="26"/>
          <w:szCs w:val="26"/>
        </w:rPr>
        <w:t>10. Депутатам, работающим на профессиональной постоянной основе,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C13100" w:rsidRDefault="00C13100" w:rsidP="007B62DF">
      <w:pPr>
        <w:widowControl/>
        <w:autoSpaceDE/>
        <w:autoSpaceDN/>
        <w:adjustRightInd/>
        <w:ind w:firstLine="567"/>
        <w:jc w:val="both"/>
        <w:rPr>
          <w:sz w:val="26"/>
          <w:szCs w:val="26"/>
        </w:rPr>
      </w:pPr>
    </w:p>
    <w:p w:rsidR="007B62DF" w:rsidRPr="00C13100" w:rsidRDefault="007B62DF" w:rsidP="007B62DF">
      <w:pPr>
        <w:widowControl/>
        <w:autoSpaceDE/>
        <w:autoSpaceDN/>
        <w:adjustRightInd/>
        <w:ind w:firstLine="709"/>
        <w:jc w:val="both"/>
        <w:rPr>
          <w:sz w:val="26"/>
          <w:szCs w:val="26"/>
        </w:rPr>
      </w:pPr>
      <w:r w:rsidRPr="00C13100">
        <w:rPr>
          <w:b/>
          <w:bCs/>
          <w:sz w:val="26"/>
          <w:szCs w:val="26"/>
        </w:rPr>
        <w:t xml:space="preserve">Статья 12. </w:t>
      </w:r>
      <w:r w:rsidRPr="00CE7B3F">
        <w:rPr>
          <w:b/>
          <w:sz w:val="26"/>
          <w:szCs w:val="26"/>
        </w:rPr>
        <w:t>Председатель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1. Председатель городского Совета (далее по тексту - председатель Совета) - выборное должностное лицо, осуществляющее организацию работы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2. Председатель Совета избирается на сессии из числа депутатов путем тайного голосования на срок полномочий городского Совета. Председатель Совета считается избранным, если за него проголосовало более 1/2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lastRenderedPageBreak/>
        <w:t>3. Председатель Совета подотчетен и подконтролен в своей деятельности городскому Совету и населению города.</w:t>
      </w:r>
    </w:p>
    <w:p w:rsidR="007B62DF" w:rsidRPr="00C13100" w:rsidRDefault="007B62DF" w:rsidP="007B62DF">
      <w:pPr>
        <w:widowControl/>
        <w:autoSpaceDE/>
        <w:autoSpaceDN/>
        <w:adjustRightInd/>
        <w:ind w:firstLine="709"/>
        <w:jc w:val="both"/>
        <w:rPr>
          <w:sz w:val="26"/>
          <w:szCs w:val="26"/>
        </w:rPr>
      </w:pPr>
      <w:r w:rsidRPr="00C13100">
        <w:rPr>
          <w:sz w:val="26"/>
          <w:szCs w:val="26"/>
        </w:rPr>
        <w:t>4. Председатель Совета может быть отозван путем тайного голосования на сессии. Вопрос об отзыве председателя Совета включается в повестку дня сессии по требованию не менее 1/3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t>Председатель Совета считается отозванным, если за это решение проголосовало более 1/2 от установленного числа депутатов.</w:t>
      </w:r>
    </w:p>
    <w:p w:rsidR="007B62DF" w:rsidRPr="00C13100" w:rsidRDefault="007B62DF" w:rsidP="007B62DF">
      <w:pPr>
        <w:widowControl/>
        <w:autoSpaceDE/>
        <w:autoSpaceDN/>
        <w:adjustRightInd/>
        <w:ind w:firstLine="709"/>
        <w:jc w:val="both"/>
        <w:rPr>
          <w:sz w:val="26"/>
          <w:szCs w:val="26"/>
        </w:rPr>
      </w:pPr>
      <w:r w:rsidRPr="00C13100">
        <w:rPr>
          <w:sz w:val="26"/>
          <w:szCs w:val="26"/>
        </w:rPr>
        <w:t>Добровольное сложение председателем Совета своих полномочий удовлетворяется городским Советом на основании его письменного заявления.</w:t>
      </w:r>
    </w:p>
    <w:p w:rsidR="007B62DF" w:rsidRPr="00C13100" w:rsidRDefault="007B62DF" w:rsidP="007B62DF">
      <w:pPr>
        <w:widowControl/>
        <w:autoSpaceDE/>
        <w:autoSpaceDN/>
        <w:adjustRightInd/>
        <w:ind w:firstLine="709"/>
        <w:jc w:val="both"/>
        <w:rPr>
          <w:sz w:val="26"/>
          <w:szCs w:val="26"/>
        </w:rPr>
      </w:pPr>
      <w:r w:rsidRPr="00C13100">
        <w:rPr>
          <w:sz w:val="26"/>
          <w:szCs w:val="26"/>
        </w:rPr>
        <w:t xml:space="preserve">5. В случае досрочного прекращения полномочий председателя Совета городской Совет проводит выборы нового председателя из числа депутатов не позднее </w:t>
      </w:r>
      <w:r w:rsidR="00C556A7" w:rsidRPr="00C13100">
        <w:rPr>
          <w:sz w:val="26"/>
          <w:szCs w:val="26"/>
        </w:rPr>
        <w:t xml:space="preserve">одного месяца </w:t>
      </w:r>
      <w:r w:rsidRPr="00C13100">
        <w:rPr>
          <w:sz w:val="26"/>
          <w:szCs w:val="26"/>
        </w:rPr>
        <w:t>со дня принятия решения о досрочном прекращении полномочий председателя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До вступления в должность вновь избранного председателя Совета его полномочия исполняет заместитель председателя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6. Председатель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1) представляет городской Совет в отношениях с населением, трудовыми коллективами, органами государственной власти и местного самоуправления, коммерческими и некоммерческими организациями, общественными объединениями;</w:t>
      </w:r>
    </w:p>
    <w:p w:rsidR="007B62DF" w:rsidRPr="00C13100" w:rsidRDefault="007B62DF" w:rsidP="007B62DF">
      <w:pPr>
        <w:widowControl/>
        <w:autoSpaceDE/>
        <w:autoSpaceDN/>
        <w:adjustRightInd/>
        <w:ind w:firstLine="709"/>
        <w:jc w:val="both"/>
        <w:rPr>
          <w:sz w:val="26"/>
          <w:szCs w:val="26"/>
        </w:rPr>
      </w:pPr>
      <w:r w:rsidRPr="00C13100">
        <w:rPr>
          <w:sz w:val="26"/>
          <w:szCs w:val="26"/>
        </w:rPr>
        <w:t>2) созывает заседания (в том числе сессии) городского Совета, доводит до сведения депутатов время и место их проведения, а также проект повестки дня, осуществляет руководство подготовкой заседаний;</w:t>
      </w:r>
    </w:p>
    <w:p w:rsidR="007B62DF" w:rsidRPr="00C13100" w:rsidRDefault="007B62DF" w:rsidP="007B62DF">
      <w:pPr>
        <w:widowControl/>
        <w:autoSpaceDE/>
        <w:autoSpaceDN/>
        <w:adjustRightInd/>
        <w:ind w:firstLine="709"/>
        <w:jc w:val="both"/>
        <w:rPr>
          <w:sz w:val="26"/>
          <w:szCs w:val="26"/>
        </w:rPr>
      </w:pPr>
      <w:r w:rsidRPr="00C13100">
        <w:rPr>
          <w:sz w:val="26"/>
          <w:szCs w:val="26"/>
        </w:rPr>
        <w:t xml:space="preserve">3) председательствует на заседаниях (в том числе на сессиях) городского Совета, осуществляет организацию распорядка заседания городского Совета в соответствии с его </w:t>
      </w:r>
      <w:hyperlink r:id="rId84" w:history="1">
        <w:r w:rsidRPr="00C13100">
          <w:rPr>
            <w:sz w:val="26"/>
            <w:szCs w:val="26"/>
          </w:rPr>
          <w:t>Регламентом</w:t>
        </w:r>
      </w:hyperlink>
      <w:r w:rsidRPr="00C13100">
        <w:rPr>
          <w:sz w:val="26"/>
          <w:szCs w:val="26"/>
        </w:rPr>
        <w:t>;</w:t>
      </w:r>
    </w:p>
    <w:p w:rsidR="007B62DF" w:rsidRPr="00C13100" w:rsidRDefault="007B62DF" w:rsidP="007B62DF">
      <w:pPr>
        <w:widowControl/>
        <w:autoSpaceDE/>
        <w:autoSpaceDN/>
        <w:adjustRightInd/>
        <w:ind w:firstLine="709"/>
        <w:jc w:val="both"/>
        <w:rPr>
          <w:sz w:val="26"/>
          <w:szCs w:val="26"/>
        </w:rPr>
      </w:pPr>
      <w:r w:rsidRPr="00C13100">
        <w:rPr>
          <w:sz w:val="26"/>
          <w:szCs w:val="26"/>
        </w:rPr>
        <w:t>4) подписывает решения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5) оказывает содействие депутатам в осуществлении ими своих полномочий;</w:t>
      </w:r>
    </w:p>
    <w:p w:rsidR="007B62DF" w:rsidRPr="00C13100" w:rsidRDefault="007B62DF" w:rsidP="007B62DF">
      <w:pPr>
        <w:widowControl/>
        <w:autoSpaceDE/>
        <w:autoSpaceDN/>
        <w:adjustRightInd/>
        <w:ind w:firstLine="709"/>
        <w:jc w:val="both"/>
        <w:rPr>
          <w:sz w:val="26"/>
          <w:szCs w:val="26"/>
        </w:rPr>
      </w:pPr>
      <w:r w:rsidRPr="00C13100">
        <w:rPr>
          <w:sz w:val="26"/>
          <w:szCs w:val="26"/>
        </w:rPr>
        <w:t>6) во исполнение решений городского Совета дает поручения комиссиям и рабочим группам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7) организует прием граждан, рассмотрение их обращений депутатами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8) выступает распорядителем бюджетных средств по расходам, предусмотренным бюджетом города на подготовку и проведение заседаний городского Совета, и другим расходам, связанным с деятельностью городского Совета;</w:t>
      </w:r>
    </w:p>
    <w:p w:rsidR="007B62DF" w:rsidRPr="00C13100" w:rsidRDefault="007B62DF" w:rsidP="007B62DF">
      <w:pPr>
        <w:widowControl/>
        <w:autoSpaceDE/>
        <w:autoSpaceDN/>
        <w:adjustRightInd/>
        <w:ind w:firstLine="709"/>
        <w:jc w:val="both"/>
        <w:rPr>
          <w:sz w:val="26"/>
          <w:szCs w:val="26"/>
        </w:rPr>
      </w:pPr>
      <w:r w:rsidRPr="00C13100">
        <w:rPr>
          <w:sz w:val="26"/>
          <w:szCs w:val="26"/>
        </w:rPr>
        <w:t>9) назначает на должность (принимает на работу) и освобождает от должности (увольняет) муниципальных служащих и работников аппарата городского Совета, руководит его работой;</w:t>
      </w:r>
    </w:p>
    <w:p w:rsidR="007B62DF" w:rsidRDefault="007B62DF" w:rsidP="007B62DF">
      <w:pPr>
        <w:widowControl/>
        <w:autoSpaceDE/>
        <w:autoSpaceDN/>
        <w:adjustRightInd/>
        <w:ind w:firstLine="567"/>
        <w:jc w:val="both"/>
        <w:rPr>
          <w:sz w:val="26"/>
          <w:szCs w:val="26"/>
        </w:rPr>
      </w:pPr>
      <w:r w:rsidRPr="00C13100">
        <w:rPr>
          <w:sz w:val="26"/>
          <w:szCs w:val="26"/>
        </w:rPr>
        <w:t xml:space="preserve">10) решает иные вопросы в соответствии с </w:t>
      </w:r>
      <w:hyperlink r:id="rId85" w:history="1">
        <w:r w:rsidRPr="00C13100">
          <w:rPr>
            <w:sz w:val="26"/>
            <w:szCs w:val="26"/>
          </w:rPr>
          <w:t>Регламентом</w:t>
        </w:r>
      </w:hyperlink>
      <w:r w:rsidRPr="00C13100">
        <w:rPr>
          <w:sz w:val="26"/>
          <w:szCs w:val="26"/>
        </w:rPr>
        <w:t>.</w:t>
      </w:r>
    </w:p>
    <w:p w:rsidR="009A0949" w:rsidRDefault="009A0949" w:rsidP="007B62DF">
      <w:pPr>
        <w:widowControl/>
        <w:autoSpaceDE/>
        <w:autoSpaceDN/>
        <w:adjustRightInd/>
        <w:ind w:firstLine="567"/>
        <w:jc w:val="both"/>
        <w:rPr>
          <w:sz w:val="26"/>
          <w:szCs w:val="26"/>
        </w:rPr>
      </w:pPr>
    </w:p>
    <w:p w:rsidR="007B62DF" w:rsidRPr="00C13100" w:rsidRDefault="007B62DF" w:rsidP="00193F99">
      <w:pPr>
        <w:widowControl/>
        <w:autoSpaceDE/>
        <w:autoSpaceDN/>
        <w:adjustRightInd/>
        <w:ind w:firstLine="709"/>
        <w:jc w:val="both"/>
        <w:rPr>
          <w:sz w:val="26"/>
          <w:szCs w:val="26"/>
        </w:rPr>
      </w:pPr>
      <w:r w:rsidRPr="00C13100">
        <w:rPr>
          <w:b/>
          <w:bCs/>
          <w:sz w:val="26"/>
          <w:szCs w:val="26"/>
        </w:rPr>
        <w:t>Статья 13. Заместитель председателя городского Совета</w:t>
      </w:r>
    </w:p>
    <w:p w:rsidR="007B62DF" w:rsidRPr="00C13100" w:rsidRDefault="007B62DF" w:rsidP="00193F99">
      <w:pPr>
        <w:widowControl/>
        <w:autoSpaceDE/>
        <w:autoSpaceDN/>
        <w:adjustRightInd/>
        <w:ind w:firstLine="709"/>
        <w:jc w:val="both"/>
        <w:rPr>
          <w:sz w:val="26"/>
          <w:szCs w:val="26"/>
        </w:rPr>
      </w:pPr>
      <w:r w:rsidRPr="00C13100">
        <w:rPr>
          <w:sz w:val="26"/>
          <w:szCs w:val="26"/>
        </w:rPr>
        <w:t>1. Заместитель председателя городского Совета избирается тайным голосованием на сессии городского Совета из состава депутатов. Заместитель председателя городского Совета считается избранным, если за него проголосовало более 1/2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 xml:space="preserve">2. Заместитель председателя городского Совета может быть отозван путем тайного голосования на сессии. Вопрос об отзыве заместителя председателя </w:t>
      </w:r>
      <w:r w:rsidRPr="00C13100">
        <w:rPr>
          <w:sz w:val="26"/>
          <w:szCs w:val="26"/>
        </w:rPr>
        <w:lastRenderedPageBreak/>
        <w:t>городского Совета включается в повестку дня сессии по требованию не менее 1/3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Заместитель председателя городского Совета считается отозванным, если за это проголосовали более 1/2 от установленного числа депутатов.</w:t>
      </w:r>
    </w:p>
    <w:p w:rsidR="007B62DF" w:rsidRPr="00C13100" w:rsidRDefault="007B62DF" w:rsidP="00193F99">
      <w:pPr>
        <w:widowControl/>
        <w:autoSpaceDE/>
        <w:autoSpaceDN/>
        <w:adjustRightInd/>
        <w:ind w:firstLine="709"/>
        <w:jc w:val="both"/>
        <w:rPr>
          <w:sz w:val="26"/>
          <w:szCs w:val="26"/>
        </w:rPr>
      </w:pPr>
      <w:r w:rsidRPr="00C13100">
        <w:rPr>
          <w:sz w:val="26"/>
          <w:szCs w:val="26"/>
        </w:rPr>
        <w:t>Добровольное сложение заместителем председателя городского Совета своих полномочий удовлетворяется городским Советом на основании его письменного заявления.</w:t>
      </w:r>
    </w:p>
    <w:p w:rsidR="007B62DF" w:rsidRDefault="007B62DF" w:rsidP="00193F99">
      <w:pPr>
        <w:widowControl/>
        <w:autoSpaceDE/>
        <w:autoSpaceDN/>
        <w:adjustRightInd/>
        <w:ind w:firstLine="709"/>
        <w:jc w:val="both"/>
        <w:rPr>
          <w:sz w:val="26"/>
          <w:szCs w:val="26"/>
        </w:rPr>
      </w:pPr>
      <w:r w:rsidRPr="00C13100">
        <w:rPr>
          <w:sz w:val="26"/>
          <w:szCs w:val="26"/>
        </w:rPr>
        <w:t xml:space="preserve">3. Заместитель председателя городского Совета исполняет обязанности председателя городского Совета в случаях, установленных настоящим Уставом, </w:t>
      </w:r>
      <w:hyperlink r:id="rId86" w:history="1">
        <w:r w:rsidRPr="00C13100">
          <w:rPr>
            <w:sz w:val="26"/>
            <w:szCs w:val="26"/>
          </w:rPr>
          <w:t>Регламентом</w:t>
        </w:r>
      </w:hyperlink>
      <w:r w:rsidRPr="00C13100">
        <w:rPr>
          <w:sz w:val="26"/>
          <w:szCs w:val="26"/>
        </w:rPr>
        <w:t xml:space="preserve"> городского Совета, нормативными правовыми актами городского Совета</w:t>
      </w:r>
      <w:r w:rsidR="00C13100">
        <w:rPr>
          <w:sz w:val="26"/>
          <w:szCs w:val="26"/>
        </w:rPr>
        <w:t>.</w:t>
      </w:r>
    </w:p>
    <w:p w:rsidR="00C13100" w:rsidRPr="00C13100" w:rsidRDefault="00C13100" w:rsidP="007B62DF">
      <w:pPr>
        <w:widowControl/>
        <w:autoSpaceDE/>
        <w:autoSpaceDN/>
        <w:adjustRightInd/>
        <w:ind w:firstLine="567"/>
        <w:jc w:val="both"/>
        <w:rPr>
          <w:sz w:val="26"/>
          <w:szCs w:val="26"/>
        </w:rPr>
      </w:pPr>
    </w:p>
    <w:p w:rsidR="007B62DF" w:rsidRPr="00F0377C" w:rsidRDefault="007B62DF" w:rsidP="00193F99">
      <w:pPr>
        <w:widowControl/>
        <w:autoSpaceDE/>
        <w:autoSpaceDN/>
        <w:adjustRightInd/>
        <w:ind w:firstLine="709"/>
        <w:jc w:val="both"/>
        <w:rPr>
          <w:sz w:val="26"/>
          <w:szCs w:val="26"/>
        </w:rPr>
      </w:pPr>
      <w:r w:rsidRPr="00F0377C">
        <w:rPr>
          <w:b/>
          <w:bCs/>
          <w:sz w:val="26"/>
          <w:szCs w:val="26"/>
        </w:rPr>
        <w:t>Статья 14. Деятельность городского Совета</w:t>
      </w:r>
    </w:p>
    <w:p w:rsidR="007B62DF" w:rsidRPr="00F0377C" w:rsidRDefault="007B62DF" w:rsidP="00193F99">
      <w:pPr>
        <w:widowControl/>
        <w:autoSpaceDE/>
        <w:autoSpaceDN/>
        <w:adjustRightInd/>
        <w:ind w:firstLine="709"/>
        <w:jc w:val="both"/>
        <w:rPr>
          <w:sz w:val="26"/>
          <w:szCs w:val="26"/>
        </w:rPr>
      </w:pPr>
      <w:r w:rsidRPr="00F0377C">
        <w:rPr>
          <w:sz w:val="26"/>
          <w:szCs w:val="26"/>
        </w:rPr>
        <w:t>1. Основной формой деятельности городского Совета являются сессии, которые созываются не реже одного раза в месяц. Внеочередные сессии созываются по инициативе председателя Совета, главы города либо по требованию не менее одной трети от установленного числа депутатов.</w:t>
      </w:r>
    </w:p>
    <w:p w:rsidR="007B62DF" w:rsidRPr="00F0377C" w:rsidRDefault="007B62DF" w:rsidP="00193F99">
      <w:pPr>
        <w:widowControl/>
        <w:autoSpaceDE/>
        <w:autoSpaceDN/>
        <w:adjustRightInd/>
        <w:ind w:firstLine="709"/>
        <w:jc w:val="both"/>
        <w:rPr>
          <w:sz w:val="26"/>
          <w:szCs w:val="26"/>
        </w:rPr>
      </w:pPr>
      <w:r w:rsidRPr="00F0377C">
        <w:rPr>
          <w:sz w:val="26"/>
          <w:szCs w:val="26"/>
        </w:rPr>
        <w:t>По решению городского Совета в его сессионной работе могут устанавливаться депутатские каникулы.</w:t>
      </w:r>
    </w:p>
    <w:p w:rsidR="007B62DF" w:rsidRPr="00F0377C" w:rsidRDefault="007B62DF" w:rsidP="00193F99">
      <w:pPr>
        <w:widowControl/>
        <w:autoSpaceDE/>
        <w:autoSpaceDN/>
        <w:adjustRightInd/>
        <w:ind w:firstLine="709"/>
        <w:jc w:val="both"/>
        <w:rPr>
          <w:sz w:val="26"/>
          <w:szCs w:val="26"/>
        </w:rPr>
      </w:pPr>
      <w:r w:rsidRPr="00F0377C">
        <w:rPr>
          <w:sz w:val="26"/>
          <w:szCs w:val="26"/>
        </w:rPr>
        <w:t>2. Сессии городского Совета проводятся открыто и гласно.</w:t>
      </w:r>
    </w:p>
    <w:p w:rsidR="007B62DF" w:rsidRPr="00F0377C" w:rsidRDefault="007B62DF" w:rsidP="00193F99">
      <w:pPr>
        <w:widowControl/>
        <w:autoSpaceDE/>
        <w:autoSpaceDN/>
        <w:adjustRightInd/>
        <w:ind w:firstLine="709"/>
        <w:jc w:val="both"/>
        <w:rPr>
          <w:sz w:val="26"/>
          <w:szCs w:val="26"/>
        </w:rPr>
      </w:pPr>
      <w:r w:rsidRPr="00F0377C">
        <w:rPr>
          <w:sz w:val="26"/>
          <w:szCs w:val="26"/>
        </w:rPr>
        <w:t>Порядок созыва, подготовки и проведения сессий городского Совета устанавливается Регламентом городского Совета.</w:t>
      </w:r>
    </w:p>
    <w:p w:rsidR="007B62DF" w:rsidRPr="00F0377C" w:rsidRDefault="007B62DF" w:rsidP="00193F99">
      <w:pPr>
        <w:widowControl/>
        <w:autoSpaceDE/>
        <w:autoSpaceDN/>
        <w:adjustRightInd/>
        <w:ind w:firstLine="709"/>
        <w:jc w:val="both"/>
        <w:rPr>
          <w:sz w:val="26"/>
          <w:szCs w:val="26"/>
        </w:rPr>
      </w:pPr>
      <w:r w:rsidRPr="00F0377C">
        <w:rPr>
          <w:sz w:val="26"/>
          <w:szCs w:val="26"/>
        </w:rPr>
        <w:t>В случаях, предусмотренных Регламентом, городской Совет вправе проводить закрытые заседания в порядке, установленном городским Советом.</w:t>
      </w:r>
    </w:p>
    <w:p w:rsidR="007B62DF" w:rsidRPr="00F0377C" w:rsidRDefault="007B62DF" w:rsidP="00193F99">
      <w:pPr>
        <w:widowControl/>
        <w:autoSpaceDE/>
        <w:autoSpaceDN/>
        <w:adjustRightInd/>
        <w:ind w:firstLine="709"/>
        <w:jc w:val="both"/>
        <w:rPr>
          <w:sz w:val="26"/>
          <w:szCs w:val="26"/>
        </w:rPr>
      </w:pPr>
      <w:r w:rsidRPr="00F0377C">
        <w:rPr>
          <w:sz w:val="26"/>
          <w:szCs w:val="26"/>
        </w:rPr>
        <w:t xml:space="preserve">3. Сессии городского Совета ведет председатель Совета. В случае его отсутствия заседание ведет его заместитель. Председательствующий на заседании организует и ведет его, осуществляет контроль за соблюдением </w:t>
      </w:r>
      <w:hyperlink r:id="rId87" w:history="1">
        <w:r w:rsidRPr="00F0377C">
          <w:rPr>
            <w:sz w:val="26"/>
            <w:szCs w:val="26"/>
          </w:rPr>
          <w:t>Регламента</w:t>
        </w:r>
      </w:hyperlink>
      <w:r w:rsidRPr="00F0377C">
        <w:rPr>
          <w:sz w:val="26"/>
          <w:szCs w:val="26"/>
        </w:rPr>
        <w:t xml:space="preserve"> и подписывает протокол сессии.</w:t>
      </w:r>
    </w:p>
    <w:p w:rsidR="007B62DF" w:rsidRDefault="007B62DF" w:rsidP="00193F99">
      <w:pPr>
        <w:widowControl/>
        <w:autoSpaceDE/>
        <w:autoSpaceDN/>
        <w:adjustRightInd/>
        <w:ind w:firstLine="709"/>
        <w:jc w:val="both"/>
        <w:rPr>
          <w:sz w:val="26"/>
          <w:szCs w:val="26"/>
        </w:rPr>
      </w:pPr>
      <w:r w:rsidRPr="00F0377C">
        <w:rPr>
          <w:sz w:val="26"/>
          <w:szCs w:val="26"/>
        </w:rPr>
        <w:t>4. Исключен решением от №23.11.2010 №</w:t>
      </w:r>
      <w:hyperlink r:id="rId88" w:tgtFrame="Logical" w:history="1">
        <w:r w:rsidRPr="00F0377C">
          <w:rPr>
            <w:sz w:val="26"/>
            <w:szCs w:val="26"/>
          </w:rPr>
          <w:t>170-р</w:t>
        </w:r>
      </w:hyperlink>
      <w:r w:rsidRPr="00F0377C">
        <w:rPr>
          <w:sz w:val="26"/>
          <w:szCs w:val="26"/>
        </w:rPr>
        <w:t>.</w:t>
      </w:r>
    </w:p>
    <w:p w:rsidR="00F0377C" w:rsidRPr="00F0377C" w:rsidRDefault="00F0377C" w:rsidP="007B62DF">
      <w:pPr>
        <w:widowControl/>
        <w:autoSpaceDE/>
        <w:autoSpaceDN/>
        <w:adjustRightInd/>
        <w:ind w:firstLine="567"/>
        <w:jc w:val="both"/>
        <w:rPr>
          <w:sz w:val="26"/>
          <w:szCs w:val="26"/>
        </w:rPr>
      </w:pPr>
    </w:p>
    <w:p w:rsidR="007B62DF" w:rsidRPr="00F0377C" w:rsidRDefault="007B62DF" w:rsidP="007B62DF">
      <w:pPr>
        <w:widowControl/>
        <w:autoSpaceDE/>
        <w:autoSpaceDN/>
        <w:adjustRightInd/>
        <w:ind w:firstLine="709"/>
        <w:jc w:val="both"/>
        <w:rPr>
          <w:b/>
          <w:bCs/>
          <w:sz w:val="26"/>
          <w:szCs w:val="26"/>
        </w:rPr>
      </w:pPr>
      <w:r w:rsidRPr="00F0377C">
        <w:rPr>
          <w:b/>
          <w:bCs/>
          <w:sz w:val="26"/>
          <w:szCs w:val="26"/>
        </w:rPr>
        <w:t>Статья 15. Глава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1. Глава города является высшим должностным лицом городского округа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7B62DF" w:rsidRPr="00F0377C" w:rsidRDefault="007B62DF" w:rsidP="007B62DF">
      <w:pPr>
        <w:widowControl/>
        <w:autoSpaceDE/>
        <w:autoSpaceDN/>
        <w:adjustRightInd/>
        <w:ind w:firstLine="709"/>
        <w:jc w:val="both"/>
        <w:rPr>
          <w:sz w:val="26"/>
          <w:szCs w:val="26"/>
        </w:rPr>
      </w:pPr>
      <w:r w:rsidRPr="00F0377C">
        <w:rPr>
          <w:sz w:val="26"/>
          <w:szCs w:val="26"/>
        </w:rP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3. Глава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62DF" w:rsidRPr="00F0377C" w:rsidRDefault="007B62DF" w:rsidP="007B62DF">
      <w:pPr>
        <w:widowControl/>
        <w:autoSpaceDE/>
        <w:autoSpaceDN/>
        <w:adjustRightInd/>
        <w:ind w:firstLine="709"/>
        <w:jc w:val="both"/>
        <w:rPr>
          <w:sz w:val="26"/>
          <w:szCs w:val="26"/>
        </w:rPr>
      </w:pPr>
      <w:r w:rsidRPr="00F0377C">
        <w:rPr>
          <w:sz w:val="26"/>
          <w:szCs w:val="26"/>
        </w:rPr>
        <w:t>2) подписывает и обнародует в порядке, установленном настоящим Уставом, нормативные правовые акты, принятые городским Советом;</w:t>
      </w:r>
    </w:p>
    <w:p w:rsidR="007B62DF" w:rsidRPr="00F0377C" w:rsidRDefault="007B62DF" w:rsidP="007B62DF">
      <w:pPr>
        <w:widowControl/>
        <w:autoSpaceDE/>
        <w:autoSpaceDN/>
        <w:adjustRightInd/>
        <w:ind w:firstLine="709"/>
        <w:jc w:val="both"/>
        <w:rPr>
          <w:sz w:val="26"/>
          <w:szCs w:val="26"/>
        </w:rPr>
      </w:pPr>
      <w:r w:rsidRPr="00F0377C">
        <w:rPr>
          <w:sz w:val="26"/>
          <w:szCs w:val="26"/>
        </w:rPr>
        <w:t>3) издает в пределах своих полномочий правовые акты;</w:t>
      </w:r>
    </w:p>
    <w:p w:rsidR="007B62DF" w:rsidRPr="00F0377C" w:rsidRDefault="007B62DF" w:rsidP="007B62DF">
      <w:pPr>
        <w:widowControl/>
        <w:autoSpaceDE/>
        <w:autoSpaceDN/>
        <w:adjustRightInd/>
        <w:ind w:firstLine="709"/>
        <w:jc w:val="both"/>
        <w:rPr>
          <w:sz w:val="26"/>
          <w:szCs w:val="26"/>
        </w:rPr>
      </w:pPr>
      <w:r w:rsidRPr="00F0377C">
        <w:rPr>
          <w:sz w:val="26"/>
          <w:szCs w:val="26"/>
        </w:rPr>
        <w:t>4) вправе требовать созыва внеочередной сессии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5) обеспечивает осуществление органами местного самоуправления полномочий по решению вопросов местного значения и отдельных </w:t>
      </w:r>
      <w:r w:rsidRPr="00F0377C">
        <w:rPr>
          <w:sz w:val="26"/>
          <w:szCs w:val="26"/>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4. Глава города осуществляет в полном объеме полномочия по руководству администрацией города, в том числе:</w:t>
      </w:r>
    </w:p>
    <w:p w:rsidR="007B62DF" w:rsidRPr="00F0377C" w:rsidRDefault="007B62DF" w:rsidP="007B62DF">
      <w:pPr>
        <w:widowControl/>
        <w:autoSpaceDE/>
        <w:autoSpaceDN/>
        <w:adjustRightInd/>
        <w:ind w:firstLine="709"/>
        <w:jc w:val="both"/>
        <w:rPr>
          <w:sz w:val="26"/>
          <w:szCs w:val="26"/>
        </w:rPr>
      </w:pPr>
      <w:r w:rsidRPr="00F0377C">
        <w:rPr>
          <w:sz w:val="26"/>
          <w:szCs w:val="26"/>
        </w:rPr>
        <w:t>1) на принципах единоначалия руководит администрацией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2) издает в пределах своих полномочий постановления и распоряжения;</w:t>
      </w:r>
    </w:p>
    <w:p w:rsidR="007B62DF" w:rsidRPr="00F0377C" w:rsidRDefault="007B62DF" w:rsidP="007B62DF">
      <w:pPr>
        <w:widowControl/>
        <w:autoSpaceDE/>
        <w:autoSpaceDN/>
        <w:adjustRightInd/>
        <w:ind w:firstLine="709"/>
        <w:jc w:val="both"/>
        <w:rPr>
          <w:sz w:val="26"/>
          <w:szCs w:val="26"/>
        </w:rPr>
      </w:pPr>
      <w:r w:rsidRPr="00F0377C">
        <w:rPr>
          <w:sz w:val="26"/>
          <w:szCs w:val="26"/>
        </w:rPr>
        <w:t>3) разрабатывает структуру администрации города, утверждает штатное расписание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4) назначает на должность (принимает на работу) и освобождает от должности (увольняет) работников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5) вносит на рассмотрение городского Совета проекты нормативных актов в пределах своей компетенции;</w:t>
      </w:r>
    </w:p>
    <w:p w:rsidR="007B62DF" w:rsidRPr="00F0377C" w:rsidRDefault="007B62DF" w:rsidP="007B62DF">
      <w:pPr>
        <w:widowControl/>
        <w:autoSpaceDE/>
        <w:autoSpaceDN/>
        <w:adjustRightInd/>
        <w:ind w:firstLine="709"/>
        <w:jc w:val="both"/>
        <w:rPr>
          <w:sz w:val="26"/>
          <w:szCs w:val="26"/>
        </w:rPr>
      </w:pPr>
      <w:r w:rsidRPr="00F0377C">
        <w:rPr>
          <w:sz w:val="26"/>
          <w:szCs w:val="26"/>
        </w:rPr>
        <w:t>6) дает заключения на проекты муниципальных нормативных актов в случаях, установленных законодательством, нормативно-правовыми актами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7) осуществляет иные полномочия в соответствии с законодательством, настоящим Уставом и нормативными правовыми актами городского Совета.</w:t>
      </w:r>
    </w:p>
    <w:p w:rsidR="007B62DF" w:rsidRPr="00F0377C" w:rsidRDefault="007B62DF" w:rsidP="007B62DF">
      <w:pPr>
        <w:widowControl/>
        <w:autoSpaceDE/>
        <w:autoSpaceDN/>
        <w:adjustRightInd/>
        <w:ind w:firstLine="709"/>
        <w:jc w:val="both"/>
        <w:rPr>
          <w:sz w:val="26"/>
          <w:szCs w:val="26"/>
        </w:rPr>
      </w:pPr>
      <w:r w:rsidRPr="00F0377C">
        <w:rPr>
          <w:sz w:val="26"/>
          <w:szCs w:val="26"/>
        </w:rPr>
        <w:t>5. Глава города подконтролен и подотчетен населению и городскому Совету.</w:t>
      </w:r>
    </w:p>
    <w:p w:rsidR="007B62DF" w:rsidRPr="00F0377C" w:rsidRDefault="007B62DF" w:rsidP="007B62DF">
      <w:pPr>
        <w:widowControl/>
        <w:autoSpaceDE/>
        <w:autoSpaceDN/>
        <w:adjustRightInd/>
        <w:ind w:firstLine="709"/>
        <w:jc w:val="both"/>
        <w:rPr>
          <w:sz w:val="26"/>
          <w:szCs w:val="26"/>
        </w:rPr>
      </w:pPr>
      <w:r w:rsidRPr="00F0377C">
        <w:rPr>
          <w:sz w:val="26"/>
          <w:szCs w:val="26"/>
        </w:rPr>
        <w:t>Глава города представляет городскому Совету ежегодные отчеты о результатах своей деятельности и о результатах деятельности администрации города, в том числе о решении вопросов, поставленных городским Советом.</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6. Глава города обеспечивает в пределах своих полномочий соблюдение органами местного самоуправления и должностными лицами городского округа </w:t>
      </w:r>
      <w:hyperlink r:id="rId89" w:history="1">
        <w:r w:rsidRPr="00F0377C">
          <w:rPr>
            <w:sz w:val="26"/>
            <w:szCs w:val="26"/>
          </w:rPr>
          <w:t>Конституции</w:t>
        </w:r>
      </w:hyperlink>
      <w:r w:rsidRPr="00F0377C">
        <w:rPr>
          <w:sz w:val="26"/>
          <w:szCs w:val="26"/>
        </w:rPr>
        <w:t xml:space="preserve"> Российской Федерации, законодательства, настоящего Устава, иных нормативных правовых актов на территории городского округа.</w:t>
      </w:r>
    </w:p>
    <w:p w:rsidR="007B62DF" w:rsidRPr="00F0377C" w:rsidRDefault="007B62DF" w:rsidP="007B62DF">
      <w:pPr>
        <w:widowControl/>
        <w:autoSpaceDE/>
        <w:autoSpaceDN/>
        <w:adjustRightInd/>
        <w:ind w:firstLine="709"/>
        <w:jc w:val="both"/>
        <w:rPr>
          <w:sz w:val="26"/>
          <w:szCs w:val="26"/>
        </w:rPr>
      </w:pPr>
      <w:r w:rsidRPr="00F0377C">
        <w:rPr>
          <w:sz w:val="26"/>
          <w:szCs w:val="26"/>
        </w:rPr>
        <w:t>7. Глава города на период своего отсутствия, но не более трех месяцев непрерывно, назначает исполняющего обязанности главы города из числа заместителей главы администрации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При этом заместитель главы администрации города осуществляет полномочия главы города в объеме, предусмотренном постановлением о назначении его исполняющим обязанности главы города, за исключением полномочий, предусмотренных в </w:t>
      </w:r>
      <w:hyperlink r:id="rId90" w:history="1">
        <w:r w:rsidRPr="00F0377C">
          <w:rPr>
            <w:sz w:val="26"/>
            <w:szCs w:val="26"/>
          </w:rPr>
          <w:t>части 4 статьи 36</w:t>
        </w:r>
      </w:hyperlink>
      <w:r w:rsidRPr="00F0377C">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8. Глава города не вправе:</w:t>
      </w:r>
    </w:p>
    <w:p w:rsidR="00C7366A" w:rsidRPr="00E64522" w:rsidRDefault="00C7366A" w:rsidP="007B62DF">
      <w:pPr>
        <w:widowControl/>
        <w:autoSpaceDE/>
        <w:autoSpaceDN/>
        <w:adjustRightInd/>
        <w:ind w:firstLine="709"/>
        <w:jc w:val="both"/>
        <w:rPr>
          <w:sz w:val="26"/>
          <w:szCs w:val="26"/>
        </w:rPr>
      </w:pPr>
      <w:proofErr w:type="gramStart"/>
      <w:r w:rsidRPr="00E64522">
        <w:rPr>
          <w:sz w:val="26"/>
          <w:szCs w:val="26"/>
        </w:rPr>
        <w:t xml:space="preserve">1) </w:t>
      </w:r>
      <w:r w:rsidR="007500DE" w:rsidRPr="007500DE">
        <w:rPr>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Ненецкого автономного округа,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7500DE" w:rsidRPr="007500DE">
        <w:rPr>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500DE" w:rsidRPr="007500DE">
        <w:rPr>
          <w:sz w:val="26"/>
          <w:szCs w:val="26"/>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007500DE" w:rsidRPr="007500DE">
        <w:rPr>
          <w:sz w:val="26"/>
          <w:szCs w:val="26"/>
        </w:rPr>
        <w:lastRenderedPageBreak/>
        <w:t>участником) которой является муниципальное образование,</w:t>
      </w:r>
      <w:r w:rsidR="007500DE" w:rsidRPr="007500DE">
        <w:rPr>
          <w:sz w:val="26"/>
          <w:szCs w:val="26"/>
        </w:rPr>
        <w:br/>
        <w:t>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E64522">
        <w:rPr>
          <w:sz w:val="26"/>
          <w:szCs w:val="26"/>
        </w:rPr>
        <w:t>;</w:t>
      </w:r>
      <w:proofErr w:type="gramEnd"/>
    </w:p>
    <w:p w:rsidR="007B62DF" w:rsidRPr="00F0377C" w:rsidRDefault="007B62DF" w:rsidP="007B62DF">
      <w:pPr>
        <w:widowControl/>
        <w:autoSpaceDE/>
        <w:autoSpaceDN/>
        <w:adjustRightInd/>
        <w:ind w:firstLine="709"/>
        <w:jc w:val="both"/>
        <w:rPr>
          <w:sz w:val="26"/>
          <w:szCs w:val="26"/>
        </w:rPr>
      </w:pPr>
      <w:r w:rsidRPr="00F0377C">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9. </w:t>
      </w:r>
      <w:r w:rsidR="00A003EA" w:rsidRPr="00F0377C">
        <w:rPr>
          <w:sz w:val="26"/>
          <w:szCs w:val="26"/>
        </w:rPr>
        <w:t xml:space="preserve">Глава города должен соблюдать ограничения, запреты, исполнять обязанности, которые установлены Федеральным </w:t>
      </w:r>
      <w:hyperlink r:id="rId91" w:history="1">
        <w:r w:rsidR="00A003EA" w:rsidRPr="00F0377C">
          <w:rPr>
            <w:rStyle w:val="a7"/>
            <w:color w:val="auto"/>
            <w:sz w:val="26"/>
            <w:szCs w:val="26"/>
            <w:u w:val="none"/>
          </w:rPr>
          <w:t>законом</w:t>
        </w:r>
      </w:hyperlink>
      <w:r w:rsidR="00A003EA" w:rsidRPr="00F0377C">
        <w:rPr>
          <w:sz w:val="26"/>
          <w:szCs w:val="26"/>
        </w:rPr>
        <w:t xml:space="preserve"> от 25 декабря 2008 года № 273-ФЗ "О противодействии коррупции", Федеральным </w:t>
      </w:r>
      <w:hyperlink r:id="rId92" w:history="1">
        <w:r w:rsidR="00A003EA" w:rsidRPr="00F0377C">
          <w:rPr>
            <w:rStyle w:val="a7"/>
            <w:color w:val="auto"/>
            <w:sz w:val="26"/>
            <w:szCs w:val="26"/>
            <w:u w:val="none"/>
          </w:rPr>
          <w:t>законом</w:t>
        </w:r>
      </w:hyperlink>
      <w:r w:rsidR="00A003EA" w:rsidRPr="00F0377C">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3" w:history="1">
        <w:r w:rsidR="00A003EA" w:rsidRPr="00F0377C">
          <w:rPr>
            <w:rStyle w:val="a7"/>
            <w:color w:val="auto"/>
            <w:sz w:val="26"/>
            <w:szCs w:val="26"/>
            <w:u w:val="none"/>
          </w:rPr>
          <w:t>законом</w:t>
        </w:r>
      </w:hyperlink>
      <w:r w:rsidR="00A003EA" w:rsidRPr="00F0377C">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03EA" w:rsidRPr="00F0377C">
        <w:rPr>
          <w:b/>
          <w:sz w:val="26"/>
          <w:szCs w:val="26"/>
        </w:rPr>
        <w:t xml:space="preserve"> </w:t>
      </w:r>
      <w:r w:rsidRPr="00F0377C">
        <w:rPr>
          <w:sz w:val="26"/>
          <w:szCs w:val="26"/>
        </w:rPr>
        <w:t xml:space="preserve">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94" w:history="1">
        <w:r w:rsidRPr="00F0377C">
          <w:rPr>
            <w:sz w:val="26"/>
            <w:szCs w:val="26"/>
          </w:rPr>
          <w:t>законом</w:t>
        </w:r>
      </w:hyperlink>
      <w:r w:rsidRPr="00F0377C">
        <w:rPr>
          <w:sz w:val="26"/>
          <w:szCs w:val="26"/>
        </w:rPr>
        <w:t xml:space="preserve"> от 25 декабря 2008 года №</w:t>
      </w:r>
      <w:hyperlink r:id="rId95" w:tgtFrame="Logical" w:history="1">
        <w:r w:rsidRPr="00F0377C">
          <w:rPr>
            <w:sz w:val="26"/>
            <w:szCs w:val="26"/>
          </w:rPr>
          <w:t>273-ФЗ</w:t>
        </w:r>
      </w:hyperlink>
      <w:r w:rsidRPr="00F0377C">
        <w:rPr>
          <w:sz w:val="26"/>
          <w:szCs w:val="26"/>
        </w:rPr>
        <w:t xml:space="preserve"> </w:t>
      </w:r>
      <w:r w:rsidR="00F0377C">
        <w:rPr>
          <w:sz w:val="26"/>
          <w:szCs w:val="26"/>
        </w:rPr>
        <w:t>"</w:t>
      </w:r>
      <w:r w:rsidRPr="00F0377C">
        <w:rPr>
          <w:sz w:val="26"/>
          <w:szCs w:val="26"/>
        </w:rPr>
        <w:t>О противодействии коррупции</w:t>
      </w:r>
      <w:r w:rsidR="00F0377C">
        <w:rPr>
          <w:sz w:val="26"/>
          <w:szCs w:val="26"/>
        </w:rPr>
        <w:t>"</w:t>
      </w:r>
      <w:r w:rsidRPr="00F0377C">
        <w:rPr>
          <w:sz w:val="26"/>
          <w:szCs w:val="26"/>
        </w:rPr>
        <w:t>, Федеральным законом от 03.12.2012 №</w:t>
      </w:r>
      <w:hyperlink r:id="rId96" w:tgtFrame="Logical" w:history="1">
        <w:r w:rsidRPr="00F0377C">
          <w:rPr>
            <w:sz w:val="26"/>
            <w:szCs w:val="26"/>
          </w:rPr>
          <w:t>230-ФЗ</w:t>
        </w:r>
      </w:hyperlink>
      <w:r w:rsidRPr="00F0377C">
        <w:rPr>
          <w:sz w:val="26"/>
          <w:szCs w:val="26"/>
        </w:rPr>
        <w:t xml:space="preserve"> </w:t>
      </w:r>
      <w:r w:rsidR="00F0377C">
        <w:rPr>
          <w:sz w:val="26"/>
          <w:szCs w:val="26"/>
        </w:rPr>
        <w:t>"</w:t>
      </w:r>
      <w:r w:rsidRPr="00F0377C">
        <w:rPr>
          <w:sz w:val="26"/>
          <w:szCs w:val="26"/>
        </w:rPr>
        <w:t>О контроле за соответствием расходов лиц, замещающих государственные должности, и иных лиц их доходам</w:t>
      </w:r>
      <w:r w:rsidR="00F0377C">
        <w:rPr>
          <w:sz w:val="26"/>
          <w:szCs w:val="26"/>
        </w:rPr>
        <w:t>"</w:t>
      </w:r>
      <w:r w:rsidRPr="00F0377C">
        <w:rPr>
          <w:sz w:val="26"/>
          <w:szCs w:val="26"/>
        </w:rPr>
        <w:t>, Федеральным законом от 07.05.2013 №</w:t>
      </w:r>
      <w:hyperlink r:id="rId97" w:tgtFrame="Logical" w:history="1">
        <w:r w:rsidRPr="00F0377C">
          <w:rPr>
            <w:sz w:val="26"/>
            <w:szCs w:val="26"/>
          </w:rPr>
          <w:t>79-ФЗ</w:t>
        </w:r>
      </w:hyperlink>
      <w:r w:rsidRPr="00F0377C">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F4E" w:rsidRPr="00F0377C" w:rsidRDefault="00D04F4E" w:rsidP="00D04F4E">
      <w:pPr>
        <w:widowControl/>
        <w:autoSpaceDE/>
        <w:autoSpaceDN/>
        <w:adjustRightInd/>
        <w:ind w:firstLine="709"/>
        <w:jc w:val="both"/>
        <w:rPr>
          <w:sz w:val="26"/>
          <w:szCs w:val="26"/>
        </w:rPr>
      </w:pPr>
      <w:r w:rsidRPr="00F0377C">
        <w:rPr>
          <w:sz w:val="26"/>
          <w:szCs w:val="26"/>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 w:history="1">
        <w:r w:rsidRPr="00F0377C">
          <w:rPr>
            <w:rStyle w:val="a7"/>
            <w:color w:val="auto"/>
            <w:sz w:val="26"/>
            <w:szCs w:val="26"/>
            <w:u w:val="none"/>
          </w:rPr>
          <w:t>законодательством</w:t>
        </w:r>
      </w:hyperlink>
      <w:r w:rsidRPr="00F0377C">
        <w:rPr>
          <w:sz w:val="26"/>
          <w:szCs w:val="26"/>
        </w:rPr>
        <w:t xml:space="preserve"> Российской Федерации о противодействии коррупции главой города, проводится по решению губернатора Ненецкого автономного округа в порядке, установленном законом Ненецкого автономного округа.</w:t>
      </w:r>
    </w:p>
    <w:p w:rsidR="00D04F4E" w:rsidRPr="00F0377C" w:rsidRDefault="00D04F4E" w:rsidP="00D04F4E">
      <w:pPr>
        <w:widowControl/>
        <w:autoSpaceDE/>
        <w:autoSpaceDN/>
        <w:adjustRightInd/>
        <w:ind w:firstLine="709"/>
        <w:jc w:val="both"/>
        <w:rPr>
          <w:sz w:val="26"/>
          <w:szCs w:val="26"/>
        </w:rPr>
      </w:pPr>
      <w:r w:rsidRPr="00F0377C">
        <w:rPr>
          <w:sz w:val="26"/>
          <w:szCs w:val="26"/>
        </w:rPr>
        <w:lastRenderedPageBreak/>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99" w:history="1">
        <w:r w:rsidRPr="00F0377C">
          <w:rPr>
            <w:rStyle w:val="a7"/>
            <w:color w:val="auto"/>
            <w:sz w:val="26"/>
            <w:szCs w:val="26"/>
            <w:u w:val="none"/>
          </w:rPr>
          <w:t>законом</w:t>
        </w:r>
      </w:hyperlink>
      <w:r w:rsidRPr="00F0377C">
        <w:rPr>
          <w:sz w:val="26"/>
          <w:szCs w:val="26"/>
        </w:rPr>
        <w:t xml:space="preserve"> от 25 декабря 2008 года № 273-ФЗ "О противодействии коррупции", Федеральным </w:t>
      </w:r>
      <w:hyperlink r:id="rId100" w:history="1">
        <w:r w:rsidRPr="00F0377C">
          <w:rPr>
            <w:rStyle w:val="a7"/>
            <w:color w:val="auto"/>
            <w:sz w:val="26"/>
            <w:szCs w:val="26"/>
            <w:u w:val="none"/>
          </w:rPr>
          <w:t>законом</w:t>
        </w:r>
      </w:hyperlink>
      <w:r w:rsidRPr="00F0377C">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1" w:history="1">
        <w:r w:rsidRPr="00F0377C">
          <w:rPr>
            <w:rStyle w:val="a7"/>
            <w:color w:val="auto"/>
            <w:sz w:val="26"/>
            <w:szCs w:val="26"/>
            <w:u w:val="none"/>
          </w:rPr>
          <w:t>законом</w:t>
        </w:r>
      </w:hyperlink>
      <w:r w:rsidRPr="00F0377C">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главы города в орган местного самоуправления, уполномоченный принимать соответствующее решение, или в суд.</w:t>
      </w:r>
    </w:p>
    <w:p w:rsidR="00D04F4E" w:rsidRPr="00F0377C" w:rsidRDefault="00D04F4E" w:rsidP="00D04F4E">
      <w:pPr>
        <w:widowControl/>
        <w:autoSpaceDE/>
        <w:autoSpaceDN/>
        <w:adjustRightInd/>
        <w:ind w:firstLine="709"/>
        <w:jc w:val="both"/>
        <w:rPr>
          <w:sz w:val="26"/>
          <w:szCs w:val="26"/>
        </w:rPr>
      </w:pPr>
      <w:r w:rsidRPr="00F0377C">
        <w:rPr>
          <w:sz w:val="26"/>
          <w:szCs w:val="26"/>
        </w:rPr>
        <w:t xml:space="preserve">Сведения о доходах, расходах, об имуществе и обязательствах имущественного характера, представленные главой города, размещаются на официальном сайте </w:t>
      </w:r>
      <w:r w:rsidRPr="00F0377C">
        <w:rPr>
          <w:bCs/>
          <w:sz w:val="26"/>
          <w:szCs w:val="26"/>
        </w:rPr>
        <w:t xml:space="preserve">администрации города </w:t>
      </w:r>
      <w:r w:rsidRPr="00F0377C">
        <w:rPr>
          <w:sz w:val="26"/>
          <w:szCs w:val="26"/>
        </w:rPr>
        <w:t>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B62DF" w:rsidRPr="00F0377C" w:rsidRDefault="007B62DF" w:rsidP="007B62DF">
      <w:pPr>
        <w:widowControl/>
        <w:autoSpaceDE/>
        <w:autoSpaceDN/>
        <w:adjustRightInd/>
        <w:ind w:firstLine="709"/>
        <w:jc w:val="both"/>
        <w:rPr>
          <w:sz w:val="26"/>
          <w:szCs w:val="26"/>
        </w:rPr>
      </w:pPr>
      <w:r w:rsidRPr="00F0377C">
        <w:rPr>
          <w:sz w:val="26"/>
          <w:szCs w:val="26"/>
        </w:rPr>
        <w:t>10. Полномочия главы города прекращаются досрочно в случае:</w:t>
      </w:r>
    </w:p>
    <w:p w:rsidR="007B62DF" w:rsidRPr="00F0377C" w:rsidRDefault="007B62DF" w:rsidP="007B62DF">
      <w:pPr>
        <w:widowControl/>
        <w:autoSpaceDE/>
        <w:autoSpaceDN/>
        <w:adjustRightInd/>
        <w:ind w:firstLine="709"/>
        <w:jc w:val="both"/>
        <w:rPr>
          <w:sz w:val="26"/>
          <w:szCs w:val="26"/>
        </w:rPr>
      </w:pPr>
      <w:r w:rsidRPr="00F0377C">
        <w:rPr>
          <w:sz w:val="26"/>
          <w:szCs w:val="26"/>
        </w:rPr>
        <w:t>1) смерти;</w:t>
      </w:r>
    </w:p>
    <w:p w:rsidR="007B62DF" w:rsidRPr="00F0377C" w:rsidRDefault="007B62DF" w:rsidP="007B62DF">
      <w:pPr>
        <w:widowControl/>
        <w:autoSpaceDE/>
        <w:autoSpaceDN/>
        <w:adjustRightInd/>
        <w:ind w:firstLine="709"/>
        <w:jc w:val="both"/>
        <w:rPr>
          <w:sz w:val="26"/>
          <w:szCs w:val="26"/>
        </w:rPr>
      </w:pPr>
      <w:r w:rsidRPr="00F0377C">
        <w:rPr>
          <w:sz w:val="26"/>
          <w:szCs w:val="26"/>
        </w:rPr>
        <w:t>2) отставки по собственному желанию;</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3) удаления в отставку в соответствии со </w:t>
      </w:r>
      <w:hyperlink w:anchor="P553" w:history="1">
        <w:r w:rsidRPr="00F0377C">
          <w:rPr>
            <w:sz w:val="26"/>
            <w:szCs w:val="26"/>
          </w:rPr>
          <w:t>статьей 15.2</w:t>
        </w:r>
      </w:hyperlink>
      <w:r w:rsidRPr="00F0377C">
        <w:rPr>
          <w:sz w:val="26"/>
          <w:szCs w:val="26"/>
        </w:rPr>
        <w:t xml:space="preserve"> настоящего Устава;</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4) отрешения от должности в соответствии со </w:t>
      </w:r>
      <w:hyperlink r:id="rId102" w:history="1">
        <w:r w:rsidRPr="00F0377C">
          <w:rPr>
            <w:sz w:val="26"/>
            <w:szCs w:val="26"/>
          </w:rPr>
          <w:t>статьей 74</w:t>
        </w:r>
      </w:hyperlink>
      <w:r w:rsidRPr="00F0377C">
        <w:rPr>
          <w:sz w:val="26"/>
          <w:szCs w:val="26"/>
        </w:rPr>
        <w:t xml:space="preserve"> Федерального закона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5) признания судом недееспособным или ограниченно дееспособным;</w:t>
      </w:r>
    </w:p>
    <w:p w:rsidR="007B62DF" w:rsidRPr="00F0377C" w:rsidRDefault="007B62DF" w:rsidP="007B62DF">
      <w:pPr>
        <w:widowControl/>
        <w:autoSpaceDE/>
        <w:autoSpaceDN/>
        <w:adjustRightInd/>
        <w:ind w:firstLine="709"/>
        <w:jc w:val="both"/>
        <w:rPr>
          <w:sz w:val="26"/>
          <w:szCs w:val="26"/>
        </w:rPr>
      </w:pPr>
      <w:r w:rsidRPr="00F0377C">
        <w:rPr>
          <w:sz w:val="26"/>
          <w:szCs w:val="26"/>
        </w:rPr>
        <w:t>6) признания судом безвестно отсутствующим или объявления умершим;</w:t>
      </w:r>
    </w:p>
    <w:p w:rsidR="007B62DF" w:rsidRPr="00F0377C" w:rsidRDefault="007B62DF" w:rsidP="007B62DF">
      <w:pPr>
        <w:widowControl/>
        <w:autoSpaceDE/>
        <w:autoSpaceDN/>
        <w:adjustRightInd/>
        <w:ind w:firstLine="709"/>
        <w:jc w:val="both"/>
        <w:rPr>
          <w:sz w:val="26"/>
          <w:szCs w:val="26"/>
        </w:rPr>
      </w:pPr>
      <w:r w:rsidRPr="00F0377C">
        <w:rPr>
          <w:sz w:val="26"/>
          <w:szCs w:val="26"/>
        </w:rPr>
        <w:t>7) вступления в отношении его в законную силу обвинительного приговора суда;</w:t>
      </w:r>
    </w:p>
    <w:p w:rsidR="007B62DF" w:rsidRPr="00F0377C" w:rsidRDefault="007B62DF" w:rsidP="007B62DF">
      <w:pPr>
        <w:widowControl/>
        <w:autoSpaceDE/>
        <w:autoSpaceDN/>
        <w:adjustRightInd/>
        <w:ind w:firstLine="709"/>
        <w:jc w:val="both"/>
        <w:rPr>
          <w:sz w:val="26"/>
          <w:szCs w:val="26"/>
        </w:rPr>
      </w:pPr>
      <w:r w:rsidRPr="00F0377C">
        <w:rPr>
          <w:sz w:val="26"/>
          <w:szCs w:val="26"/>
        </w:rPr>
        <w:t>8) выезда за пределы Российской Федерации на постоянное место жительства;</w:t>
      </w:r>
    </w:p>
    <w:p w:rsidR="007B62DF" w:rsidRPr="00F0377C" w:rsidRDefault="007B62DF" w:rsidP="007B62DF">
      <w:pPr>
        <w:widowControl/>
        <w:autoSpaceDE/>
        <w:autoSpaceDN/>
        <w:adjustRightInd/>
        <w:ind w:firstLine="709"/>
        <w:jc w:val="both"/>
        <w:rPr>
          <w:sz w:val="26"/>
          <w:szCs w:val="26"/>
        </w:rPr>
      </w:pPr>
      <w:r w:rsidRPr="00F0377C">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2DF" w:rsidRPr="00F0377C" w:rsidRDefault="007B62DF" w:rsidP="007B62DF">
      <w:pPr>
        <w:widowControl/>
        <w:autoSpaceDE/>
        <w:autoSpaceDN/>
        <w:adjustRightInd/>
        <w:ind w:firstLine="709"/>
        <w:jc w:val="both"/>
        <w:rPr>
          <w:sz w:val="26"/>
          <w:szCs w:val="26"/>
        </w:rPr>
      </w:pPr>
      <w:r w:rsidRPr="00F0377C">
        <w:rPr>
          <w:sz w:val="26"/>
          <w:szCs w:val="26"/>
        </w:rPr>
        <w:t>10) отзыва избирателями;</w:t>
      </w:r>
    </w:p>
    <w:p w:rsidR="007B62DF" w:rsidRPr="00F0377C" w:rsidRDefault="007B62DF" w:rsidP="007B62DF">
      <w:pPr>
        <w:widowControl/>
        <w:autoSpaceDE/>
        <w:autoSpaceDN/>
        <w:adjustRightInd/>
        <w:ind w:firstLine="709"/>
        <w:jc w:val="both"/>
        <w:rPr>
          <w:sz w:val="26"/>
          <w:szCs w:val="26"/>
        </w:rPr>
      </w:pPr>
      <w:r w:rsidRPr="00F0377C">
        <w:rPr>
          <w:sz w:val="26"/>
          <w:szCs w:val="26"/>
        </w:rPr>
        <w:t>11) установленной в судебном порядке стойкой неспособности по состоянию здоровья осуществлять полномочия главы города;</w:t>
      </w:r>
    </w:p>
    <w:p w:rsidR="00135846" w:rsidRPr="00F0377C" w:rsidRDefault="00135846" w:rsidP="007B62DF">
      <w:pPr>
        <w:widowControl/>
        <w:autoSpaceDE/>
        <w:autoSpaceDN/>
        <w:adjustRightInd/>
        <w:ind w:firstLine="709"/>
        <w:jc w:val="both"/>
        <w:rPr>
          <w:sz w:val="26"/>
          <w:szCs w:val="26"/>
        </w:rPr>
      </w:pPr>
      <w:r w:rsidRPr="00F0377C">
        <w:rPr>
          <w:sz w:val="26"/>
          <w:szCs w:val="26"/>
        </w:rPr>
        <w:t>12)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lastRenderedPageBreak/>
        <w:t>13) увеличения численности избирателей муниципального образования более чем на 25 процентов, произошедшего вследствие изменений границ муниципального образования или объединения поселения с городским округом.</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11. Полномочия главы города прекращаются досрочно в случае несоблюдения ограничений, установленных Федеральным </w:t>
      </w:r>
      <w:hyperlink r:id="rId103" w:history="1">
        <w:r w:rsidRPr="00F0377C">
          <w:rPr>
            <w:sz w:val="26"/>
            <w:szCs w:val="26"/>
          </w:rPr>
          <w:t>законом</w:t>
        </w:r>
      </w:hyperlink>
      <w:r w:rsidRPr="00F0377C">
        <w:rPr>
          <w:sz w:val="26"/>
          <w:szCs w:val="26"/>
        </w:rPr>
        <w:t xml:space="preserve"> "Об общих принципах организации местного самоуправления в Российской Федерации".</w:t>
      </w:r>
    </w:p>
    <w:p w:rsidR="007B62DF" w:rsidRPr="00F0377C" w:rsidRDefault="007B62DF" w:rsidP="007B62DF">
      <w:pPr>
        <w:widowControl/>
        <w:autoSpaceDE/>
        <w:autoSpaceDN/>
        <w:adjustRightInd/>
        <w:ind w:firstLine="709"/>
        <w:jc w:val="both"/>
        <w:rPr>
          <w:sz w:val="26"/>
          <w:szCs w:val="26"/>
        </w:rPr>
      </w:pPr>
      <w:r w:rsidRPr="00F0377C">
        <w:rPr>
          <w:sz w:val="26"/>
          <w:szCs w:val="26"/>
        </w:rPr>
        <w:t xml:space="preserve">12. Полномочия главы города прекращаются досрочно также в связи с утратой доверия Президента Российской Федерации в случаях несоблюдения главой города, их супругами и несовершеннолетними детьми запрета, установленного Федеральным </w:t>
      </w:r>
      <w:hyperlink r:id="rId104" w:history="1">
        <w:r w:rsidRPr="00F0377C">
          <w:rPr>
            <w:sz w:val="26"/>
            <w:szCs w:val="26"/>
          </w:rPr>
          <w:t>законом</w:t>
        </w:r>
      </w:hyperlink>
      <w:r w:rsidRPr="00F0377C">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2DF" w:rsidRPr="00F0377C" w:rsidRDefault="007B62DF" w:rsidP="007B62DF">
      <w:pPr>
        <w:widowControl/>
        <w:autoSpaceDE/>
        <w:autoSpaceDN/>
        <w:adjustRightInd/>
        <w:ind w:firstLine="709"/>
        <w:jc w:val="both"/>
        <w:rPr>
          <w:sz w:val="26"/>
          <w:szCs w:val="26"/>
        </w:rPr>
      </w:pPr>
      <w:r w:rsidRPr="00F0377C">
        <w:rPr>
          <w:sz w:val="26"/>
          <w:szCs w:val="26"/>
        </w:rPr>
        <w:t>13.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городской Совет принимает решение о проведении конкурса по отбору кандидатур на должность главы города.</w:t>
      </w:r>
    </w:p>
    <w:p w:rsidR="007B62DF" w:rsidRPr="00F0377C" w:rsidRDefault="007B62DF" w:rsidP="007B62DF">
      <w:pPr>
        <w:widowControl/>
        <w:autoSpaceDE/>
        <w:autoSpaceDN/>
        <w:adjustRightInd/>
        <w:ind w:firstLine="709"/>
        <w:jc w:val="both"/>
        <w:rPr>
          <w:sz w:val="26"/>
          <w:szCs w:val="26"/>
        </w:rPr>
      </w:pPr>
      <w:r w:rsidRPr="00F0377C">
        <w:rPr>
          <w:sz w:val="26"/>
          <w:szCs w:val="26"/>
        </w:rPr>
        <w:t>При этом полномочия главы города до вступления в должность вновь избранного главы города временно осуществляет один из заместителей главы администрации города по решению городского Совета.</w:t>
      </w:r>
    </w:p>
    <w:p w:rsidR="007027A0" w:rsidRPr="007027A0" w:rsidRDefault="007027A0" w:rsidP="007027A0">
      <w:pPr>
        <w:ind w:firstLine="567"/>
        <w:jc w:val="both"/>
        <w:outlineLvl w:val="0"/>
        <w:rPr>
          <w:sz w:val="26"/>
          <w:szCs w:val="26"/>
        </w:rPr>
      </w:pPr>
      <w:r w:rsidRPr="007027A0">
        <w:rPr>
          <w:sz w:val="26"/>
          <w:szCs w:val="26"/>
        </w:rPr>
        <w:t>14. В случае досрочного прекращения полномочий главы города избрание главы города, избираемого городским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1FEC" w:rsidRDefault="007027A0" w:rsidP="007027A0">
      <w:pPr>
        <w:ind w:firstLine="567"/>
        <w:jc w:val="both"/>
        <w:outlineLvl w:val="0"/>
        <w:rPr>
          <w:sz w:val="26"/>
          <w:szCs w:val="26"/>
        </w:rPr>
      </w:pPr>
      <w:r w:rsidRPr="007027A0">
        <w:rPr>
          <w:sz w:val="26"/>
          <w:szCs w:val="26"/>
        </w:rPr>
        <w:t>При этом если до истечения срока полномочий городского Совета осталось менее шести месяцев, избрание главы города из числа кандидатов, представленных конкурсной комиссией по результатам конкурса, - в течение трех месяцев со дня избрания городского Совета в правомочном составе.</w:t>
      </w:r>
    </w:p>
    <w:p w:rsidR="007027A0" w:rsidRDefault="00AC55D8" w:rsidP="007027A0">
      <w:pPr>
        <w:ind w:firstLine="567"/>
        <w:jc w:val="both"/>
        <w:outlineLvl w:val="0"/>
        <w:rPr>
          <w:sz w:val="26"/>
          <w:szCs w:val="26"/>
        </w:rPr>
      </w:pPr>
      <w:r w:rsidRPr="00AC55D8">
        <w:rPr>
          <w:sz w:val="26"/>
          <w:szCs w:val="26"/>
        </w:rPr>
        <w:t>15. В случае, если глава города, полномочия которого прекращены досрочно на основании правового акта губернатора Ненецкого автономного округа об отрешении от должности главы города либо на основании решения городского Совета об удалении главы города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rsidR="00AC55D8" w:rsidRPr="00F0377C" w:rsidRDefault="00AC55D8" w:rsidP="007027A0">
      <w:pPr>
        <w:ind w:firstLine="567"/>
        <w:jc w:val="both"/>
        <w:outlineLvl w:val="0"/>
        <w:rPr>
          <w:sz w:val="26"/>
          <w:szCs w:val="26"/>
        </w:rPr>
      </w:pPr>
    </w:p>
    <w:p w:rsidR="007B62DF" w:rsidRPr="00081FEC" w:rsidRDefault="007B62DF" w:rsidP="007B62DF">
      <w:pPr>
        <w:widowControl/>
        <w:autoSpaceDE/>
        <w:autoSpaceDN/>
        <w:adjustRightInd/>
        <w:ind w:firstLine="709"/>
        <w:jc w:val="both"/>
        <w:rPr>
          <w:b/>
          <w:bCs/>
          <w:sz w:val="26"/>
          <w:szCs w:val="26"/>
        </w:rPr>
      </w:pPr>
      <w:r w:rsidRPr="00081FEC">
        <w:rPr>
          <w:b/>
          <w:bCs/>
          <w:sz w:val="26"/>
          <w:szCs w:val="26"/>
        </w:rPr>
        <w:t>Статья 15.1. Гарантии лицам, замещающим выборные должности местного самоуправления</w:t>
      </w:r>
    </w:p>
    <w:p w:rsidR="007B62DF" w:rsidRPr="00081FEC" w:rsidRDefault="007B62DF" w:rsidP="007B62DF">
      <w:pPr>
        <w:widowControl/>
        <w:autoSpaceDE/>
        <w:autoSpaceDN/>
        <w:adjustRightInd/>
        <w:ind w:firstLine="709"/>
        <w:jc w:val="both"/>
        <w:rPr>
          <w:sz w:val="26"/>
          <w:szCs w:val="26"/>
        </w:rPr>
      </w:pPr>
      <w:r w:rsidRPr="00081FEC">
        <w:rPr>
          <w:sz w:val="26"/>
          <w:szCs w:val="26"/>
        </w:rPr>
        <w:t>1. К выборным должностям местного самоуправления в городском округе относятся должности главы муниципального образования и депутата городского Совета, осуществляющего полномочия на постоянной профессиональной основе.</w:t>
      </w:r>
    </w:p>
    <w:p w:rsidR="007B62DF" w:rsidRPr="00081FEC" w:rsidRDefault="007B62DF" w:rsidP="007B62DF">
      <w:pPr>
        <w:widowControl/>
        <w:autoSpaceDE/>
        <w:autoSpaceDN/>
        <w:adjustRightInd/>
        <w:ind w:firstLine="709"/>
        <w:jc w:val="both"/>
        <w:rPr>
          <w:sz w:val="26"/>
          <w:szCs w:val="26"/>
        </w:rPr>
      </w:pPr>
      <w:r w:rsidRPr="00081FEC">
        <w:rPr>
          <w:sz w:val="26"/>
          <w:szCs w:val="26"/>
        </w:rPr>
        <w:t>2. Лицам, замещающим выборные должности местного самоуправления, гарантии осуществления полномочий и обеспечения деятельности определяются законом Ненецкого автономного округа, настоящим Уставом и принятыми в соответствии с ними решениями городского Совета.</w:t>
      </w:r>
    </w:p>
    <w:p w:rsidR="007B62DF" w:rsidRPr="00081FEC" w:rsidRDefault="007B62DF" w:rsidP="007B62DF">
      <w:pPr>
        <w:widowControl/>
        <w:autoSpaceDE/>
        <w:autoSpaceDN/>
        <w:adjustRightInd/>
        <w:ind w:firstLine="709"/>
        <w:jc w:val="both"/>
        <w:rPr>
          <w:sz w:val="26"/>
          <w:szCs w:val="26"/>
        </w:rPr>
      </w:pPr>
      <w:r w:rsidRPr="00081FEC">
        <w:rPr>
          <w:sz w:val="26"/>
          <w:szCs w:val="26"/>
        </w:rPr>
        <w:lastRenderedPageBreak/>
        <w:t>3. Лицам, замещающим выборные должности местного самоуправления городского округа, предоставляются дополнительные гарантии обеспечения деятельности, установленные настоящим Уставом в соответствии с федеральными законами и законами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4. К лицам, замещающим выборные должности местного самоуправления городского округа, могут применяться поощрения, предусмотренные законом Ненецкого автономного округа в порядке, установленном городским Советом.</w:t>
      </w:r>
    </w:p>
    <w:p w:rsidR="007B62DF" w:rsidRPr="00081FEC" w:rsidRDefault="007B62DF" w:rsidP="007B62DF">
      <w:pPr>
        <w:widowControl/>
        <w:autoSpaceDE/>
        <w:autoSpaceDN/>
        <w:adjustRightInd/>
        <w:ind w:firstLine="709"/>
        <w:jc w:val="both"/>
        <w:rPr>
          <w:sz w:val="26"/>
          <w:szCs w:val="26"/>
        </w:rPr>
      </w:pPr>
      <w:r w:rsidRPr="00081FEC">
        <w:rPr>
          <w:sz w:val="26"/>
          <w:szCs w:val="26"/>
        </w:rPr>
        <w:t>5. Лицам, замещающим выборные должности местного самоуправления городского округа, устанавливается ежемесячное денежное содержание в соответствии с решением городского Совета с соблюдением требований, установленных законодательством Российской Федерации и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Размеры денежного содержания лиц, замещающих выборные должности местного самоуправления на постоянной основе, ежегодно увеличиваются (индексируются) решением городского Совета в соответствии с законодательством Ненецкого автономного округа.</w:t>
      </w:r>
    </w:p>
    <w:p w:rsidR="007B62DF" w:rsidRPr="00081FEC" w:rsidRDefault="007B62DF" w:rsidP="007B62DF">
      <w:pPr>
        <w:widowControl/>
        <w:autoSpaceDE/>
        <w:autoSpaceDN/>
        <w:adjustRightInd/>
        <w:ind w:firstLine="709"/>
        <w:jc w:val="both"/>
        <w:rPr>
          <w:sz w:val="26"/>
          <w:szCs w:val="26"/>
        </w:rPr>
      </w:pPr>
      <w:r w:rsidRPr="00081FEC">
        <w:rPr>
          <w:sz w:val="26"/>
          <w:szCs w:val="26"/>
        </w:rPr>
        <w:t>6. Нормальная продолжительность рабочего времени для лиц, замещающих выборные должности местного самоуправления, не может превышать 40 часов в неделю - для мужчин и 36 часов в неделю - для женщин. Для лиц, замещающих выборные должности местного самоуправления, устанавливается пятидневная рабочая неделя.</w:t>
      </w:r>
    </w:p>
    <w:p w:rsidR="007B62DF" w:rsidRPr="00081FEC" w:rsidRDefault="007B62DF" w:rsidP="007B62DF">
      <w:pPr>
        <w:widowControl/>
        <w:autoSpaceDE/>
        <w:autoSpaceDN/>
        <w:adjustRightInd/>
        <w:ind w:firstLine="709"/>
        <w:jc w:val="both"/>
        <w:rPr>
          <w:sz w:val="26"/>
          <w:szCs w:val="26"/>
        </w:rPr>
      </w:pPr>
      <w:r w:rsidRPr="00081FEC">
        <w:rPr>
          <w:sz w:val="26"/>
          <w:szCs w:val="26"/>
        </w:rPr>
        <w:t>7. Ежегодный оплачиваемый отпуск лиц, замещающих выборные должности местного самоуправления, состоит из основного ежегодного оплачиваемого отпуска продолжительностью 45 календарных дней, ежегодного дополнительного оплачиваемого отпуска лицам, работающим в районах Крайнего Севера и приравненных к ним местностях, продолжительностью 24 календарных дня, дополнительного оплачиваемого отпуска за ненормированный рабочий день продолжительностью 14 календарных дней и составляет 83 календарных дня.</w:t>
      </w:r>
    </w:p>
    <w:p w:rsidR="007B62DF" w:rsidRPr="00081FEC" w:rsidRDefault="007B62DF" w:rsidP="007B62DF">
      <w:pPr>
        <w:widowControl/>
        <w:autoSpaceDE/>
        <w:autoSpaceDN/>
        <w:adjustRightInd/>
        <w:ind w:firstLine="709"/>
        <w:jc w:val="both"/>
        <w:rPr>
          <w:sz w:val="26"/>
          <w:szCs w:val="26"/>
        </w:rPr>
      </w:pPr>
      <w:r w:rsidRPr="00081FEC">
        <w:rPr>
          <w:sz w:val="26"/>
          <w:szCs w:val="26"/>
        </w:rPr>
        <w:t>Лицам, замещающим выборные должности местного самоуправления, иные оплачиваемые отпуска не предоставляются.</w:t>
      </w:r>
    </w:p>
    <w:p w:rsidR="007B62DF" w:rsidRPr="00081FEC" w:rsidRDefault="007B62DF" w:rsidP="007B62DF">
      <w:pPr>
        <w:widowControl/>
        <w:autoSpaceDE/>
        <w:autoSpaceDN/>
        <w:adjustRightInd/>
        <w:ind w:firstLine="709"/>
        <w:jc w:val="both"/>
        <w:rPr>
          <w:sz w:val="26"/>
          <w:szCs w:val="26"/>
        </w:rPr>
      </w:pPr>
      <w:r w:rsidRPr="00081FEC">
        <w:rPr>
          <w:sz w:val="26"/>
          <w:szCs w:val="26"/>
        </w:rPr>
        <w:t>Лица, замещающие выборные должности местного самоуправления, при предоставлении ежегодного оплачиваемого отпуска один раз в год имеют право на единовременную выплату в размере, установленном решением городского Совета.</w:t>
      </w:r>
    </w:p>
    <w:p w:rsidR="007B62DF" w:rsidRPr="00081FEC" w:rsidRDefault="007B62DF" w:rsidP="007B62DF">
      <w:pPr>
        <w:widowControl/>
        <w:autoSpaceDE/>
        <w:autoSpaceDN/>
        <w:adjustRightInd/>
        <w:ind w:firstLine="709"/>
        <w:jc w:val="both"/>
        <w:rPr>
          <w:sz w:val="26"/>
          <w:szCs w:val="26"/>
        </w:rPr>
      </w:pPr>
      <w:r w:rsidRPr="00081FEC">
        <w:rPr>
          <w:sz w:val="26"/>
          <w:szCs w:val="26"/>
        </w:rPr>
        <w:t xml:space="preserve">8. Лица, замещающие выборные должности местного самоуправления, имеют право на оплачиваемый один раз в два года за счет средств городского бюджета проезд к месту использования отпуска и обратно </w:t>
      </w:r>
      <w:r w:rsidR="0075386B" w:rsidRPr="0075386B">
        <w:rPr>
          <w:sz w:val="26"/>
          <w:szCs w:val="26"/>
        </w:rPr>
        <w:t>в пределах территории Российской Федерации</w:t>
      </w:r>
      <w:r w:rsidR="0075386B" w:rsidRPr="00C33382">
        <w:rPr>
          <w:sz w:val="26"/>
          <w:szCs w:val="26"/>
        </w:rPr>
        <w:t xml:space="preserve"> </w:t>
      </w:r>
      <w:r w:rsidRPr="00081FEC">
        <w:rPr>
          <w:sz w:val="26"/>
          <w:szCs w:val="26"/>
        </w:rPr>
        <w:t xml:space="preserve">любым видом транспорта (за исключением такси), в том числе личным, а также на </w:t>
      </w:r>
      <w:r w:rsidR="00532D04" w:rsidRPr="00081FEC">
        <w:rPr>
          <w:sz w:val="26"/>
          <w:szCs w:val="26"/>
        </w:rPr>
        <w:t>оплату стоимости провоза багажа</w:t>
      </w:r>
      <w:r w:rsidRPr="00081FEC">
        <w:rPr>
          <w:sz w:val="26"/>
          <w:szCs w:val="26"/>
        </w:rPr>
        <w:t>.</w:t>
      </w:r>
    </w:p>
    <w:p w:rsidR="00084A16" w:rsidRPr="00081FEC" w:rsidRDefault="007B62DF" w:rsidP="007B62DF">
      <w:pPr>
        <w:widowControl/>
        <w:autoSpaceDE/>
        <w:autoSpaceDN/>
        <w:adjustRightInd/>
        <w:ind w:firstLine="709"/>
        <w:jc w:val="both"/>
        <w:rPr>
          <w:sz w:val="26"/>
          <w:szCs w:val="26"/>
        </w:rPr>
      </w:pPr>
      <w:r w:rsidRPr="00081FEC">
        <w:rPr>
          <w:sz w:val="26"/>
          <w:szCs w:val="26"/>
        </w:rPr>
        <w:t xml:space="preserve">Наряду с оплатой проезда самих лиц, замещающих выборные должности местного самоуправления, один раз в два года оплачивается стоимость проезда к месту использования отпуска (каникул, отдыха) (далее по тексту </w:t>
      </w:r>
      <w:r w:rsidR="00386F57">
        <w:rPr>
          <w:sz w:val="26"/>
          <w:szCs w:val="26"/>
        </w:rPr>
        <w:t>–</w:t>
      </w:r>
      <w:r w:rsidRPr="00081FEC">
        <w:rPr>
          <w:sz w:val="26"/>
          <w:szCs w:val="26"/>
        </w:rPr>
        <w:t xml:space="preserve"> отпуск</w:t>
      </w:r>
      <w:r w:rsidR="00386F57">
        <w:rPr>
          <w:sz w:val="26"/>
          <w:szCs w:val="26"/>
        </w:rPr>
        <w:t xml:space="preserve"> </w:t>
      </w:r>
      <w:r w:rsidR="00386F57" w:rsidRPr="00386F57">
        <w:rPr>
          <w:sz w:val="26"/>
          <w:szCs w:val="26"/>
        </w:rPr>
        <w:t>в пределах территории Российской Федерации</w:t>
      </w:r>
      <w:r w:rsidRPr="00081FEC">
        <w:rPr>
          <w:sz w:val="26"/>
          <w:szCs w:val="26"/>
        </w:rPr>
        <w:t xml:space="preserve">) и обратно и провоза багажа проживающим в районах Крайнего Севера и приравненных к ним местностях неработающим членам их семей (мужу, жене, не получающим страховую пенсию по старости (инвалидности), несовершеннолетним детям, детям, находящимся под опекой (попечительством), в том числе детям, находящимся в приемной семье, детям, достигшим возраста 18 лет, обучающимся в общеобразовательных организациях, расположенных в районах Крайнего Севера и приравненных к ним </w:t>
      </w:r>
      <w:r w:rsidRPr="00081FEC">
        <w:rPr>
          <w:sz w:val="26"/>
          <w:szCs w:val="26"/>
        </w:rPr>
        <w:lastRenderedPageBreak/>
        <w:t xml:space="preserve">местностях, по образовательным программам основного общего, среднего общего образования, детям, достигшим возраста 18 лет, в течение трех месяцев после окончания указанных общеобразовательных организаций, а также детям старше 18 лет, получающим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Оплата проезда членов семьи производится независимо от времени и места проведения отпуска лицами, замещающими выборные должности местного самоуправления. </w:t>
      </w:r>
    </w:p>
    <w:p w:rsidR="007B62DF" w:rsidRPr="00081FEC" w:rsidRDefault="007B62DF" w:rsidP="007B62DF">
      <w:pPr>
        <w:widowControl/>
        <w:autoSpaceDE/>
        <w:autoSpaceDN/>
        <w:adjustRightInd/>
        <w:ind w:firstLine="709"/>
        <w:jc w:val="both"/>
        <w:rPr>
          <w:sz w:val="26"/>
          <w:szCs w:val="26"/>
        </w:rPr>
      </w:pPr>
      <w:r w:rsidRPr="00081FEC">
        <w:rPr>
          <w:sz w:val="26"/>
          <w:szCs w:val="26"/>
        </w:rPr>
        <w:t>Компенсация расходов на оплату стоимости проезда к месту использования (проведения) отпуска (каникул, отдыха) и обратно является целевой выплатой. Средства, выплачиваемые в качестве компенсации, не суммируются в случае, если лица, замещающие выборные должности местного самоуправления, и члены их семей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7B62DF" w:rsidRPr="00081FEC" w:rsidRDefault="007B62DF" w:rsidP="007B62DF">
      <w:pPr>
        <w:widowControl/>
        <w:autoSpaceDE/>
        <w:autoSpaceDN/>
        <w:adjustRightInd/>
        <w:ind w:firstLine="709"/>
        <w:jc w:val="both"/>
        <w:rPr>
          <w:sz w:val="26"/>
          <w:szCs w:val="26"/>
        </w:rPr>
      </w:pPr>
      <w:r w:rsidRPr="00081FEC">
        <w:rPr>
          <w:sz w:val="26"/>
          <w:szCs w:val="26"/>
        </w:rPr>
        <w:t>Право на оплату стоимости проезда в отпуск и обратно лицами, замещающими выборные должности местного самоуправления, наступает после начала двухлетнего периода и действует до наступления права на оплату проезда в отпуск и обратно в следующем двухлетнем периоде. Лицам, замещающим выборные должности местного самоуправления, имеющим право на оплату проезда в отпуск и обратно в наступившем периоде, оплата проезда за предыдущий период не производится, если они своевременно не воспользовались своим правом на оплату стоимости проезда и провоза багажа к месту использования отпуска (каникул, отдыха) и обратно.</w:t>
      </w:r>
    </w:p>
    <w:p w:rsidR="007B62DF" w:rsidRPr="00081FEC" w:rsidRDefault="007B62DF" w:rsidP="007B62DF">
      <w:pPr>
        <w:widowControl/>
        <w:autoSpaceDE/>
        <w:autoSpaceDN/>
        <w:adjustRightInd/>
        <w:ind w:firstLine="709"/>
        <w:jc w:val="both"/>
        <w:rPr>
          <w:sz w:val="26"/>
          <w:szCs w:val="26"/>
        </w:rPr>
      </w:pPr>
      <w:r w:rsidRPr="00081FEC">
        <w:rPr>
          <w:sz w:val="26"/>
          <w:szCs w:val="26"/>
        </w:rPr>
        <w:t>Размер, условия и порядок компенсации расходов на оплату стоимости проезда и провоза багажа к месту использования отпуска и обратно для лиц, замещающих выборные должности местного самоуправления, и членов их семей устанавливаются решением городского Совета в соответствии с частью 4 статьи 5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7B62DF" w:rsidRPr="00081FEC" w:rsidRDefault="007B62DF" w:rsidP="007B62DF">
      <w:pPr>
        <w:widowControl/>
        <w:autoSpaceDE/>
        <w:autoSpaceDN/>
        <w:adjustRightInd/>
        <w:ind w:firstLine="709"/>
        <w:jc w:val="both"/>
        <w:rPr>
          <w:sz w:val="26"/>
          <w:szCs w:val="26"/>
        </w:rPr>
      </w:pPr>
      <w:r w:rsidRPr="00081FEC">
        <w:rPr>
          <w:sz w:val="26"/>
          <w:szCs w:val="26"/>
        </w:rPr>
        <w:t>9. После прекращения полномочий лиц, замещающих выборные должности местного самоуправления, и неизбрания на прежнюю должность, указанным лицам и членам их семей, 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7B62DF" w:rsidRPr="00081FEC" w:rsidRDefault="007B62DF" w:rsidP="007B62DF">
      <w:pPr>
        <w:widowControl/>
        <w:autoSpaceDE/>
        <w:autoSpaceDN/>
        <w:adjustRightInd/>
        <w:ind w:firstLine="709"/>
        <w:jc w:val="both"/>
        <w:rPr>
          <w:sz w:val="26"/>
          <w:szCs w:val="26"/>
        </w:rPr>
      </w:pPr>
      <w:r w:rsidRPr="00081FEC">
        <w:rPr>
          <w:sz w:val="26"/>
          <w:szCs w:val="26"/>
        </w:rPr>
        <w:t>10. Лица, замещающие выборные должности местного самоуправления, имеют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органом местного самоуправления.</w:t>
      </w:r>
    </w:p>
    <w:p w:rsidR="006D0329" w:rsidRPr="006D0329" w:rsidRDefault="001E7EC0" w:rsidP="006D0329">
      <w:pPr>
        <w:widowControl/>
        <w:autoSpaceDE/>
        <w:autoSpaceDN/>
        <w:adjustRightInd/>
        <w:ind w:firstLine="709"/>
        <w:jc w:val="both"/>
        <w:rPr>
          <w:sz w:val="26"/>
          <w:szCs w:val="26"/>
        </w:rPr>
      </w:pPr>
      <w:r w:rsidRPr="00C662AB">
        <w:rPr>
          <w:sz w:val="26"/>
          <w:szCs w:val="26"/>
        </w:rPr>
        <w:t xml:space="preserve">11. </w:t>
      </w:r>
      <w:r w:rsidR="006D0329" w:rsidRPr="006D0329">
        <w:rPr>
          <w:sz w:val="26"/>
          <w:szCs w:val="26"/>
        </w:rPr>
        <w:t xml:space="preserve">Лицам, замещающим выборные должности местного самоуправления, производится доплата к пособию по временной нетрудоспособности, а также к пособию по беременности и родам. </w:t>
      </w:r>
    </w:p>
    <w:p w:rsidR="006D0329" w:rsidRPr="006D0329" w:rsidRDefault="006D0329" w:rsidP="006D0329">
      <w:pPr>
        <w:widowControl/>
        <w:autoSpaceDE/>
        <w:autoSpaceDN/>
        <w:adjustRightInd/>
        <w:ind w:firstLine="709"/>
        <w:jc w:val="both"/>
        <w:rPr>
          <w:sz w:val="26"/>
          <w:szCs w:val="26"/>
        </w:rPr>
      </w:pPr>
      <w:proofErr w:type="gramStart"/>
      <w:r w:rsidRPr="006D0329">
        <w:rPr>
          <w:sz w:val="26"/>
          <w:szCs w:val="26"/>
        </w:rP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с учётом районного коэффициента и процентной надбавки </w:t>
      </w:r>
      <w:r w:rsidRPr="006D0329">
        <w:rPr>
          <w:sz w:val="26"/>
          <w:szCs w:val="26"/>
        </w:rPr>
        <w:lastRenderedPageBreak/>
        <w:t>за стаж работы в районах Крайнего Севера и приравненных к ним местностях и размером пособия, установленного Федеральным законом от 29 декабря 2006 года № 255-ФЗ</w:t>
      </w:r>
      <w:proofErr w:type="gramEnd"/>
      <w:r w:rsidRPr="006D0329">
        <w:rPr>
          <w:sz w:val="26"/>
          <w:szCs w:val="26"/>
        </w:rPr>
        <w:t xml:space="preserve"> "Об обязательном социальном страховании на случай временной нетрудоспособности и в связи с материнством".</w:t>
      </w:r>
    </w:p>
    <w:p w:rsidR="006D0329" w:rsidRPr="006D0329" w:rsidRDefault="006D0329" w:rsidP="006D0329">
      <w:pPr>
        <w:widowControl/>
        <w:autoSpaceDE/>
        <w:autoSpaceDN/>
        <w:adjustRightInd/>
        <w:ind w:firstLine="709"/>
        <w:jc w:val="both"/>
        <w:rPr>
          <w:bCs/>
          <w:sz w:val="26"/>
          <w:szCs w:val="26"/>
        </w:rPr>
      </w:pPr>
      <w:r w:rsidRPr="006D0329">
        <w:rPr>
          <w:bCs/>
          <w:sz w:val="26"/>
          <w:szCs w:val="26"/>
        </w:rPr>
        <w:t>Доплата к пособию по временной нетрудоспособности не выплачивается в случаях наличия в листке нетрудоспособности:</w:t>
      </w:r>
    </w:p>
    <w:p w:rsidR="006D0329" w:rsidRPr="006D0329" w:rsidRDefault="006D0329" w:rsidP="006D0329">
      <w:pPr>
        <w:widowControl/>
        <w:autoSpaceDE/>
        <w:autoSpaceDN/>
        <w:adjustRightInd/>
        <w:ind w:firstLine="709"/>
        <w:jc w:val="both"/>
        <w:rPr>
          <w:sz w:val="26"/>
          <w:szCs w:val="26"/>
        </w:rPr>
      </w:pPr>
      <w:r w:rsidRPr="006D0329">
        <w:rPr>
          <w:bCs/>
          <w:sz w:val="26"/>
          <w:szCs w:val="26"/>
        </w:rPr>
        <w:t xml:space="preserve">- отметки о </w:t>
      </w:r>
      <w:r w:rsidRPr="006D0329">
        <w:rPr>
          <w:sz w:val="26"/>
          <w:szCs w:val="26"/>
        </w:rPr>
        <w:t xml:space="preserve">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6D0329">
        <w:rPr>
          <w:sz w:val="26"/>
          <w:szCs w:val="26"/>
        </w:rPr>
        <w:t>разрешения</w:t>
      </w:r>
      <w:proofErr w:type="gramEnd"/>
      <w:r w:rsidRPr="006D0329">
        <w:rPr>
          <w:sz w:val="26"/>
          <w:szCs w:val="26"/>
        </w:rP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6D0329" w:rsidRPr="006D0329" w:rsidRDefault="006D0329" w:rsidP="006D0329">
      <w:pPr>
        <w:widowControl/>
        <w:autoSpaceDE/>
        <w:autoSpaceDN/>
        <w:adjustRightInd/>
        <w:ind w:firstLine="709"/>
        <w:jc w:val="both"/>
        <w:rPr>
          <w:sz w:val="26"/>
          <w:szCs w:val="26"/>
        </w:rPr>
      </w:pPr>
      <w:r w:rsidRPr="006D0329">
        <w:rPr>
          <w:sz w:val="26"/>
          <w:szCs w:val="26"/>
        </w:rP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r w:rsidRPr="006D0329">
        <w:rPr>
          <w:bCs/>
          <w:sz w:val="26"/>
          <w:szCs w:val="26"/>
        </w:rPr>
        <w:t>.</w:t>
      </w:r>
    </w:p>
    <w:p w:rsidR="006D0329" w:rsidRDefault="006D0329" w:rsidP="006D0329">
      <w:pPr>
        <w:widowControl/>
        <w:autoSpaceDE/>
        <w:autoSpaceDN/>
        <w:adjustRightInd/>
        <w:ind w:firstLine="709"/>
        <w:jc w:val="both"/>
        <w:rPr>
          <w:sz w:val="26"/>
          <w:szCs w:val="26"/>
        </w:rPr>
      </w:pPr>
      <w:r w:rsidRPr="006D0329">
        <w:rPr>
          <w:sz w:val="26"/>
          <w:szCs w:val="26"/>
        </w:rPr>
        <w:t>Выплата доплаты производится за счёт средств городского бюджета</w:t>
      </w:r>
      <w:r w:rsidRPr="006D0329">
        <w:rPr>
          <w:sz w:val="26"/>
          <w:szCs w:val="26"/>
        </w:rPr>
        <w:br/>
        <w:t>в пределах установленного фонда оплаты труда.</w:t>
      </w:r>
    </w:p>
    <w:p w:rsidR="007B62DF" w:rsidRPr="00081FEC" w:rsidRDefault="007B62DF" w:rsidP="006D0329">
      <w:pPr>
        <w:widowControl/>
        <w:autoSpaceDE/>
        <w:autoSpaceDN/>
        <w:adjustRightInd/>
        <w:ind w:firstLine="709"/>
        <w:jc w:val="both"/>
        <w:rPr>
          <w:sz w:val="26"/>
          <w:szCs w:val="26"/>
        </w:rPr>
      </w:pPr>
      <w:r w:rsidRPr="00081FEC">
        <w:rPr>
          <w:sz w:val="26"/>
          <w:szCs w:val="26"/>
        </w:rPr>
        <w:t>12. Лицам, замещающим выборные должности местного самоуправления, возмещаются расходы, связанные со служебными командировками, на условиях и в порядке, определенных органами местного самоуправления для муниципальных служащих высших должностей.</w:t>
      </w:r>
    </w:p>
    <w:p w:rsidR="007B62DF" w:rsidRPr="00081FEC" w:rsidRDefault="007B62DF" w:rsidP="007B62DF">
      <w:pPr>
        <w:widowControl/>
        <w:autoSpaceDE/>
        <w:autoSpaceDN/>
        <w:adjustRightInd/>
        <w:ind w:firstLine="709"/>
        <w:jc w:val="both"/>
        <w:rPr>
          <w:sz w:val="26"/>
          <w:szCs w:val="26"/>
        </w:rPr>
      </w:pPr>
      <w:r w:rsidRPr="00081FEC">
        <w:rPr>
          <w:sz w:val="26"/>
          <w:szCs w:val="26"/>
        </w:rPr>
        <w:t>13. Лицам, замещающим выборные должности местного самоуправления, предоставляется право пользоваться для выполнения должностных полномочий услугами телефонной и иной связи на условиях, определенных городским Советом.</w:t>
      </w:r>
    </w:p>
    <w:p w:rsidR="002976AE" w:rsidRPr="002976AE" w:rsidRDefault="00DD0185" w:rsidP="002976AE">
      <w:pPr>
        <w:widowControl/>
        <w:autoSpaceDE/>
        <w:autoSpaceDN/>
        <w:adjustRightInd/>
        <w:ind w:firstLine="709"/>
        <w:jc w:val="both"/>
        <w:rPr>
          <w:bCs/>
          <w:sz w:val="26"/>
          <w:szCs w:val="26"/>
        </w:rPr>
      </w:pPr>
      <w:r w:rsidRPr="00AA1668">
        <w:rPr>
          <w:sz w:val="26"/>
          <w:szCs w:val="26"/>
        </w:rPr>
        <w:t xml:space="preserve">14. </w:t>
      </w:r>
      <w:r w:rsidR="002976AE" w:rsidRPr="002976AE">
        <w:rPr>
          <w:sz w:val="26"/>
          <w:szCs w:val="26"/>
        </w:rPr>
        <w:t xml:space="preserve">Лица, замещающие выборные должности местного самоуправления городского округа, имеют право на пенсию за выслугу лет к страховой пенсии по старости (инвалидности), назначенной в соответствии с Федеральным законом от 28 декабря 2013 года № 400-ФЗ "О страховых пенсиях", пенсии за выслугу лет (пенсии по инвалидности), назначенной в соответствии с Законом Российской Федерации </w:t>
      </w:r>
      <w:r w:rsidR="002976AE" w:rsidRPr="002976AE">
        <w:rPr>
          <w:bCs/>
          <w:sz w:val="26"/>
          <w:szCs w:val="26"/>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пенсия за выслугу лет)</w:t>
      </w:r>
      <w:r w:rsidR="002976AE" w:rsidRPr="002976AE">
        <w:rPr>
          <w:sz w:val="26"/>
          <w:szCs w:val="26"/>
        </w:rPr>
        <w:t>.</w:t>
      </w:r>
    </w:p>
    <w:p w:rsidR="002976AE" w:rsidRPr="002976AE" w:rsidRDefault="002976AE" w:rsidP="002976AE">
      <w:pPr>
        <w:widowControl/>
        <w:autoSpaceDE/>
        <w:autoSpaceDN/>
        <w:adjustRightInd/>
        <w:ind w:firstLine="709"/>
        <w:jc w:val="both"/>
        <w:rPr>
          <w:bCs/>
          <w:sz w:val="26"/>
          <w:szCs w:val="26"/>
        </w:rPr>
      </w:pPr>
      <w:r w:rsidRPr="002976AE">
        <w:rPr>
          <w:sz w:val="26"/>
          <w:szCs w:val="26"/>
        </w:rPr>
        <w:t>Размер пенсии за выслугу лет</w:t>
      </w:r>
      <w:r w:rsidRPr="002976AE">
        <w:rPr>
          <w:b/>
          <w:sz w:val="26"/>
          <w:szCs w:val="26"/>
        </w:rPr>
        <w:t>,</w:t>
      </w:r>
      <w:r w:rsidRPr="002976AE">
        <w:rPr>
          <w:b/>
          <w:bCs/>
          <w:sz w:val="26"/>
          <w:szCs w:val="26"/>
        </w:rPr>
        <w:t xml:space="preserve"> </w:t>
      </w:r>
      <w:r w:rsidRPr="002976AE">
        <w:rPr>
          <w:bCs/>
          <w:sz w:val="26"/>
          <w:szCs w:val="26"/>
        </w:rPr>
        <w:t>условия ее назначения и порядок ее выплаты</w:t>
      </w:r>
      <w:r w:rsidRPr="002976AE">
        <w:rPr>
          <w:sz w:val="26"/>
          <w:szCs w:val="26"/>
        </w:rPr>
        <w:t xml:space="preserve"> определяется решением городского Совета, с учетом требований </w:t>
      </w:r>
      <w:r w:rsidRPr="002976AE">
        <w:rPr>
          <w:bCs/>
          <w:sz w:val="26"/>
          <w:szCs w:val="26"/>
        </w:rPr>
        <w:t>статьи 6 закона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DD0185" w:rsidRDefault="002976AE" w:rsidP="002976AE">
      <w:pPr>
        <w:widowControl/>
        <w:autoSpaceDE/>
        <w:autoSpaceDN/>
        <w:adjustRightInd/>
        <w:ind w:firstLine="709"/>
        <w:jc w:val="both"/>
        <w:rPr>
          <w:sz w:val="26"/>
          <w:szCs w:val="26"/>
        </w:rPr>
      </w:pPr>
      <w:r w:rsidRPr="002976AE">
        <w:rPr>
          <w:sz w:val="26"/>
          <w:szCs w:val="26"/>
        </w:rPr>
        <w:t>Основания, порядок назначения, перерасчета, приостановления, сохранения пенсии за выслугу лет осуществляются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2976AE" w:rsidRDefault="002976AE" w:rsidP="002976AE">
      <w:pPr>
        <w:widowControl/>
        <w:autoSpaceDE/>
        <w:autoSpaceDN/>
        <w:adjustRightInd/>
        <w:ind w:firstLine="709"/>
        <w:jc w:val="both"/>
        <w:rPr>
          <w:sz w:val="26"/>
          <w:szCs w:val="26"/>
        </w:rPr>
      </w:pPr>
    </w:p>
    <w:p w:rsidR="00ED4BCF" w:rsidRDefault="00ED4BCF" w:rsidP="00DD0185">
      <w:pPr>
        <w:widowControl/>
        <w:autoSpaceDE/>
        <w:autoSpaceDN/>
        <w:adjustRightInd/>
        <w:ind w:firstLine="709"/>
        <w:jc w:val="both"/>
        <w:rPr>
          <w:sz w:val="26"/>
          <w:szCs w:val="26"/>
        </w:rPr>
      </w:pPr>
    </w:p>
    <w:p w:rsidR="0002622C" w:rsidRDefault="0002622C" w:rsidP="00DD0185">
      <w:pPr>
        <w:widowControl/>
        <w:autoSpaceDE/>
        <w:autoSpaceDN/>
        <w:adjustRightInd/>
        <w:ind w:firstLine="709"/>
        <w:jc w:val="both"/>
        <w:rPr>
          <w:sz w:val="26"/>
          <w:szCs w:val="26"/>
        </w:rPr>
      </w:pPr>
    </w:p>
    <w:p w:rsidR="007B62DF" w:rsidRPr="00027744" w:rsidRDefault="007B62DF" w:rsidP="007B62DF">
      <w:pPr>
        <w:widowControl/>
        <w:autoSpaceDE/>
        <w:autoSpaceDN/>
        <w:adjustRightInd/>
        <w:ind w:firstLine="709"/>
        <w:jc w:val="both"/>
        <w:rPr>
          <w:b/>
          <w:bCs/>
          <w:sz w:val="26"/>
          <w:szCs w:val="26"/>
        </w:rPr>
      </w:pPr>
      <w:r w:rsidRPr="00027744">
        <w:rPr>
          <w:b/>
          <w:bCs/>
          <w:sz w:val="26"/>
          <w:szCs w:val="26"/>
        </w:rPr>
        <w:lastRenderedPageBreak/>
        <w:t>Статья 15.2. Удаление главы города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 Городской Совет в соответствии с Федеральным </w:t>
      </w:r>
      <w:hyperlink r:id="rId105" w:history="1">
        <w:r w:rsidRPr="00027744">
          <w:rPr>
            <w:sz w:val="26"/>
            <w:szCs w:val="26"/>
          </w:rPr>
          <w:t>законом</w:t>
        </w:r>
      </w:hyperlink>
      <w:r w:rsidRPr="00027744">
        <w:rPr>
          <w:sz w:val="26"/>
          <w:szCs w:val="26"/>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или по инициативе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2. Основаниями для удаления главы города в отставку являются:</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 решения, действия (бездействие) главы города, повлекшие (повлекшее) наступление последствий, предусмотренных </w:t>
      </w:r>
      <w:hyperlink r:id="rId106" w:history="1">
        <w:r w:rsidRPr="00027744">
          <w:rPr>
            <w:sz w:val="26"/>
            <w:szCs w:val="26"/>
          </w:rPr>
          <w:t>пунктами 2</w:t>
        </w:r>
      </w:hyperlink>
      <w:r w:rsidRPr="00027744">
        <w:rPr>
          <w:sz w:val="26"/>
          <w:szCs w:val="26"/>
        </w:rPr>
        <w:t xml:space="preserve"> и </w:t>
      </w:r>
      <w:hyperlink r:id="rId107" w:history="1">
        <w:r w:rsidRPr="00027744">
          <w:rPr>
            <w:sz w:val="26"/>
            <w:szCs w:val="26"/>
          </w:rPr>
          <w:t>3 части 1 статьи 75</w:t>
        </w:r>
      </w:hyperlink>
      <w:r w:rsidRPr="00027744">
        <w:rPr>
          <w:sz w:val="26"/>
          <w:szCs w:val="26"/>
        </w:rPr>
        <w:t xml:space="preserve"> Федерального закона "Об общих принципах организации местного самоуправления в Российской Федерации";</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08" w:history="1">
        <w:r w:rsidRPr="00027744">
          <w:rPr>
            <w:sz w:val="26"/>
            <w:szCs w:val="26"/>
          </w:rPr>
          <w:t>законом</w:t>
        </w:r>
      </w:hyperlink>
      <w:r w:rsidRPr="00027744">
        <w:rPr>
          <w:sz w:val="26"/>
          <w:szCs w:val="26"/>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w:t>
      </w:r>
    </w:p>
    <w:p w:rsidR="007B62DF" w:rsidRPr="00027744" w:rsidRDefault="007B62DF" w:rsidP="007B62DF">
      <w:pPr>
        <w:widowControl/>
        <w:autoSpaceDE/>
        <w:autoSpaceDN/>
        <w:adjustRightInd/>
        <w:ind w:firstLine="709"/>
        <w:jc w:val="both"/>
        <w:rPr>
          <w:sz w:val="26"/>
          <w:szCs w:val="26"/>
        </w:rPr>
      </w:pPr>
      <w:r w:rsidRPr="00027744">
        <w:rPr>
          <w:sz w:val="26"/>
          <w:szCs w:val="26"/>
        </w:rPr>
        <w:t>3) неудовлетворительная оценка деятельности главы города городским Советом по результатам его ежегодного отчета перед городским Советом, данная два раза подряд;</w:t>
      </w:r>
    </w:p>
    <w:p w:rsidR="00964880" w:rsidRPr="00027744" w:rsidRDefault="00964880" w:rsidP="007B62DF">
      <w:pPr>
        <w:widowControl/>
        <w:autoSpaceDE/>
        <w:autoSpaceDN/>
        <w:adjustRightInd/>
        <w:ind w:firstLine="709"/>
        <w:jc w:val="both"/>
        <w:rPr>
          <w:bCs/>
          <w:sz w:val="26"/>
          <w:szCs w:val="26"/>
        </w:rPr>
      </w:pPr>
      <w:r w:rsidRPr="00027744">
        <w:rPr>
          <w:bCs/>
          <w:sz w:val="26"/>
          <w:szCs w:val="26"/>
        </w:rPr>
        <w:t xml:space="preserve">4) несоблюдение ограничений, запретов, неисполнение обязанностей, которые установлены Федеральным </w:t>
      </w:r>
      <w:hyperlink r:id="rId109" w:history="1">
        <w:r w:rsidRPr="00027744">
          <w:rPr>
            <w:rStyle w:val="a7"/>
            <w:bCs/>
            <w:color w:val="auto"/>
            <w:sz w:val="26"/>
            <w:szCs w:val="26"/>
            <w:u w:val="none"/>
          </w:rPr>
          <w:t>законом</w:t>
        </w:r>
      </w:hyperlink>
      <w:r w:rsidRPr="00027744">
        <w:rPr>
          <w:bCs/>
          <w:sz w:val="26"/>
          <w:szCs w:val="26"/>
        </w:rPr>
        <w:t xml:space="preserve"> от 25 декабря 2008 года № 273-ФЗ "О противодействии коррупции", Федеральным </w:t>
      </w:r>
      <w:hyperlink r:id="rId110" w:history="1">
        <w:r w:rsidRPr="00027744">
          <w:rPr>
            <w:rStyle w:val="a7"/>
            <w:bCs/>
            <w:color w:val="auto"/>
            <w:sz w:val="26"/>
            <w:szCs w:val="26"/>
            <w:u w:val="none"/>
          </w:rPr>
          <w:t>законом</w:t>
        </w:r>
      </w:hyperlink>
      <w:r w:rsidRPr="00027744">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1" w:history="1">
        <w:r w:rsidRPr="00027744">
          <w:rPr>
            <w:rStyle w:val="a7"/>
            <w:bCs/>
            <w:color w:val="auto"/>
            <w:sz w:val="26"/>
            <w:szCs w:val="26"/>
            <w:u w:val="none"/>
          </w:rPr>
          <w:t>законом</w:t>
        </w:r>
      </w:hyperlink>
      <w:r w:rsidRPr="00027744">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2DF" w:rsidRPr="00027744" w:rsidRDefault="007B62DF" w:rsidP="007B62DF">
      <w:pPr>
        <w:widowControl/>
        <w:autoSpaceDE/>
        <w:autoSpaceDN/>
        <w:adjustRightInd/>
        <w:ind w:firstLine="709"/>
        <w:jc w:val="both"/>
        <w:rPr>
          <w:sz w:val="26"/>
          <w:szCs w:val="26"/>
        </w:rPr>
      </w:pPr>
      <w:r w:rsidRPr="00027744">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62DF" w:rsidRPr="00027744" w:rsidRDefault="007B62DF" w:rsidP="007B62DF">
      <w:pPr>
        <w:widowControl/>
        <w:autoSpaceDE/>
        <w:autoSpaceDN/>
        <w:adjustRightInd/>
        <w:ind w:firstLine="709"/>
        <w:jc w:val="both"/>
        <w:rPr>
          <w:sz w:val="26"/>
          <w:szCs w:val="26"/>
        </w:rPr>
      </w:pPr>
      <w:r w:rsidRPr="00027744">
        <w:rPr>
          <w:sz w:val="26"/>
          <w:szCs w:val="26"/>
        </w:rP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Ненецкого автономного округа уведомляются не позднее дня, следующего за днем внесения указанного обращения в городской Совет.</w:t>
      </w:r>
    </w:p>
    <w:p w:rsidR="007B62DF" w:rsidRPr="00027744" w:rsidRDefault="007B62DF" w:rsidP="007B62DF">
      <w:pPr>
        <w:widowControl/>
        <w:autoSpaceDE/>
        <w:autoSpaceDN/>
        <w:adjustRightInd/>
        <w:ind w:firstLine="709"/>
        <w:jc w:val="both"/>
        <w:rPr>
          <w:sz w:val="26"/>
          <w:szCs w:val="26"/>
        </w:rPr>
      </w:pPr>
      <w:r w:rsidRPr="00027744">
        <w:rPr>
          <w:sz w:val="26"/>
          <w:szCs w:val="26"/>
        </w:rPr>
        <w:lastRenderedPageBreak/>
        <w:t>4. Рассмотрение инициативы депутатов городского Совета об удалении главы города в отставку осуществляется с учетом мнения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r:id="rId112" w:history="1">
        <w:r w:rsidRPr="00027744">
          <w:rPr>
            <w:sz w:val="26"/>
            <w:szCs w:val="26"/>
          </w:rPr>
          <w:t>пунктами 2</w:t>
        </w:r>
      </w:hyperlink>
      <w:r w:rsidRPr="00027744">
        <w:rPr>
          <w:sz w:val="26"/>
          <w:szCs w:val="26"/>
        </w:rPr>
        <w:t xml:space="preserve"> и </w:t>
      </w:r>
      <w:hyperlink r:id="rId113" w:history="1">
        <w:r w:rsidRPr="00027744">
          <w:rPr>
            <w:sz w:val="26"/>
            <w:szCs w:val="26"/>
          </w:rPr>
          <w:t>3 части 1 статьи 75</w:t>
        </w:r>
      </w:hyperlink>
      <w:r w:rsidRPr="00027744">
        <w:rPr>
          <w:sz w:val="26"/>
          <w:szCs w:val="26"/>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Ненецкого автономного округа.</w:t>
      </w:r>
    </w:p>
    <w:p w:rsidR="007B62DF" w:rsidRPr="00027744" w:rsidRDefault="007B62DF" w:rsidP="007B62DF">
      <w:pPr>
        <w:widowControl/>
        <w:autoSpaceDE/>
        <w:autoSpaceDN/>
        <w:adjustRightInd/>
        <w:ind w:firstLine="709"/>
        <w:jc w:val="both"/>
        <w:rPr>
          <w:sz w:val="26"/>
          <w:szCs w:val="26"/>
        </w:rPr>
      </w:pPr>
      <w:r w:rsidRPr="00027744">
        <w:rPr>
          <w:sz w:val="26"/>
          <w:szCs w:val="26"/>
        </w:rPr>
        <w:t>6. Инициатива губернатора Ненецкого автономного округа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w:t>
      </w:r>
    </w:p>
    <w:p w:rsidR="007B62DF" w:rsidRPr="00027744" w:rsidRDefault="007B62DF" w:rsidP="007B62DF">
      <w:pPr>
        <w:widowControl/>
        <w:autoSpaceDE/>
        <w:autoSpaceDN/>
        <w:adjustRightInd/>
        <w:ind w:firstLine="709"/>
        <w:jc w:val="both"/>
        <w:rPr>
          <w:sz w:val="26"/>
          <w:szCs w:val="26"/>
        </w:rPr>
      </w:pPr>
      <w:r w:rsidRPr="00027744">
        <w:rPr>
          <w:sz w:val="26"/>
          <w:szCs w:val="26"/>
        </w:rPr>
        <w:t>7. Рассмотрение инициативы депутатов городского Совета или губернатора Ненецкого автономного округа об удалении главы города в отставку осуществляется городским Советом в течение одного месяца со дня внесения соответствующего обращения.</w:t>
      </w:r>
    </w:p>
    <w:p w:rsidR="007B62DF" w:rsidRPr="00027744" w:rsidRDefault="007B62DF" w:rsidP="007B62DF">
      <w:pPr>
        <w:widowControl/>
        <w:autoSpaceDE/>
        <w:autoSpaceDN/>
        <w:adjustRightInd/>
        <w:ind w:firstLine="709"/>
        <w:jc w:val="both"/>
        <w:rPr>
          <w:sz w:val="26"/>
          <w:szCs w:val="26"/>
        </w:rPr>
      </w:pPr>
      <w:r w:rsidRPr="00027744">
        <w:rPr>
          <w:sz w:val="26"/>
          <w:szCs w:val="26"/>
        </w:rPr>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9. Решение городского Совета об удалении главы города в отставку подписывается председателем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10. При рассмотрении и принятии городским Советом решения об удалении главы города в отставку должны быть обеспечены:</w:t>
      </w:r>
    </w:p>
    <w:p w:rsidR="007B62DF" w:rsidRPr="00027744" w:rsidRDefault="007B62DF" w:rsidP="007B62DF">
      <w:pPr>
        <w:widowControl/>
        <w:autoSpaceDE/>
        <w:autoSpaceDN/>
        <w:adjustRightInd/>
        <w:ind w:firstLine="709"/>
        <w:jc w:val="both"/>
        <w:rPr>
          <w:sz w:val="26"/>
          <w:szCs w:val="26"/>
        </w:rPr>
      </w:pPr>
      <w:r w:rsidRPr="00027744">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Ненецкого автономного округа и с проектом решения городского Совета об удалении его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7B62DF" w:rsidRPr="00027744" w:rsidRDefault="007B62DF" w:rsidP="007B62DF">
      <w:pPr>
        <w:widowControl/>
        <w:autoSpaceDE/>
        <w:autoSpaceDN/>
        <w:adjustRightInd/>
        <w:ind w:firstLine="709"/>
        <w:jc w:val="both"/>
        <w:rPr>
          <w:sz w:val="26"/>
          <w:szCs w:val="26"/>
        </w:rPr>
      </w:pPr>
      <w:r w:rsidRPr="00027744">
        <w:rPr>
          <w:sz w:val="26"/>
          <w:szCs w:val="26"/>
        </w:rPr>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7B62DF" w:rsidRPr="00027744" w:rsidRDefault="007B62DF" w:rsidP="007B62DF">
      <w:pPr>
        <w:widowControl/>
        <w:autoSpaceDE/>
        <w:autoSpaceDN/>
        <w:adjustRightInd/>
        <w:ind w:firstLine="709"/>
        <w:jc w:val="both"/>
        <w:rPr>
          <w:sz w:val="26"/>
          <w:szCs w:val="26"/>
        </w:rPr>
      </w:pPr>
      <w:r w:rsidRPr="00027744">
        <w:rPr>
          <w:sz w:val="26"/>
          <w:szCs w:val="26"/>
        </w:rPr>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7B62DF" w:rsidRPr="00027744" w:rsidRDefault="007B62DF" w:rsidP="007B62DF">
      <w:pPr>
        <w:widowControl/>
        <w:autoSpaceDE/>
        <w:autoSpaceDN/>
        <w:adjustRightInd/>
        <w:ind w:firstLine="709"/>
        <w:jc w:val="both"/>
        <w:rPr>
          <w:sz w:val="26"/>
          <w:szCs w:val="26"/>
        </w:rPr>
      </w:pPr>
      <w:r w:rsidRPr="00027744">
        <w:rPr>
          <w:sz w:val="26"/>
          <w:szCs w:val="26"/>
        </w:rPr>
        <w:t xml:space="preserve">13. В случае, если инициатива депутатов городского Совета или губернатора Ненецкого автономного округа об удалении главы города в отставку отклонена </w:t>
      </w:r>
      <w:r w:rsidRPr="00027744">
        <w:rPr>
          <w:sz w:val="26"/>
          <w:szCs w:val="26"/>
        </w:rPr>
        <w:lastRenderedPageBreak/>
        <w:t>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7B62DF" w:rsidRDefault="007B62DF" w:rsidP="007B62DF">
      <w:pPr>
        <w:ind w:firstLine="567"/>
        <w:jc w:val="both"/>
        <w:outlineLvl w:val="0"/>
        <w:rPr>
          <w:sz w:val="26"/>
          <w:szCs w:val="26"/>
        </w:rPr>
      </w:pPr>
      <w:r w:rsidRPr="00027744">
        <w:rPr>
          <w:sz w:val="26"/>
          <w:szCs w:val="26"/>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7744" w:rsidRPr="00027744" w:rsidRDefault="00027744" w:rsidP="007B62DF">
      <w:pPr>
        <w:ind w:firstLine="567"/>
        <w:jc w:val="both"/>
        <w:outlineLvl w:val="0"/>
        <w:rPr>
          <w:sz w:val="26"/>
          <w:szCs w:val="26"/>
        </w:rPr>
      </w:pPr>
    </w:p>
    <w:p w:rsidR="007B62DF" w:rsidRPr="0023624B" w:rsidRDefault="007B62DF" w:rsidP="007B62DF">
      <w:pPr>
        <w:widowControl/>
        <w:autoSpaceDE/>
        <w:autoSpaceDN/>
        <w:adjustRightInd/>
        <w:ind w:firstLine="709"/>
        <w:jc w:val="both"/>
        <w:rPr>
          <w:b/>
          <w:bCs/>
          <w:sz w:val="26"/>
          <w:szCs w:val="26"/>
        </w:rPr>
      </w:pPr>
      <w:r w:rsidRPr="0023624B">
        <w:rPr>
          <w:b/>
          <w:bCs/>
          <w:sz w:val="26"/>
          <w:szCs w:val="26"/>
        </w:rPr>
        <w:t>Статья 16. Администрация города</w:t>
      </w:r>
    </w:p>
    <w:p w:rsidR="007B62DF" w:rsidRPr="0023624B" w:rsidRDefault="007B62DF" w:rsidP="007B62DF">
      <w:pPr>
        <w:widowControl/>
        <w:autoSpaceDE/>
        <w:autoSpaceDN/>
        <w:adjustRightInd/>
        <w:ind w:firstLine="709"/>
        <w:jc w:val="both"/>
        <w:rPr>
          <w:sz w:val="26"/>
          <w:szCs w:val="26"/>
        </w:rPr>
      </w:pPr>
      <w:r w:rsidRPr="0023624B">
        <w:rPr>
          <w:sz w:val="26"/>
          <w:szCs w:val="26"/>
        </w:rPr>
        <w:t>1. 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Ненецкого автономного округа.</w:t>
      </w:r>
    </w:p>
    <w:p w:rsidR="007B62DF" w:rsidRPr="0023624B" w:rsidRDefault="007B62DF" w:rsidP="007B62DF">
      <w:pPr>
        <w:widowControl/>
        <w:autoSpaceDE/>
        <w:autoSpaceDN/>
        <w:adjustRightInd/>
        <w:ind w:firstLine="709"/>
        <w:jc w:val="both"/>
        <w:rPr>
          <w:sz w:val="26"/>
          <w:szCs w:val="26"/>
        </w:rPr>
      </w:pPr>
      <w:r w:rsidRPr="0023624B">
        <w:rPr>
          <w:sz w:val="26"/>
          <w:szCs w:val="26"/>
        </w:rPr>
        <w:t>2. Администрацией города на принципах единоначалия руководит глава города, который возглавляет администрацию города Нарьян-Мара.</w:t>
      </w:r>
    </w:p>
    <w:p w:rsidR="007B62DF" w:rsidRPr="0023624B" w:rsidRDefault="007B62DF" w:rsidP="007B62DF">
      <w:pPr>
        <w:widowControl/>
        <w:autoSpaceDE/>
        <w:autoSpaceDN/>
        <w:adjustRightInd/>
        <w:ind w:firstLine="709"/>
        <w:jc w:val="both"/>
        <w:rPr>
          <w:sz w:val="26"/>
          <w:szCs w:val="26"/>
        </w:rPr>
      </w:pPr>
      <w:r w:rsidRPr="0023624B">
        <w:rPr>
          <w:sz w:val="26"/>
          <w:szCs w:val="26"/>
        </w:rPr>
        <w:t>3. Структурные подразделения администрации города, не наделенные правами юридического лица, осуществляют свою деятельность в соответствии с положением о соответствующем подразделении, утверждаемым главой города.</w:t>
      </w:r>
    </w:p>
    <w:p w:rsidR="007B62DF" w:rsidRPr="0023624B" w:rsidRDefault="007B62DF" w:rsidP="007B62DF">
      <w:pPr>
        <w:widowControl/>
        <w:autoSpaceDE/>
        <w:autoSpaceDN/>
        <w:adjustRightInd/>
        <w:ind w:firstLine="709"/>
        <w:jc w:val="both"/>
        <w:rPr>
          <w:sz w:val="26"/>
          <w:szCs w:val="26"/>
        </w:rPr>
      </w:pPr>
      <w:r w:rsidRPr="0023624B">
        <w:rPr>
          <w:sz w:val="26"/>
          <w:szCs w:val="26"/>
        </w:rPr>
        <w:t>Структурные подразделения администрации города могут наделяться правами юридического лица по решению городского Совета. В этом случае они осуществляют свою деятельность в соответствии с положением о соответствующем подразделении, утверждаемым городским Советом, и подлежат государственной регистрации в качестве юридических лиц в соответствии с федеральным законом.</w:t>
      </w:r>
    </w:p>
    <w:p w:rsidR="007B62DF" w:rsidRPr="0023624B" w:rsidRDefault="007B62DF" w:rsidP="007B62DF">
      <w:pPr>
        <w:widowControl/>
        <w:autoSpaceDE/>
        <w:autoSpaceDN/>
        <w:adjustRightInd/>
        <w:ind w:firstLine="709"/>
        <w:jc w:val="both"/>
        <w:rPr>
          <w:sz w:val="26"/>
          <w:szCs w:val="26"/>
        </w:rPr>
      </w:pPr>
      <w:r w:rsidRPr="0023624B">
        <w:rPr>
          <w:sz w:val="26"/>
          <w:szCs w:val="26"/>
        </w:rPr>
        <w:t>Все структурные подразделения администрации города находятся в подчинении главы города, их руководители подотчетны и ответственны перед ним.</w:t>
      </w:r>
    </w:p>
    <w:p w:rsidR="007B62DF" w:rsidRDefault="007B62DF" w:rsidP="007B62DF">
      <w:pPr>
        <w:ind w:firstLine="567"/>
        <w:jc w:val="both"/>
        <w:outlineLvl w:val="0"/>
        <w:rPr>
          <w:sz w:val="26"/>
          <w:szCs w:val="26"/>
        </w:rPr>
      </w:pPr>
      <w:r w:rsidRPr="0023624B">
        <w:rPr>
          <w:sz w:val="26"/>
          <w:szCs w:val="26"/>
        </w:rPr>
        <w:t>В соответствии со структурой администрации города структурные подразделения администрации города могут находиться в непосредственном подчинении заместителей главы администрации города и руководителя аппарата - управляющего делами администрации города.</w:t>
      </w:r>
    </w:p>
    <w:p w:rsidR="0023624B" w:rsidRPr="0023624B" w:rsidRDefault="0023624B" w:rsidP="007B62DF">
      <w:pPr>
        <w:ind w:firstLine="567"/>
        <w:jc w:val="both"/>
        <w:outlineLvl w:val="0"/>
        <w:rPr>
          <w:sz w:val="26"/>
          <w:szCs w:val="26"/>
        </w:rPr>
      </w:pPr>
    </w:p>
    <w:p w:rsidR="007B62DF" w:rsidRDefault="007B62DF" w:rsidP="0059651C">
      <w:pPr>
        <w:widowControl/>
        <w:autoSpaceDE/>
        <w:autoSpaceDN/>
        <w:adjustRightInd/>
        <w:ind w:firstLine="709"/>
        <w:jc w:val="both"/>
        <w:rPr>
          <w:color w:val="0000FF"/>
          <w:sz w:val="26"/>
          <w:szCs w:val="26"/>
        </w:rPr>
      </w:pPr>
      <w:r w:rsidRPr="0023624B">
        <w:rPr>
          <w:b/>
          <w:bCs/>
          <w:sz w:val="26"/>
          <w:szCs w:val="26"/>
        </w:rPr>
        <w:t xml:space="preserve">Статья 16.1. </w:t>
      </w:r>
      <w:r w:rsidRPr="0023624B">
        <w:rPr>
          <w:color w:val="000000"/>
          <w:sz w:val="26"/>
          <w:szCs w:val="26"/>
        </w:rPr>
        <w:t>исключена решением от 23.06.2016 №</w:t>
      </w:r>
      <w:hyperlink r:id="rId114" w:tgtFrame="Logical" w:history="1">
        <w:r w:rsidRPr="0023624B">
          <w:rPr>
            <w:sz w:val="26"/>
            <w:szCs w:val="26"/>
          </w:rPr>
          <w:t>248-р</w:t>
        </w:r>
      </w:hyperlink>
      <w:r w:rsidR="0023624B">
        <w:rPr>
          <w:color w:val="0000FF"/>
          <w:sz w:val="26"/>
          <w:szCs w:val="26"/>
        </w:rPr>
        <w:t>.</w:t>
      </w:r>
    </w:p>
    <w:p w:rsidR="0023624B" w:rsidRPr="0023624B" w:rsidRDefault="0023624B" w:rsidP="007B62DF">
      <w:pPr>
        <w:widowControl/>
        <w:autoSpaceDE/>
        <w:autoSpaceDN/>
        <w:adjustRightInd/>
        <w:ind w:firstLine="567"/>
        <w:jc w:val="both"/>
        <w:rPr>
          <w:color w:val="000000"/>
          <w:sz w:val="26"/>
          <w:szCs w:val="26"/>
        </w:rPr>
      </w:pPr>
    </w:p>
    <w:p w:rsidR="007B62DF" w:rsidRPr="0059651C" w:rsidRDefault="007B62DF" w:rsidP="0059651C">
      <w:pPr>
        <w:widowControl/>
        <w:autoSpaceDE/>
        <w:autoSpaceDN/>
        <w:adjustRightInd/>
        <w:ind w:firstLine="709"/>
        <w:jc w:val="both"/>
        <w:rPr>
          <w:b/>
          <w:bCs/>
          <w:sz w:val="26"/>
          <w:szCs w:val="26"/>
        </w:rPr>
      </w:pPr>
      <w:r w:rsidRPr="0059651C">
        <w:rPr>
          <w:b/>
          <w:bCs/>
          <w:sz w:val="26"/>
          <w:szCs w:val="26"/>
        </w:rPr>
        <w:t>Статья 17. Заместители главы Администрации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1. Глава города имеет заместителей главы Администрации города, в том числе может иметь одного первого заместителя главы Администрации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Заместители главы Администрации города являются муниципальными служащими и осуществляют свои полномочия на основании срочных трудовых договоров, заключаемых не более чем на срок полномочий главы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Заместители главы Администрации города могут быть освобождены от должности в соответствии с законодательством по решению главы города.</w:t>
      </w:r>
    </w:p>
    <w:p w:rsidR="007B62DF" w:rsidRPr="0059651C" w:rsidRDefault="007B62DF" w:rsidP="0059651C">
      <w:pPr>
        <w:widowControl/>
        <w:autoSpaceDE/>
        <w:autoSpaceDN/>
        <w:adjustRightInd/>
        <w:ind w:firstLine="709"/>
        <w:jc w:val="both"/>
        <w:rPr>
          <w:bCs/>
          <w:sz w:val="26"/>
          <w:szCs w:val="26"/>
        </w:rPr>
      </w:pPr>
      <w:r w:rsidRPr="0059651C">
        <w:rPr>
          <w:bCs/>
          <w:sz w:val="26"/>
          <w:szCs w:val="26"/>
        </w:rPr>
        <w:t>2. Распределение обязанностей между заместителями главы Администрации города по осуществлению полномочий Администрации города устанавливается правовыми актами Администрации города.</w:t>
      </w:r>
    </w:p>
    <w:p w:rsidR="007B62DF" w:rsidRDefault="007B62DF" w:rsidP="0059651C">
      <w:pPr>
        <w:widowControl/>
        <w:autoSpaceDE/>
        <w:autoSpaceDN/>
        <w:adjustRightInd/>
        <w:ind w:firstLine="709"/>
        <w:jc w:val="both"/>
        <w:rPr>
          <w:bCs/>
          <w:sz w:val="26"/>
          <w:szCs w:val="26"/>
        </w:rPr>
      </w:pPr>
      <w:r w:rsidRPr="0059651C">
        <w:rPr>
          <w:bCs/>
          <w:sz w:val="26"/>
          <w:szCs w:val="26"/>
        </w:rPr>
        <w:lastRenderedPageBreak/>
        <w:t>Глава города вправе передавать заместителям главы Администрации города осуществление отдельных своих полномочий постановлениями Администрации города, за исключением полномочий, предусмотренных в части 4 статьи 36 Федерального закона от 06.10.2003 №</w:t>
      </w:r>
      <w:hyperlink r:id="rId115" w:tgtFrame="Logical" w:history="1">
        <w:r w:rsidRPr="0059651C">
          <w:rPr>
            <w:bCs/>
            <w:sz w:val="26"/>
            <w:szCs w:val="26"/>
          </w:rPr>
          <w:t>131-ФЗ</w:t>
        </w:r>
      </w:hyperlink>
      <w:r w:rsidRPr="0059651C">
        <w:rPr>
          <w:bCs/>
          <w:sz w:val="26"/>
          <w:szCs w:val="26"/>
        </w:rPr>
        <w:t xml:space="preserve"> "Об общих принципах организации местного самоуправления в Российской Федерации".</w:t>
      </w:r>
    </w:p>
    <w:p w:rsidR="0059651C" w:rsidRPr="0059651C" w:rsidRDefault="0059651C" w:rsidP="0059651C">
      <w:pPr>
        <w:widowControl/>
        <w:autoSpaceDE/>
        <w:autoSpaceDN/>
        <w:adjustRightInd/>
        <w:ind w:firstLine="709"/>
        <w:jc w:val="both"/>
        <w:rPr>
          <w:bCs/>
          <w:sz w:val="26"/>
          <w:szCs w:val="26"/>
        </w:rPr>
      </w:pPr>
    </w:p>
    <w:p w:rsidR="007B62DF" w:rsidRPr="0059651C" w:rsidRDefault="007B62DF" w:rsidP="004B1874">
      <w:pPr>
        <w:widowControl/>
        <w:autoSpaceDE/>
        <w:autoSpaceDN/>
        <w:adjustRightInd/>
        <w:ind w:firstLine="709"/>
        <w:jc w:val="both"/>
        <w:rPr>
          <w:sz w:val="26"/>
          <w:szCs w:val="26"/>
        </w:rPr>
      </w:pPr>
      <w:r w:rsidRPr="0059651C">
        <w:rPr>
          <w:b/>
          <w:bCs/>
          <w:sz w:val="26"/>
          <w:szCs w:val="26"/>
        </w:rPr>
        <w:t>Статья 18. Полномочия администрации города</w:t>
      </w:r>
    </w:p>
    <w:p w:rsidR="007B62DF" w:rsidRPr="0059651C" w:rsidRDefault="007B62DF" w:rsidP="004B1874">
      <w:pPr>
        <w:widowControl/>
        <w:autoSpaceDE/>
        <w:autoSpaceDN/>
        <w:adjustRightInd/>
        <w:ind w:firstLine="709"/>
        <w:jc w:val="both"/>
        <w:rPr>
          <w:sz w:val="26"/>
          <w:szCs w:val="26"/>
        </w:rPr>
      </w:pPr>
      <w:r w:rsidRPr="0059651C">
        <w:rPr>
          <w:sz w:val="26"/>
          <w:szCs w:val="26"/>
        </w:rPr>
        <w:t>Администрация города:</w:t>
      </w:r>
    </w:p>
    <w:p w:rsidR="007B62DF" w:rsidRPr="0059651C" w:rsidRDefault="007B62DF" w:rsidP="004B1874">
      <w:pPr>
        <w:widowControl/>
        <w:autoSpaceDE/>
        <w:autoSpaceDN/>
        <w:adjustRightInd/>
        <w:ind w:firstLine="709"/>
        <w:jc w:val="both"/>
        <w:rPr>
          <w:sz w:val="26"/>
          <w:szCs w:val="26"/>
        </w:rPr>
      </w:pPr>
      <w:r w:rsidRPr="0059651C">
        <w:rPr>
          <w:sz w:val="26"/>
          <w:szCs w:val="26"/>
        </w:rPr>
        <w:t>- разрабатывает программы и планы социально-экономического развития городского округа и организует их выполнение;</w:t>
      </w:r>
    </w:p>
    <w:p w:rsidR="007B62DF" w:rsidRPr="0059651C" w:rsidRDefault="007B62DF" w:rsidP="004B1874">
      <w:pPr>
        <w:widowControl/>
        <w:autoSpaceDE/>
        <w:autoSpaceDN/>
        <w:adjustRightInd/>
        <w:ind w:firstLine="709"/>
        <w:jc w:val="both"/>
        <w:rPr>
          <w:sz w:val="26"/>
          <w:szCs w:val="26"/>
        </w:rPr>
      </w:pPr>
      <w:r w:rsidRPr="0059651C">
        <w:rPr>
          <w:sz w:val="26"/>
          <w:szCs w:val="26"/>
        </w:rPr>
        <w:t>- разрабатывает городской бюджет и обеспечивает его исполнение;</w:t>
      </w:r>
    </w:p>
    <w:p w:rsidR="007B62DF" w:rsidRPr="0059651C" w:rsidRDefault="007B62DF" w:rsidP="004B1874">
      <w:pPr>
        <w:widowControl/>
        <w:autoSpaceDE/>
        <w:autoSpaceDN/>
        <w:adjustRightInd/>
        <w:ind w:firstLine="709"/>
        <w:jc w:val="both"/>
        <w:rPr>
          <w:sz w:val="26"/>
          <w:szCs w:val="26"/>
        </w:rPr>
      </w:pPr>
      <w:r w:rsidRPr="0059651C">
        <w:rPr>
          <w:sz w:val="26"/>
          <w:szCs w:val="26"/>
        </w:rPr>
        <w:t>- обеспечивает проведение в городском округе единой финансовой и налоговой политики;</w:t>
      </w:r>
    </w:p>
    <w:p w:rsidR="007B62DF" w:rsidRPr="0059651C" w:rsidRDefault="007B62DF" w:rsidP="004B1874">
      <w:pPr>
        <w:widowControl/>
        <w:autoSpaceDE/>
        <w:autoSpaceDN/>
        <w:adjustRightInd/>
        <w:ind w:firstLine="709"/>
        <w:jc w:val="both"/>
        <w:rPr>
          <w:sz w:val="26"/>
          <w:szCs w:val="26"/>
        </w:rPr>
      </w:pPr>
      <w:r w:rsidRPr="0059651C">
        <w:rPr>
          <w:sz w:val="26"/>
          <w:szCs w:val="26"/>
        </w:rPr>
        <w:t>- выступает заказчиком по строительству объектов социальной и производственной инфраструктуры на территории городского округа;</w:t>
      </w:r>
    </w:p>
    <w:p w:rsidR="007B62DF" w:rsidRPr="0059651C" w:rsidRDefault="007B62DF" w:rsidP="004B1874">
      <w:pPr>
        <w:widowControl/>
        <w:autoSpaceDE/>
        <w:autoSpaceDN/>
        <w:adjustRightInd/>
        <w:ind w:firstLine="709"/>
        <w:jc w:val="both"/>
        <w:rPr>
          <w:sz w:val="26"/>
          <w:szCs w:val="26"/>
        </w:rPr>
      </w:pPr>
      <w:r w:rsidRPr="0059651C">
        <w:rPr>
          <w:sz w:val="26"/>
          <w:szCs w:val="26"/>
        </w:rPr>
        <w:t>- регулирует земельные отношения;</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и распоряжается муниципальной собственностью в порядке, установленном городским Советом;</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муниципальным жилищным фондом, коммунально-бытовым хозяйством, службами благоустройства городского округа, муниципальными предприятиями в порядке, установленном городским Советом;</w:t>
      </w:r>
    </w:p>
    <w:p w:rsidR="007B62DF" w:rsidRPr="0059651C" w:rsidRDefault="007B62DF" w:rsidP="004B1874">
      <w:pPr>
        <w:widowControl/>
        <w:autoSpaceDE/>
        <w:autoSpaceDN/>
        <w:adjustRightInd/>
        <w:ind w:firstLine="709"/>
        <w:jc w:val="both"/>
        <w:rPr>
          <w:sz w:val="26"/>
          <w:szCs w:val="26"/>
        </w:rPr>
      </w:pPr>
      <w:r w:rsidRPr="0059651C">
        <w:rPr>
          <w:sz w:val="26"/>
          <w:szCs w:val="26"/>
        </w:rPr>
        <w:t>- осуществляет контроль за работой муниципальных предприятий, обслуживающих население городского округа;</w:t>
      </w:r>
    </w:p>
    <w:p w:rsidR="007B62DF" w:rsidRPr="0059651C" w:rsidRDefault="007B62DF" w:rsidP="004B1874">
      <w:pPr>
        <w:widowControl/>
        <w:autoSpaceDE/>
        <w:autoSpaceDN/>
        <w:adjustRightInd/>
        <w:ind w:firstLine="709"/>
        <w:jc w:val="both"/>
        <w:rPr>
          <w:sz w:val="26"/>
          <w:szCs w:val="26"/>
        </w:rPr>
      </w:pPr>
      <w:r w:rsidRPr="0059651C">
        <w:rPr>
          <w:sz w:val="26"/>
          <w:szCs w:val="26"/>
        </w:rPr>
        <w:t>- управляет муниципальными учреждениями;</w:t>
      </w:r>
    </w:p>
    <w:p w:rsidR="007B62DF" w:rsidRPr="0059651C" w:rsidRDefault="007B62DF" w:rsidP="004B1874">
      <w:pPr>
        <w:widowControl/>
        <w:autoSpaceDE/>
        <w:autoSpaceDN/>
        <w:adjustRightInd/>
        <w:ind w:firstLine="709"/>
        <w:jc w:val="both"/>
        <w:rPr>
          <w:sz w:val="26"/>
          <w:szCs w:val="26"/>
        </w:rPr>
      </w:pPr>
      <w:r w:rsidRPr="0059651C">
        <w:rPr>
          <w:sz w:val="26"/>
          <w:szCs w:val="26"/>
        </w:rPr>
        <w:t>-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городского округа;</w:t>
      </w:r>
    </w:p>
    <w:p w:rsidR="007B62DF" w:rsidRDefault="007B62DF" w:rsidP="004B1874">
      <w:pPr>
        <w:widowControl/>
        <w:autoSpaceDE/>
        <w:autoSpaceDN/>
        <w:adjustRightInd/>
        <w:ind w:firstLine="709"/>
        <w:jc w:val="both"/>
        <w:rPr>
          <w:sz w:val="26"/>
          <w:szCs w:val="26"/>
        </w:rPr>
      </w:pPr>
      <w:r w:rsidRPr="0059651C">
        <w:rPr>
          <w:sz w:val="26"/>
          <w:szCs w:val="26"/>
        </w:rPr>
        <w:t>- осуществляет иные исполнительно-распорядительные функции и полномочия в соответствии с действующим законодательством, настоящим Уставом и нормативными правовыми актами городского Совета.</w:t>
      </w:r>
    </w:p>
    <w:p w:rsidR="0059651C" w:rsidRPr="0059651C" w:rsidRDefault="0059651C" w:rsidP="007B62DF">
      <w:pPr>
        <w:widowControl/>
        <w:autoSpaceDE/>
        <w:autoSpaceDN/>
        <w:adjustRightInd/>
        <w:ind w:firstLine="567"/>
        <w:jc w:val="both"/>
        <w:rPr>
          <w:sz w:val="26"/>
          <w:szCs w:val="26"/>
        </w:rPr>
      </w:pPr>
    </w:p>
    <w:p w:rsidR="007B62DF" w:rsidRPr="0059651C" w:rsidRDefault="007B62DF" w:rsidP="004B1874">
      <w:pPr>
        <w:widowControl/>
        <w:autoSpaceDE/>
        <w:autoSpaceDN/>
        <w:adjustRightInd/>
        <w:ind w:firstLine="709"/>
        <w:jc w:val="both"/>
        <w:rPr>
          <w:sz w:val="26"/>
          <w:szCs w:val="26"/>
        </w:rPr>
      </w:pPr>
      <w:r w:rsidRPr="0059651C">
        <w:rPr>
          <w:b/>
          <w:bCs/>
          <w:sz w:val="26"/>
          <w:szCs w:val="26"/>
        </w:rPr>
        <w:t>Статья 19. Муниципальная служба</w:t>
      </w:r>
    </w:p>
    <w:p w:rsidR="007B62DF" w:rsidRDefault="007B62DF" w:rsidP="004B1874">
      <w:pPr>
        <w:widowControl/>
        <w:autoSpaceDE/>
        <w:autoSpaceDN/>
        <w:adjustRightInd/>
        <w:ind w:firstLine="709"/>
        <w:jc w:val="both"/>
        <w:rPr>
          <w:sz w:val="26"/>
          <w:szCs w:val="26"/>
        </w:rPr>
      </w:pPr>
      <w:r w:rsidRPr="0059651C">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Ненецкого автономного округа настоящим Уставом и нормативными правовыми актами городского округа.</w:t>
      </w:r>
    </w:p>
    <w:p w:rsidR="0059651C" w:rsidRPr="0059651C" w:rsidRDefault="0059651C" w:rsidP="007B62DF">
      <w:pPr>
        <w:widowControl/>
        <w:autoSpaceDE/>
        <w:autoSpaceDN/>
        <w:adjustRightInd/>
        <w:ind w:firstLine="567"/>
        <w:jc w:val="both"/>
        <w:rPr>
          <w:sz w:val="26"/>
          <w:szCs w:val="26"/>
        </w:rPr>
      </w:pPr>
    </w:p>
    <w:p w:rsidR="007B62DF" w:rsidRPr="0059651C" w:rsidRDefault="007B62DF" w:rsidP="004B1874">
      <w:pPr>
        <w:widowControl/>
        <w:autoSpaceDE/>
        <w:autoSpaceDN/>
        <w:adjustRightInd/>
        <w:ind w:firstLine="709"/>
        <w:jc w:val="both"/>
        <w:rPr>
          <w:b/>
          <w:bCs/>
          <w:sz w:val="26"/>
          <w:szCs w:val="26"/>
        </w:rPr>
      </w:pPr>
      <w:r w:rsidRPr="0059651C">
        <w:rPr>
          <w:b/>
          <w:bCs/>
          <w:sz w:val="26"/>
          <w:szCs w:val="26"/>
        </w:rPr>
        <w:t>Статья 19.1. Гарантии, предоставляемые муниципальному служащему</w:t>
      </w:r>
    </w:p>
    <w:p w:rsidR="007B62DF" w:rsidRPr="0059651C" w:rsidRDefault="007B62DF" w:rsidP="004B1874">
      <w:pPr>
        <w:widowControl/>
        <w:autoSpaceDE/>
        <w:autoSpaceDN/>
        <w:adjustRightInd/>
        <w:ind w:firstLine="709"/>
        <w:jc w:val="both"/>
        <w:rPr>
          <w:sz w:val="26"/>
          <w:szCs w:val="26"/>
        </w:rPr>
      </w:pPr>
      <w:r w:rsidRPr="0059651C">
        <w:rPr>
          <w:sz w:val="26"/>
          <w:szCs w:val="26"/>
        </w:rPr>
        <w:t>1. Муниципальному служащему предоставляются основные и дополнительные гарантии, установленные федеральными законами, законами субъекта Российской Федерации и настоящим Уставом.</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2. Муниципальному служащему при увольнении с муниципальной службы в связи с реорганизацией или ликвидацией органа местного самоуправления, сокращением должностей муниципальных служащих выплачивается выходное пособие в размере среднего месячного заработка, а также за ним сохраняется </w:t>
      </w:r>
      <w:r w:rsidRPr="0059651C">
        <w:rPr>
          <w:sz w:val="26"/>
          <w:szCs w:val="26"/>
        </w:rPr>
        <w:lastRenderedPageBreak/>
        <w:t>средний месячный заработок на период трудоустройства, но не свыше шести месяцев со дня увольнения (с зачетом выходного пособия).</w:t>
      </w:r>
    </w:p>
    <w:p w:rsidR="007B62DF" w:rsidRPr="0059651C" w:rsidRDefault="007B62DF" w:rsidP="004B1874">
      <w:pPr>
        <w:widowControl/>
        <w:autoSpaceDE/>
        <w:autoSpaceDN/>
        <w:adjustRightInd/>
        <w:ind w:firstLine="709"/>
        <w:jc w:val="both"/>
        <w:rPr>
          <w:sz w:val="26"/>
          <w:szCs w:val="26"/>
        </w:rPr>
      </w:pPr>
      <w:r w:rsidRPr="0059651C">
        <w:rPr>
          <w:sz w:val="26"/>
          <w:szCs w:val="26"/>
        </w:rPr>
        <w:t>3. Муниципальному служащему, увольняемому по истечении срока трудового договора, заключенного на период исполнения полномочий выборного должностного лица (полномочий представительного органа местного самоуправления), выплачивается выходное пособие в размере среднего месячного заработка за два месяца.</w:t>
      </w:r>
    </w:p>
    <w:p w:rsidR="007B62DF" w:rsidRPr="0059651C" w:rsidRDefault="007B62DF" w:rsidP="004B1874">
      <w:pPr>
        <w:widowControl/>
        <w:autoSpaceDE/>
        <w:autoSpaceDN/>
        <w:adjustRightInd/>
        <w:ind w:firstLine="709"/>
        <w:jc w:val="both"/>
        <w:rPr>
          <w:sz w:val="26"/>
          <w:szCs w:val="26"/>
        </w:rPr>
      </w:pPr>
      <w:r w:rsidRPr="0059651C">
        <w:rPr>
          <w:sz w:val="26"/>
          <w:szCs w:val="26"/>
        </w:rPr>
        <w:t>4. В случае смерти муниципального служащего за счет средств городского бюджета в порядке и размерах, определяемых решением городского Совета, оплачиваются расходы на его погребение и выплачивается единовременная материальная помощь семье умершего.</w:t>
      </w:r>
    </w:p>
    <w:p w:rsidR="007B62DF" w:rsidRPr="0059651C" w:rsidRDefault="007B62DF" w:rsidP="004B1874">
      <w:pPr>
        <w:ind w:firstLine="709"/>
        <w:jc w:val="both"/>
        <w:rPr>
          <w:sz w:val="26"/>
          <w:szCs w:val="26"/>
        </w:rPr>
      </w:pPr>
      <w:r w:rsidRPr="0059651C">
        <w:rPr>
          <w:sz w:val="26"/>
          <w:szCs w:val="26"/>
        </w:rPr>
        <w:t>5. Исключена решением от 29.12.2015 №</w:t>
      </w:r>
      <w:hyperlink r:id="rId116" w:tgtFrame="Logical" w:history="1">
        <w:r w:rsidRPr="0059651C">
          <w:rPr>
            <w:sz w:val="26"/>
            <w:szCs w:val="26"/>
          </w:rPr>
          <w:t>179-р</w:t>
        </w:r>
      </w:hyperlink>
      <w:r w:rsidRPr="0059651C">
        <w:rPr>
          <w:sz w:val="26"/>
          <w:szCs w:val="26"/>
        </w:rPr>
        <w:t>.</w:t>
      </w:r>
    </w:p>
    <w:p w:rsidR="00B258BC" w:rsidRPr="00B258BC" w:rsidRDefault="00825485" w:rsidP="00B258BC">
      <w:pPr>
        <w:ind w:firstLine="709"/>
        <w:jc w:val="both"/>
        <w:rPr>
          <w:bCs/>
          <w:sz w:val="26"/>
          <w:szCs w:val="26"/>
        </w:rPr>
      </w:pPr>
      <w:r w:rsidRPr="00ED4BCF">
        <w:rPr>
          <w:bCs/>
          <w:sz w:val="26"/>
          <w:szCs w:val="26"/>
        </w:rPr>
        <w:t xml:space="preserve">6. </w:t>
      </w:r>
      <w:r w:rsidR="00B258BC" w:rsidRPr="00B258BC">
        <w:rPr>
          <w:bCs/>
          <w:sz w:val="26"/>
          <w:szCs w:val="26"/>
        </w:rPr>
        <w:t>Муниципальному служащему выплачивается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w:t>
      </w:r>
    </w:p>
    <w:p w:rsidR="00B258BC" w:rsidRPr="00B258BC" w:rsidRDefault="00B258BC" w:rsidP="00B258BC">
      <w:pPr>
        <w:ind w:firstLine="709"/>
        <w:jc w:val="both"/>
        <w:rPr>
          <w:bCs/>
          <w:sz w:val="26"/>
          <w:szCs w:val="26"/>
        </w:rPr>
      </w:pPr>
      <w:proofErr w:type="gramStart"/>
      <w:r w:rsidRPr="00B258BC">
        <w:rPr>
          <w:bCs/>
          <w:sz w:val="26"/>
          <w:szCs w:val="26"/>
        </w:rPr>
        <w:t>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муниципального служащего с учётом районного коэффициента и процентной надбавки за работу в районах Крайнего Севера и приравненных к ним местностях и размером пособия, установленного Федеральным законом от 29 декабря 2006 года</w:t>
      </w:r>
      <w:proofErr w:type="gramEnd"/>
      <w:r w:rsidRPr="00B258BC">
        <w:rPr>
          <w:bCs/>
          <w:sz w:val="26"/>
          <w:szCs w:val="26"/>
        </w:rPr>
        <w:t xml:space="preserve"> № 255-ФЗ "Об обязательном социальном страховании на случай временной нетрудоспособности и в связи с материнством".</w:t>
      </w:r>
    </w:p>
    <w:p w:rsidR="00B258BC" w:rsidRPr="00B258BC" w:rsidRDefault="00B258BC" w:rsidP="00B258BC">
      <w:pPr>
        <w:ind w:firstLine="709"/>
        <w:jc w:val="both"/>
        <w:rPr>
          <w:bCs/>
          <w:sz w:val="26"/>
          <w:szCs w:val="26"/>
        </w:rPr>
      </w:pPr>
      <w:r w:rsidRPr="00B258BC">
        <w:rPr>
          <w:bCs/>
          <w:sz w:val="26"/>
          <w:szCs w:val="26"/>
        </w:rPr>
        <w:t>Доплата к пособию по временной нетрудоспособности не выплачивается в случаях наличия в листке нетрудоспособности:</w:t>
      </w:r>
    </w:p>
    <w:p w:rsidR="00B258BC" w:rsidRPr="00B258BC" w:rsidRDefault="00B258BC" w:rsidP="00B258BC">
      <w:pPr>
        <w:ind w:firstLine="709"/>
        <w:jc w:val="both"/>
        <w:rPr>
          <w:bCs/>
          <w:sz w:val="26"/>
          <w:szCs w:val="26"/>
        </w:rPr>
      </w:pPr>
      <w:r w:rsidRPr="00B258BC">
        <w:rPr>
          <w:bCs/>
          <w:sz w:val="26"/>
          <w:szCs w:val="26"/>
        </w:rPr>
        <w:t xml:space="preserve">- 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w:t>
      </w:r>
      <w:proofErr w:type="gramStart"/>
      <w:r w:rsidRPr="00B258BC">
        <w:rPr>
          <w:bCs/>
          <w:sz w:val="26"/>
          <w:szCs w:val="26"/>
        </w:rPr>
        <w:t>разрешения</w:t>
      </w:r>
      <w:proofErr w:type="gramEnd"/>
      <w:r w:rsidRPr="00B258BC">
        <w:rPr>
          <w:bCs/>
          <w:sz w:val="26"/>
          <w:szCs w:val="26"/>
        </w:rPr>
        <w:t xml:space="preserve">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приём к врачу или несвоевременной явки в учреждение медико-социальной экспертизы) - со дня, когда было допущено нарушение;</w:t>
      </w:r>
    </w:p>
    <w:p w:rsidR="00B258BC" w:rsidRPr="00B258BC" w:rsidRDefault="00B258BC" w:rsidP="00B258BC">
      <w:pPr>
        <w:ind w:firstLine="709"/>
        <w:jc w:val="both"/>
        <w:rPr>
          <w:bCs/>
          <w:sz w:val="26"/>
          <w:szCs w:val="26"/>
        </w:rPr>
      </w:pPr>
      <w:r w:rsidRPr="00B258BC">
        <w:rPr>
          <w:bCs/>
          <w:sz w:val="26"/>
          <w:szCs w:val="26"/>
        </w:rPr>
        <w:t>- 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B258BC" w:rsidRPr="00B258BC" w:rsidRDefault="00B258BC" w:rsidP="00B258BC">
      <w:pPr>
        <w:ind w:firstLine="709"/>
        <w:jc w:val="both"/>
        <w:rPr>
          <w:bCs/>
          <w:sz w:val="26"/>
          <w:szCs w:val="26"/>
        </w:rPr>
      </w:pPr>
      <w:r w:rsidRPr="00B258BC">
        <w:rPr>
          <w:bCs/>
          <w:sz w:val="26"/>
          <w:szCs w:val="26"/>
        </w:rPr>
        <w:t>Доплата к пособию по временной нетрудоспособности, к пособию по беременности и родам выплачивается представителем нанимателя за счет средств городского бюджета в пределах установленного фонда оплаты труда муниципальных служащих.</w:t>
      </w:r>
    </w:p>
    <w:p w:rsidR="00B258BC" w:rsidRDefault="00B258BC" w:rsidP="00B258BC">
      <w:pPr>
        <w:ind w:firstLine="709"/>
        <w:jc w:val="both"/>
        <w:rPr>
          <w:bCs/>
          <w:sz w:val="26"/>
          <w:szCs w:val="26"/>
        </w:rPr>
      </w:pPr>
      <w:r w:rsidRPr="00B258BC">
        <w:rPr>
          <w:bCs/>
          <w:sz w:val="26"/>
          <w:szCs w:val="26"/>
        </w:rPr>
        <w:t>Порядок исчисления денежного содержания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устанавливается решением городского Совета.</w:t>
      </w:r>
    </w:p>
    <w:p w:rsidR="007B62DF" w:rsidRPr="0059651C" w:rsidRDefault="007B62DF" w:rsidP="00B258BC">
      <w:pPr>
        <w:ind w:firstLine="709"/>
        <w:jc w:val="both"/>
        <w:rPr>
          <w:sz w:val="26"/>
          <w:szCs w:val="26"/>
        </w:rPr>
      </w:pPr>
      <w:r w:rsidRPr="0059651C">
        <w:rPr>
          <w:sz w:val="26"/>
          <w:szCs w:val="26"/>
        </w:rPr>
        <w:t>7. Исключена решением от 29.12.2015 №</w:t>
      </w:r>
      <w:hyperlink r:id="rId117" w:tgtFrame="Logical" w:history="1">
        <w:r w:rsidRPr="0059651C">
          <w:rPr>
            <w:sz w:val="26"/>
            <w:szCs w:val="26"/>
          </w:rPr>
          <w:t>179-р</w:t>
        </w:r>
      </w:hyperlink>
      <w:r w:rsidRPr="0059651C">
        <w:rPr>
          <w:sz w:val="26"/>
          <w:szCs w:val="26"/>
        </w:rPr>
        <w:t>.</w:t>
      </w:r>
    </w:p>
    <w:p w:rsidR="007B62DF" w:rsidRPr="0059651C" w:rsidRDefault="007B62DF" w:rsidP="004B1874">
      <w:pPr>
        <w:ind w:firstLine="709"/>
        <w:jc w:val="both"/>
        <w:rPr>
          <w:sz w:val="26"/>
          <w:szCs w:val="26"/>
        </w:rPr>
      </w:pPr>
      <w:r w:rsidRPr="0059651C">
        <w:rPr>
          <w:sz w:val="26"/>
          <w:szCs w:val="26"/>
        </w:rPr>
        <w:lastRenderedPageBreak/>
        <w:t>8.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7B62DF" w:rsidRPr="0059651C" w:rsidRDefault="007B62DF" w:rsidP="004B1874">
      <w:pPr>
        <w:widowControl/>
        <w:autoSpaceDE/>
        <w:autoSpaceDN/>
        <w:adjustRightInd/>
        <w:ind w:firstLine="709"/>
        <w:jc w:val="both"/>
        <w:rPr>
          <w:bCs/>
          <w:sz w:val="26"/>
          <w:szCs w:val="26"/>
        </w:rPr>
      </w:pPr>
      <w:r w:rsidRPr="0059651C">
        <w:rPr>
          <w:bCs/>
          <w:sz w:val="26"/>
          <w:szCs w:val="26"/>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9. Муниципальные служащие, замещавшие должности муниципальной службы в органе местного самоуправления,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18" w:history="1">
        <w:r w:rsidRPr="0059651C">
          <w:rPr>
            <w:sz w:val="26"/>
            <w:szCs w:val="26"/>
          </w:rPr>
          <w:t>законом</w:t>
        </w:r>
      </w:hyperlink>
      <w:r w:rsidRPr="0059651C">
        <w:rPr>
          <w:sz w:val="26"/>
          <w:szCs w:val="26"/>
        </w:rPr>
        <w:t xml:space="preserve"> от 28 декабря 2013 года № </w:t>
      </w:r>
      <w:hyperlink r:id="rId119" w:tgtFrame="Logical" w:history="1">
        <w:r w:rsidRPr="0059651C">
          <w:rPr>
            <w:sz w:val="26"/>
            <w:szCs w:val="26"/>
          </w:rPr>
          <w:t>400-ФЗ</w:t>
        </w:r>
      </w:hyperlink>
      <w:r w:rsidRPr="0059651C">
        <w:rPr>
          <w:sz w:val="26"/>
          <w:szCs w:val="26"/>
        </w:rPr>
        <w:t xml:space="preserve"> </w:t>
      </w:r>
      <w:r w:rsidR="002641CE" w:rsidRPr="0059651C">
        <w:rPr>
          <w:sz w:val="26"/>
          <w:szCs w:val="26"/>
        </w:rPr>
        <w:t>"</w:t>
      </w:r>
      <w:r w:rsidRPr="0059651C">
        <w:rPr>
          <w:sz w:val="26"/>
          <w:szCs w:val="26"/>
        </w:rPr>
        <w:t>О страховых пенсиях</w:t>
      </w:r>
      <w:r w:rsidR="002641CE" w:rsidRPr="0059651C">
        <w:rPr>
          <w:sz w:val="26"/>
          <w:szCs w:val="26"/>
        </w:rPr>
        <w:t>"</w:t>
      </w:r>
      <w:r w:rsidRPr="0059651C">
        <w:rPr>
          <w:sz w:val="26"/>
          <w:szCs w:val="26"/>
        </w:rPr>
        <w:t xml:space="preserve"> либо досрочно оформленной пенсии в соответствии законом с Российской Федерации </w:t>
      </w:r>
      <w:r w:rsidR="002641CE" w:rsidRPr="0059651C">
        <w:rPr>
          <w:sz w:val="26"/>
          <w:szCs w:val="26"/>
        </w:rPr>
        <w:t>"</w:t>
      </w:r>
      <w:r w:rsidRPr="0059651C">
        <w:rPr>
          <w:sz w:val="26"/>
          <w:szCs w:val="26"/>
        </w:rPr>
        <w:t>О занятости населения в Российской Федерации</w:t>
      </w:r>
      <w:r w:rsidR="002641CE" w:rsidRPr="0059651C">
        <w:rPr>
          <w:sz w:val="26"/>
          <w:szCs w:val="26"/>
        </w:rPr>
        <w:t>"</w:t>
      </w:r>
      <w:r w:rsidRPr="0059651C">
        <w:rPr>
          <w:sz w:val="26"/>
          <w:szCs w:val="26"/>
        </w:rPr>
        <w:t>, если увольнение с муниципальной службы имело место по одному из следующих оснований:</w:t>
      </w:r>
    </w:p>
    <w:p w:rsidR="007B62DF" w:rsidRPr="0059651C" w:rsidRDefault="007B62DF" w:rsidP="004B1874">
      <w:pPr>
        <w:widowControl/>
        <w:autoSpaceDE/>
        <w:autoSpaceDN/>
        <w:adjustRightInd/>
        <w:ind w:firstLine="709"/>
        <w:jc w:val="both"/>
        <w:rPr>
          <w:sz w:val="26"/>
          <w:szCs w:val="26"/>
        </w:rPr>
      </w:pPr>
      <w:r w:rsidRPr="0059651C">
        <w:rPr>
          <w:sz w:val="26"/>
          <w:szCs w:val="26"/>
        </w:rPr>
        <w:t>1) ликвидация органа местного самоуправления, в котором муниципальный служащий замещал должность муниципальной службы, либо сокращение численности или штата муниципальных служащих;</w:t>
      </w:r>
    </w:p>
    <w:p w:rsidR="007B62DF" w:rsidRPr="0059651C" w:rsidRDefault="007B62DF" w:rsidP="004B1874">
      <w:pPr>
        <w:widowControl/>
        <w:autoSpaceDE/>
        <w:autoSpaceDN/>
        <w:adjustRightInd/>
        <w:ind w:firstLine="709"/>
        <w:jc w:val="both"/>
        <w:rPr>
          <w:sz w:val="26"/>
          <w:szCs w:val="26"/>
        </w:rPr>
      </w:pPr>
      <w:r w:rsidRPr="0059651C">
        <w:rPr>
          <w:sz w:val="26"/>
          <w:szCs w:val="26"/>
        </w:rPr>
        <w:t>2) достижение предельного возраста, установленного для замещения должности муниципальной службы;</w:t>
      </w:r>
    </w:p>
    <w:p w:rsidR="007B62DF" w:rsidRPr="0059651C" w:rsidRDefault="007B62DF" w:rsidP="004B1874">
      <w:pPr>
        <w:widowControl/>
        <w:autoSpaceDE/>
        <w:autoSpaceDN/>
        <w:adjustRightInd/>
        <w:ind w:firstLine="709"/>
        <w:jc w:val="both"/>
        <w:rPr>
          <w:sz w:val="26"/>
          <w:szCs w:val="26"/>
        </w:rPr>
      </w:pPr>
      <w:r w:rsidRPr="0059651C">
        <w:rPr>
          <w:sz w:val="26"/>
          <w:szCs w:val="26"/>
        </w:rPr>
        <w:t>3)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62DF" w:rsidRPr="0059651C" w:rsidRDefault="007B62DF" w:rsidP="004B1874">
      <w:pPr>
        <w:widowControl/>
        <w:autoSpaceDE/>
        <w:autoSpaceDN/>
        <w:adjustRightInd/>
        <w:ind w:firstLine="709"/>
        <w:jc w:val="both"/>
        <w:rPr>
          <w:sz w:val="26"/>
          <w:szCs w:val="26"/>
        </w:rPr>
      </w:pPr>
      <w:r w:rsidRPr="0059651C">
        <w:rPr>
          <w:sz w:val="26"/>
          <w:szCs w:val="26"/>
        </w:rPr>
        <w:t>4) увольнение по собственному желанию в связи с выходом на страховую пенсию по старости (инвалидности);</w:t>
      </w:r>
    </w:p>
    <w:p w:rsidR="007B62DF" w:rsidRPr="0059651C" w:rsidRDefault="007B62DF" w:rsidP="004B1874">
      <w:pPr>
        <w:widowControl/>
        <w:autoSpaceDE/>
        <w:autoSpaceDN/>
        <w:adjustRightInd/>
        <w:ind w:firstLine="709"/>
        <w:jc w:val="both"/>
        <w:rPr>
          <w:sz w:val="26"/>
          <w:szCs w:val="26"/>
        </w:rPr>
      </w:pPr>
      <w:r w:rsidRPr="0059651C">
        <w:rPr>
          <w:sz w:val="26"/>
          <w:szCs w:val="26"/>
        </w:rPr>
        <w:t>5) истечение срока трудового договора (контракта) муниципального служащего, замещающего должность по обеспечению полномочий лиц, замещающих выборные муниципальные должности.</w:t>
      </w:r>
    </w:p>
    <w:p w:rsidR="007B62DF" w:rsidRPr="0059651C" w:rsidRDefault="007B62DF" w:rsidP="004B1874">
      <w:pPr>
        <w:widowControl/>
        <w:autoSpaceDE/>
        <w:autoSpaceDN/>
        <w:adjustRightInd/>
        <w:ind w:firstLine="709"/>
        <w:jc w:val="both"/>
        <w:rPr>
          <w:sz w:val="26"/>
          <w:szCs w:val="26"/>
        </w:rPr>
      </w:pPr>
      <w:r w:rsidRPr="0059651C">
        <w:rPr>
          <w:sz w:val="26"/>
          <w:szCs w:val="26"/>
        </w:rPr>
        <w:t>В случае прекращения муниципальным служащим муниципальной службы вследствие инвалидности, полученной в результате исполнения должностных обязанностей по муниципальной службе, муниципальному служащему, при наличии минимального стажа, устанавливается пенсия за выслугу лет к страховой пенсии по инвалидности.</w:t>
      </w:r>
    </w:p>
    <w:p w:rsidR="007B62DF" w:rsidRPr="0059651C" w:rsidRDefault="007B62DF" w:rsidP="004B1874">
      <w:pPr>
        <w:widowControl/>
        <w:autoSpaceDE/>
        <w:autoSpaceDN/>
        <w:adjustRightInd/>
        <w:ind w:firstLine="709"/>
        <w:jc w:val="both"/>
        <w:rPr>
          <w:sz w:val="26"/>
          <w:szCs w:val="26"/>
        </w:rPr>
      </w:pPr>
      <w:r w:rsidRPr="0059651C">
        <w:rPr>
          <w:sz w:val="26"/>
          <w:szCs w:val="26"/>
        </w:rPr>
        <w:t xml:space="preserve">Порядок исчисления стажа муниципальной службы для приобретения права на пенсию за выслугу лет устанавливается законом Ненецкого автономного округа от 25 октября 2010 года № </w:t>
      </w:r>
      <w:hyperlink r:id="rId120" w:tgtFrame="Logical" w:history="1">
        <w:r w:rsidRPr="0059651C">
          <w:rPr>
            <w:sz w:val="26"/>
            <w:szCs w:val="26"/>
          </w:rPr>
          <w:t>73-оз</w:t>
        </w:r>
      </w:hyperlink>
      <w:r w:rsidRPr="0059651C">
        <w:rPr>
          <w:sz w:val="26"/>
          <w:szCs w:val="26"/>
        </w:rPr>
        <w:t xml:space="preserve"> </w:t>
      </w:r>
      <w:r w:rsidR="002641CE" w:rsidRPr="0059651C">
        <w:rPr>
          <w:sz w:val="26"/>
          <w:szCs w:val="26"/>
        </w:rPr>
        <w:t>"</w:t>
      </w:r>
      <w:r w:rsidRPr="0059651C">
        <w:rPr>
          <w:sz w:val="26"/>
          <w:szCs w:val="26"/>
        </w:rPr>
        <w:t>О пенсии за выслугу лет лицам, замещавшим должности муниципальной службы в Ненецком автономном округе</w:t>
      </w:r>
      <w:r w:rsidR="002641CE" w:rsidRPr="0059651C">
        <w:rPr>
          <w:sz w:val="26"/>
          <w:szCs w:val="26"/>
        </w:rPr>
        <w:t>"</w:t>
      </w:r>
      <w:r w:rsidRPr="0059651C">
        <w:rPr>
          <w:sz w:val="26"/>
          <w:szCs w:val="26"/>
        </w:rPr>
        <w:t>.</w:t>
      </w:r>
    </w:p>
    <w:p w:rsidR="007B62DF" w:rsidRPr="0059651C" w:rsidRDefault="007B62DF" w:rsidP="004B1874">
      <w:pPr>
        <w:widowControl/>
        <w:autoSpaceDE/>
        <w:autoSpaceDN/>
        <w:adjustRightInd/>
        <w:ind w:firstLine="709"/>
        <w:jc w:val="both"/>
        <w:rPr>
          <w:sz w:val="26"/>
          <w:szCs w:val="26"/>
        </w:rPr>
      </w:pPr>
      <w:r w:rsidRPr="0059651C">
        <w:rPr>
          <w:sz w:val="26"/>
          <w:szCs w:val="26"/>
        </w:rPr>
        <w:t>Размер пенсии за выслугу лет устанавливается решением городского Совета.</w:t>
      </w:r>
    </w:p>
    <w:p w:rsidR="007B62DF" w:rsidRDefault="007B62DF" w:rsidP="004B1874">
      <w:pPr>
        <w:widowControl/>
        <w:autoSpaceDE/>
        <w:autoSpaceDN/>
        <w:adjustRightInd/>
        <w:ind w:firstLine="709"/>
        <w:jc w:val="both"/>
        <w:rPr>
          <w:sz w:val="26"/>
          <w:szCs w:val="26"/>
        </w:rPr>
      </w:pPr>
      <w:r w:rsidRPr="0059651C">
        <w:rPr>
          <w:sz w:val="26"/>
          <w:szCs w:val="26"/>
        </w:rPr>
        <w:t xml:space="preserve">Порядок подачи заявления на предоставление пенсии за выслугу лет, порядок рассмотрения заявления, порядок выплаты пенсии за выслугу лет, основания для приостановления выплаты пенсии за выслугу лет и возобновление </w:t>
      </w:r>
      <w:r w:rsidRPr="0059651C">
        <w:rPr>
          <w:sz w:val="26"/>
          <w:szCs w:val="26"/>
        </w:rPr>
        <w:lastRenderedPageBreak/>
        <w:t>выплаты пенсии за выслугу лет, устанавливаются постановлением администрации города.</w:t>
      </w:r>
    </w:p>
    <w:p w:rsidR="0059651C" w:rsidRPr="0059651C" w:rsidRDefault="0059651C" w:rsidP="007B62DF">
      <w:pPr>
        <w:widowControl/>
        <w:autoSpaceDE/>
        <w:autoSpaceDN/>
        <w:adjustRightInd/>
        <w:ind w:firstLine="709"/>
        <w:jc w:val="both"/>
        <w:rPr>
          <w:sz w:val="26"/>
          <w:szCs w:val="26"/>
        </w:rPr>
      </w:pPr>
    </w:p>
    <w:p w:rsidR="007B62DF" w:rsidRPr="007C07FF" w:rsidRDefault="007B62DF" w:rsidP="004B1874">
      <w:pPr>
        <w:widowControl/>
        <w:autoSpaceDE/>
        <w:autoSpaceDN/>
        <w:adjustRightInd/>
        <w:ind w:firstLine="709"/>
        <w:jc w:val="both"/>
        <w:rPr>
          <w:b/>
          <w:bCs/>
          <w:sz w:val="26"/>
          <w:szCs w:val="26"/>
        </w:rPr>
      </w:pPr>
      <w:r w:rsidRPr="007C07FF">
        <w:rPr>
          <w:b/>
          <w:bCs/>
          <w:sz w:val="26"/>
          <w:szCs w:val="26"/>
        </w:rPr>
        <w:t>Статья 20. Избирательная комиссия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голосования по вопросам изменения границ городского округа, преобразования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2. Избирательная комиссия городского округа является муниципальным органом городского округа и не входит в структуру органов местного самоуправления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3. Полномочия избирательной комиссии городского округа по решению избирательной комиссии Ненецкого автономного округа, принятому на основании обращения городского Совета, могут возлагаться на территориальную комиссию.</w:t>
      </w:r>
    </w:p>
    <w:p w:rsidR="007B62DF" w:rsidRPr="007C07FF" w:rsidRDefault="007B62DF" w:rsidP="004B1874">
      <w:pPr>
        <w:widowControl/>
        <w:autoSpaceDE/>
        <w:autoSpaceDN/>
        <w:adjustRightInd/>
        <w:ind w:firstLine="709"/>
        <w:jc w:val="both"/>
        <w:rPr>
          <w:sz w:val="26"/>
          <w:szCs w:val="26"/>
        </w:rPr>
      </w:pPr>
      <w:r w:rsidRPr="007C07FF">
        <w:rPr>
          <w:sz w:val="26"/>
          <w:szCs w:val="26"/>
        </w:rPr>
        <w:t>4.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w:t>
      </w:r>
    </w:p>
    <w:p w:rsidR="007B62DF" w:rsidRPr="007C07FF" w:rsidRDefault="007B62DF" w:rsidP="004B1874">
      <w:pPr>
        <w:widowControl/>
        <w:autoSpaceDE/>
        <w:autoSpaceDN/>
        <w:adjustRightInd/>
        <w:ind w:firstLine="709"/>
        <w:jc w:val="both"/>
        <w:rPr>
          <w:sz w:val="26"/>
          <w:szCs w:val="26"/>
        </w:rPr>
      </w:pPr>
      <w:r w:rsidRPr="007C07FF">
        <w:rPr>
          <w:sz w:val="26"/>
          <w:szCs w:val="26"/>
        </w:rPr>
        <w:t>5. Избирательная комиссия городского округа формируется в количестве 8 членов с правом решающего голоса.</w:t>
      </w:r>
    </w:p>
    <w:p w:rsidR="007B62DF" w:rsidRPr="007C07FF" w:rsidRDefault="007B62DF" w:rsidP="004B1874">
      <w:pPr>
        <w:widowControl/>
        <w:autoSpaceDE/>
        <w:autoSpaceDN/>
        <w:adjustRightInd/>
        <w:ind w:firstLine="709"/>
        <w:jc w:val="both"/>
        <w:rPr>
          <w:sz w:val="26"/>
          <w:szCs w:val="26"/>
        </w:rPr>
      </w:pPr>
      <w:r w:rsidRPr="007C07FF">
        <w:rPr>
          <w:sz w:val="26"/>
          <w:szCs w:val="26"/>
        </w:rPr>
        <w:t>6. Формирование избирательной комиссии городского округа осуществляется городским Советом на основе предложений, указанных в пункте 2 статьи 22 Федерального закона от 12 июня 2002 года №</w:t>
      </w:r>
      <w:hyperlink r:id="rId121" w:tgtFrame="Logical" w:history="1">
        <w:r w:rsidRPr="007C07FF">
          <w:rPr>
            <w:sz w:val="26"/>
            <w:szCs w:val="26"/>
          </w:rPr>
          <w:t>67-ФЗ</w:t>
        </w:r>
      </w:hyperlink>
      <w:r w:rsidRPr="007C07FF">
        <w:rPr>
          <w:sz w:val="26"/>
          <w:szCs w:val="26"/>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7. Городской Совет обязан назначить половину от общего числа членов избирательной комиссии муниципального образования на основе поступивших предложений;</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б) политических партий, выдвинувших списки кандидатов, допущенные к распределению депутатских мандатов в Собрание депутатов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bCs/>
          <w:sz w:val="26"/>
          <w:szCs w:val="26"/>
        </w:rPr>
        <w:t>в) избирательных объединений, выдвинувших списки кандидатов, допущенные к распределению депутатских мандатов в городском Совете.</w:t>
      </w:r>
    </w:p>
    <w:p w:rsidR="007B62DF" w:rsidRPr="007C07FF" w:rsidRDefault="007B62DF" w:rsidP="004B1874">
      <w:pPr>
        <w:widowControl/>
        <w:autoSpaceDE/>
        <w:autoSpaceDN/>
        <w:adjustRightInd/>
        <w:ind w:firstLine="709"/>
        <w:jc w:val="both"/>
        <w:rPr>
          <w:sz w:val="26"/>
          <w:szCs w:val="26"/>
        </w:rPr>
      </w:pPr>
      <w:r w:rsidRPr="007C07FF">
        <w:rPr>
          <w:sz w:val="26"/>
          <w:szCs w:val="26"/>
        </w:rPr>
        <w:t>8. Городской Совет обязан назначить половину от общего числа членов избирательной комиссии городского округа на основе поступивших предложений избирательной комиссии Ненецкого автономного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9. Предложения избирательной комиссии Ненецкого автономного круга, указанные в пункте 8 настоящей статьи, готовятся с учетом предложений общественных объединений, за исключением общественных объединений, </w:t>
      </w:r>
      <w:r w:rsidRPr="007C07FF">
        <w:rPr>
          <w:sz w:val="26"/>
          <w:szCs w:val="26"/>
        </w:rPr>
        <w:lastRenderedPageBreak/>
        <w:t>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w:t>
      </w:r>
    </w:p>
    <w:p w:rsidR="007B62DF" w:rsidRPr="007C07FF" w:rsidRDefault="007B62DF" w:rsidP="004B1874">
      <w:pPr>
        <w:widowControl/>
        <w:autoSpaceDE/>
        <w:autoSpaceDN/>
        <w:adjustRightInd/>
        <w:ind w:firstLine="709"/>
        <w:jc w:val="both"/>
        <w:rPr>
          <w:sz w:val="26"/>
          <w:szCs w:val="26"/>
        </w:rPr>
      </w:pPr>
      <w:r w:rsidRPr="007C07FF">
        <w:rPr>
          <w:sz w:val="26"/>
          <w:szCs w:val="26"/>
        </w:rPr>
        <w:t>10.  В случае,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городского округа осуществляется на основе предложений, предусмотренных пунктом 6 настоящей статьи.</w:t>
      </w:r>
    </w:p>
    <w:p w:rsidR="007B62DF" w:rsidRPr="007C07FF" w:rsidRDefault="007B62DF" w:rsidP="004B1874">
      <w:pPr>
        <w:widowControl/>
        <w:autoSpaceDE/>
        <w:autoSpaceDN/>
        <w:adjustRightInd/>
        <w:ind w:firstLine="709"/>
        <w:jc w:val="both"/>
        <w:rPr>
          <w:sz w:val="26"/>
          <w:szCs w:val="26"/>
        </w:rPr>
      </w:pPr>
      <w:r w:rsidRPr="007C07FF">
        <w:rPr>
          <w:sz w:val="26"/>
          <w:szCs w:val="26"/>
        </w:rPr>
        <w:t>11. Избирательная комиссия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а)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городского округа, местных референдумов городского округа, изданием необходимой печатной продукции;</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в)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городского округа и иными группами участников референдума городского округа для проведения агитации по вопросам референдума;</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г)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установления итогов голосования, определения результатов выборов, референдумов;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д) осуществляет на территории городского округа меры по обеспечению при проведении выборов в органы местного самоуправления городского округа, местного референдума городского округа соблюдения единого порядка опубликования итогов голосования и результатов выборов, референдумов;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е) осуществляет на территории городского округа меры по организации финансирования подготовки и проведения выборов в органы местного самоуправления городского округа, местных референдумов городского округа, распределяет выделенные из местного бюджета городского округа и (или) бюджета Ненецкого автономного округа средства на финансовое обеспечение подготовки и проведения выборов в органы местного самоуправления городского округа, местного референдума городского округа, контролирует целевое использование указанных средств;</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ж) оказывает правовую, методическую, организационно-техническую помощь нижестоящим комиссиям;</w:t>
      </w:r>
    </w:p>
    <w:p w:rsidR="007B62DF" w:rsidRPr="007C07FF" w:rsidRDefault="007B62DF" w:rsidP="004B1874">
      <w:pPr>
        <w:widowControl/>
        <w:autoSpaceDE/>
        <w:autoSpaceDN/>
        <w:adjustRightInd/>
        <w:ind w:firstLine="709"/>
        <w:jc w:val="both"/>
        <w:rPr>
          <w:sz w:val="26"/>
          <w:szCs w:val="26"/>
        </w:rPr>
      </w:pPr>
      <w:r w:rsidRPr="007C07FF">
        <w:rPr>
          <w:sz w:val="26"/>
          <w:szCs w:val="26"/>
        </w:rPr>
        <w:t xml:space="preserve"> з) заслушивает сообщения органов местного самоуправления городского округа по вопросам, связанным с подготовкой и проведением выборов в органы местного самоуправления городского округа, местного референдума городского округа;</w:t>
      </w:r>
    </w:p>
    <w:p w:rsidR="007B62DF" w:rsidRPr="007C07FF" w:rsidRDefault="007B62DF" w:rsidP="004B1874">
      <w:pPr>
        <w:widowControl/>
        <w:autoSpaceDE/>
        <w:autoSpaceDN/>
        <w:adjustRightInd/>
        <w:ind w:firstLine="709"/>
        <w:jc w:val="both"/>
        <w:rPr>
          <w:sz w:val="26"/>
          <w:szCs w:val="26"/>
        </w:rPr>
      </w:pPr>
      <w:r w:rsidRPr="007C07FF">
        <w:rPr>
          <w:sz w:val="26"/>
          <w:szCs w:val="26"/>
        </w:rPr>
        <w:lastRenderedPageBreak/>
        <w:t xml:space="preserve"> 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7B62DF" w:rsidRDefault="007B62DF" w:rsidP="004B1874">
      <w:pPr>
        <w:widowControl/>
        <w:autoSpaceDE/>
        <w:autoSpaceDN/>
        <w:adjustRightInd/>
        <w:ind w:firstLine="709"/>
        <w:jc w:val="both"/>
        <w:rPr>
          <w:sz w:val="26"/>
          <w:szCs w:val="26"/>
        </w:rPr>
      </w:pPr>
      <w:r w:rsidRPr="007C07FF">
        <w:rPr>
          <w:sz w:val="26"/>
          <w:szCs w:val="26"/>
        </w:rPr>
        <w:t xml:space="preserve"> к) осуществляет иные полномочия в соответствии с Федеральным законом от 12 июня 2002 года №</w:t>
      </w:r>
      <w:hyperlink r:id="rId122" w:tgtFrame="Logical" w:history="1">
        <w:r w:rsidRPr="007C07FF">
          <w:rPr>
            <w:sz w:val="26"/>
            <w:szCs w:val="26"/>
          </w:rPr>
          <w:t>67-ФЗ</w:t>
        </w:r>
      </w:hyperlink>
      <w:r w:rsidRPr="007C07FF">
        <w:rPr>
          <w:sz w:val="26"/>
          <w:szCs w:val="26"/>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23" w:tgtFrame="Logical" w:history="1">
        <w:r w:rsidRPr="007C07FF">
          <w:rPr>
            <w:sz w:val="26"/>
            <w:szCs w:val="26"/>
          </w:rPr>
          <w:t>уставом</w:t>
        </w:r>
      </w:hyperlink>
      <w:r w:rsidRPr="007C07FF">
        <w:rPr>
          <w:sz w:val="26"/>
          <w:szCs w:val="26"/>
        </w:rPr>
        <w:t xml:space="preserve"> и законами Ненецкого автономного округа, настоящим Уставом.</w:t>
      </w:r>
    </w:p>
    <w:p w:rsidR="007C07FF" w:rsidRPr="007C07FF" w:rsidRDefault="007C07FF" w:rsidP="007B62DF">
      <w:pPr>
        <w:widowControl/>
        <w:autoSpaceDE/>
        <w:autoSpaceDN/>
        <w:adjustRightInd/>
        <w:ind w:firstLine="567"/>
        <w:jc w:val="both"/>
        <w:rPr>
          <w:sz w:val="26"/>
          <w:szCs w:val="26"/>
        </w:rPr>
      </w:pPr>
    </w:p>
    <w:p w:rsidR="007B62DF" w:rsidRPr="007C07FF" w:rsidRDefault="007B62DF" w:rsidP="00426FE4">
      <w:pPr>
        <w:widowControl/>
        <w:autoSpaceDE/>
        <w:autoSpaceDN/>
        <w:adjustRightInd/>
        <w:ind w:firstLine="709"/>
        <w:jc w:val="center"/>
        <w:rPr>
          <w:b/>
          <w:bCs/>
          <w:sz w:val="28"/>
          <w:szCs w:val="28"/>
        </w:rPr>
      </w:pPr>
      <w:r w:rsidRPr="007C07FF">
        <w:rPr>
          <w:b/>
          <w:bCs/>
          <w:sz w:val="28"/>
          <w:szCs w:val="28"/>
        </w:rPr>
        <w:t>ГЛАВА V. ЭКОНОМИЧЕСКАЯ ОСНОВА МЕСТНОГО САМОУПРАВЛЕНИЯ</w:t>
      </w:r>
    </w:p>
    <w:p w:rsidR="007C07FF" w:rsidRPr="007B62DF" w:rsidRDefault="007C07FF" w:rsidP="007C07FF">
      <w:pPr>
        <w:widowControl/>
        <w:autoSpaceDE/>
        <w:autoSpaceDN/>
        <w:adjustRightInd/>
        <w:ind w:firstLine="567"/>
        <w:jc w:val="center"/>
        <w:rPr>
          <w:rFonts w:ascii="Arial" w:hAnsi="Arial" w:cs="Arial"/>
          <w:sz w:val="28"/>
          <w:szCs w:val="28"/>
        </w:rPr>
      </w:pPr>
    </w:p>
    <w:p w:rsidR="007B62DF" w:rsidRPr="00104087" w:rsidRDefault="007B62DF" w:rsidP="004B1874">
      <w:pPr>
        <w:widowControl/>
        <w:autoSpaceDE/>
        <w:autoSpaceDN/>
        <w:adjustRightInd/>
        <w:ind w:firstLine="709"/>
        <w:jc w:val="both"/>
        <w:rPr>
          <w:sz w:val="26"/>
          <w:szCs w:val="26"/>
        </w:rPr>
      </w:pPr>
      <w:r w:rsidRPr="00104087">
        <w:rPr>
          <w:b/>
          <w:bCs/>
          <w:sz w:val="26"/>
          <w:szCs w:val="26"/>
        </w:rPr>
        <w:t>Статья 21. Экономическая основа местного самоуправления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1. Экономическую основу местного самоуправления городского округа составляют: находящееся в муниципальной собственности имущество, средства городского бюджета, а также имущественные права муниципального образования.</w:t>
      </w:r>
    </w:p>
    <w:p w:rsidR="007B62DF" w:rsidRPr="00104087" w:rsidRDefault="007B62DF" w:rsidP="004B1874">
      <w:pPr>
        <w:widowControl/>
        <w:autoSpaceDE/>
        <w:autoSpaceDN/>
        <w:adjustRightInd/>
        <w:ind w:firstLine="709"/>
        <w:jc w:val="both"/>
        <w:rPr>
          <w:sz w:val="26"/>
          <w:szCs w:val="26"/>
        </w:rPr>
      </w:pPr>
      <w:r w:rsidRPr="00104087">
        <w:rPr>
          <w:sz w:val="26"/>
          <w:szCs w:val="26"/>
        </w:rPr>
        <w:t>2. В собственности городского округа может находиться:</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1) имущество, предназначенное для решения установленных </w:t>
      </w:r>
      <w:hyperlink r:id="rId124" w:history="1">
        <w:r w:rsidRPr="00104087">
          <w:rPr>
            <w:sz w:val="26"/>
            <w:szCs w:val="26"/>
          </w:rPr>
          <w:t>Федеральным законом</w:t>
        </w:r>
      </w:hyperlink>
      <w:r w:rsidRPr="00104087">
        <w:rPr>
          <w:sz w:val="26"/>
          <w:szCs w:val="26"/>
        </w:rPr>
        <w:t xml:space="preserve"> </w:t>
      </w:r>
      <w:r w:rsidR="002641CE" w:rsidRPr="00104087">
        <w:rPr>
          <w:sz w:val="26"/>
          <w:szCs w:val="26"/>
        </w:rPr>
        <w:t>"</w:t>
      </w:r>
      <w:r w:rsidRPr="00104087">
        <w:rPr>
          <w:sz w:val="26"/>
          <w:szCs w:val="26"/>
        </w:rPr>
        <w:t>Об общих принципах организации местного самоуправления в Российской Федерации</w:t>
      </w:r>
      <w:r w:rsidR="002641CE" w:rsidRPr="00104087">
        <w:rPr>
          <w:sz w:val="26"/>
          <w:szCs w:val="26"/>
        </w:rPr>
        <w:t>"</w:t>
      </w:r>
      <w:r w:rsidRPr="00104087">
        <w:rPr>
          <w:sz w:val="26"/>
          <w:szCs w:val="26"/>
        </w:rPr>
        <w:t xml:space="preserve"> вопросов местного значения;</w:t>
      </w:r>
    </w:p>
    <w:p w:rsidR="007B62DF" w:rsidRPr="00104087" w:rsidRDefault="007B62DF" w:rsidP="004B1874">
      <w:pPr>
        <w:widowControl/>
        <w:autoSpaceDE/>
        <w:autoSpaceDN/>
        <w:adjustRightInd/>
        <w:ind w:firstLine="709"/>
        <w:jc w:val="both"/>
        <w:rPr>
          <w:sz w:val="26"/>
          <w:szCs w:val="26"/>
        </w:rPr>
      </w:pPr>
      <w:r w:rsidRPr="00104087">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субъектов Российской Федерации;</w:t>
      </w:r>
    </w:p>
    <w:p w:rsidR="007B62DF" w:rsidRPr="00104087" w:rsidRDefault="007B62DF" w:rsidP="004B1874">
      <w:pPr>
        <w:widowControl/>
        <w:autoSpaceDE/>
        <w:autoSpaceDN/>
        <w:adjustRightInd/>
        <w:ind w:firstLine="709"/>
        <w:jc w:val="both"/>
        <w:rPr>
          <w:sz w:val="26"/>
          <w:szCs w:val="26"/>
        </w:rPr>
      </w:pPr>
      <w:r w:rsidRPr="00104087">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городского Совета;</w:t>
      </w:r>
    </w:p>
    <w:p w:rsidR="007B62DF" w:rsidRPr="00104087" w:rsidRDefault="007B62DF" w:rsidP="004B1874">
      <w:pPr>
        <w:widowControl/>
        <w:autoSpaceDE/>
        <w:autoSpaceDN/>
        <w:adjustRightInd/>
        <w:ind w:firstLine="709"/>
        <w:jc w:val="both"/>
        <w:rPr>
          <w:sz w:val="26"/>
          <w:szCs w:val="26"/>
        </w:rPr>
      </w:pPr>
      <w:r w:rsidRPr="00104087">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62DF" w:rsidRPr="00104087" w:rsidRDefault="007B62DF" w:rsidP="004B1874">
      <w:pPr>
        <w:widowControl/>
        <w:autoSpaceDE/>
        <w:autoSpaceDN/>
        <w:adjustRightInd/>
        <w:ind w:firstLine="709"/>
        <w:jc w:val="both"/>
        <w:rPr>
          <w:sz w:val="26"/>
          <w:szCs w:val="26"/>
        </w:rPr>
      </w:pPr>
      <w:r w:rsidRPr="00104087">
        <w:rPr>
          <w:sz w:val="26"/>
          <w:szCs w:val="26"/>
        </w:rPr>
        <w:t>3. В собственности городского округа могут находиться:</w:t>
      </w:r>
    </w:p>
    <w:p w:rsidR="007B62DF" w:rsidRPr="00104087" w:rsidRDefault="007B62DF" w:rsidP="004B1874">
      <w:pPr>
        <w:widowControl/>
        <w:autoSpaceDE/>
        <w:autoSpaceDN/>
        <w:adjustRightInd/>
        <w:ind w:firstLine="709"/>
        <w:jc w:val="both"/>
        <w:rPr>
          <w:sz w:val="26"/>
          <w:szCs w:val="26"/>
        </w:rPr>
      </w:pPr>
      <w:r w:rsidRPr="00104087">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 автомобильные дороги местного значения в границах городского округа, автомобильные дороги местного значения вне границ населенных пунктов в границах городского округа, а также имущество, предназначенное для обслуживания таких автомобильных дорог;</w:t>
      </w:r>
    </w:p>
    <w:p w:rsidR="007B62DF" w:rsidRPr="00104087" w:rsidRDefault="007B62DF" w:rsidP="004B1874">
      <w:pPr>
        <w:widowControl/>
        <w:ind w:firstLine="709"/>
        <w:jc w:val="both"/>
        <w:outlineLvl w:val="1"/>
        <w:rPr>
          <w:bCs/>
          <w:sz w:val="26"/>
          <w:szCs w:val="26"/>
        </w:rPr>
      </w:pPr>
      <w:r w:rsidRPr="00104087">
        <w:rPr>
          <w:bCs/>
          <w:sz w:val="26"/>
          <w:szCs w:val="26"/>
        </w:rPr>
        <w:t>2.1) имущество, предназначенное для организации охраны общественного порядка в границах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B62DF" w:rsidRPr="00104087" w:rsidRDefault="007B62DF" w:rsidP="004B1874">
      <w:pPr>
        <w:widowControl/>
        <w:autoSpaceDE/>
        <w:autoSpaceDN/>
        <w:adjustRightInd/>
        <w:ind w:firstLine="709"/>
        <w:jc w:val="both"/>
        <w:rPr>
          <w:sz w:val="26"/>
          <w:szCs w:val="26"/>
        </w:rPr>
      </w:pPr>
      <w:r w:rsidRPr="00104087">
        <w:rPr>
          <w:sz w:val="26"/>
          <w:szCs w:val="26"/>
        </w:rPr>
        <w:lastRenderedPageBreak/>
        <w:t>4) пассажирский транспорт и другое имущество, предназначенные для транспортного обслуживания населения в границах городского округа, а также другое имущество, предназначенные для транспортного обслуживания населения между городским округом и поселениями, расположенными на территории муниципального района;</w:t>
      </w:r>
    </w:p>
    <w:p w:rsidR="007B62DF" w:rsidRPr="00104087" w:rsidRDefault="007B62DF" w:rsidP="004B1874">
      <w:pPr>
        <w:widowControl/>
        <w:autoSpaceDE/>
        <w:autoSpaceDN/>
        <w:adjustRightInd/>
        <w:ind w:firstLine="709"/>
        <w:jc w:val="both"/>
        <w:rPr>
          <w:sz w:val="26"/>
          <w:szCs w:val="26"/>
        </w:rPr>
      </w:pPr>
      <w:r w:rsidRPr="00104087">
        <w:rPr>
          <w:sz w:val="26"/>
          <w:szCs w:val="26"/>
        </w:rPr>
        <w:t>5) имущество, предназначенное для предупреждения и ликвидации последствий чрезвычайных ситуаций в границах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6) </w:t>
      </w:r>
      <w:r w:rsidRPr="00104087">
        <w:rPr>
          <w:bCs/>
          <w:sz w:val="26"/>
          <w:szCs w:val="26"/>
        </w:rPr>
        <w:t>имущество, предназначенное для обеспечения первичных мер пожарной безопасности</w:t>
      </w:r>
      <w:r w:rsidRPr="00104087">
        <w:rPr>
          <w:sz w:val="26"/>
          <w:szCs w:val="26"/>
        </w:rPr>
        <w:t>;</w:t>
      </w:r>
    </w:p>
    <w:p w:rsidR="007B62DF" w:rsidRPr="00104087" w:rsidRDefault="007B62DF" w:rsidP="004B1874">
      <w:pPr>
        <w:widowControl/>
        <w:autoSpaceDE/>
        <w:autoSpaceDN/>
        <w:adjustRightInd/>
        <w:ind w:firstLine="709"/>
        <w:jc w:val="both"/>
        <w:rPr>
          <w:sz w:val="26"/>
          <w:szCs w:val="26"/>
        </w:rPr>
      </w:pPr>
      <w:r w:rsidRPr="00104087">
        <w:rPr>
          <w:sz w:val="26"/>
          <w:szCs w:val="26"/>
        </w:rPr>
        <w:t>7) имущество городских библиотек;</w:t>
      </w:r>
    </w:p>
    <w:p w:rsidR="007B62DF" w:rsidRPr="00104087" w:rsidRDefault="007B62DF" w:rsidP="004B1874">
      <w:pPr>
        <w:widowControl/>
        <w:autoSpaceDE/>
        <w:autoSpaceDN/>
        <w:adjustRightInd/>
        <w:ind w:firstLine="709"/>
        <w:jc w:val="both"/>
        <w:rPr>
          <w:sz w:val="26"/>
          <w:szCs w:val="26"/>
        </w:rPr>
      </w:pPr>
      <w:r w:rsidRPr="00104087">
        <w:rPr>
          <w:sz w:val="26"/>
          <w:szCs w:val="26"/>
        </w:rPr>
        <w:t>8) имущество, предназначенное для организации досуга и обеспечения жителей городского округа услугами организаций культуры;</w:t>
      </w:r>
    </w:p>
    <w:p w:rsidR="00032B51" w:rsidRPr="00032B51" w:rsidRDefault="00032B51" w:rsidP="00032B51">
      <w:pPr>
        <w:widowControl/>
        <w:autoSpaceDE/>
        <w:autoSpaceDN/>
        <w:adjustRightInd/>
        <w:ind w:firstLine="709"/>
        <w:jc w:val="both"/>
        <w:rPr>
          <w:sz w:val="26"/>
          <w:szCs w:val="26"/>
        </w:rPr>
      </w:pPr>
      <w:r w:rsidRPr="00032B51">
        <w:rPr>
          <w:sz w:val="26"/>
          <w:szCs w:val="26"/>
        </w:rPr>
        <w:t xml:space="preserve">9) исключен. - </w:t>
      </w:r>
      <w:hyperlink r:id="rId125" w:history="1">
        <w:r w:rsidRPr="00032B51">
          <w:rPr>
            <w:rStyle w:val="a7"/>
            <w:color w:val="auto"/>
            <w:sz w:val="26"/>
            <w:szCs w:val="26"/>
            <w:u w:val="none"/>
          </w:rPr>
          <w:t>Решение</w:t>
        </w:r>
      </w:hyperlink>
      <w:r w:rsidRPr="00032B51">
        <w:rPr>
          <w:sz w:val="26"/>
          <w:szCs w:val="26"/>
        </w:rPr>
        <w:t xml:space="preserve"> Совета городского округа "Город Нарьян-Мар" от 31.05.2007 </w:t>
      </w:r>
      <w:r>
        <w:rPr>
          <w:sz w:val="26"/>
          <w:szCs w:val="26"/>
        </w:rPr>
        <w:t>№</w:t>
      </w:r>
      <w:r w:rsidRPr="00032B51">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10) имущество, предназначенное для развития на территории городского округа физической культуры и массового спорта;</w:t>
      </w:r>
    </w:p>
    <w:p w:rsidR="007B62DF" w:rsidRPr="00104087" w:rsidRDefault="007B62DF" w:rsidP="004B1874">
      <w:pPr>
        <w:widowControl/>
        <w:autoSpaceDE/>
        <w:autoSpaceDN/>
        <w:adjustRightInd/>
        <w:ind w:firstLine="709"/>
        <w:jc w:val="both"/>
        <w:rPr>
          <w:sz w:val="26"/>
          <w:szCs w:val="26"/>
        </w:rPr>
      </w:pPr>
      <w:r w:rsidRPr="00104087">
        <w:rPr>
          <w:sz w:val="26"/>
          <w:szCs w:val="26"/>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7B62DF" w:rsidRPr="00104087" w:rsidRDefault="007B62DF" w:rsidP="004B1874">
      <w:pPr>
        <w:widowControl/>
        <w:autoSpaceDE/>
        <w:autoSpaceDN/>
        <w:adjustRightInd/>
        <w:ind w:firstLine="709"/>
        <w:jc w:val="both"/>
        <w:rPr>
          <w:sz w:val="26"/>
          <w:szCs w:val="26"/>
        </w:rPr>
      </w:pPr>
      <w:r w:rsidRPr="00104087">
        <w:rPr>
          <w:sz w:val="26"/>
          <w:szCs w:val="26"/>
        </w:rPr>
        <w:t>12) имущество, предназначенное для сбора и вывоза бытовых отходов и мусора;</w:t>
      </w:r>
    </w:p>
    <w:p w:rsidR="007B62DF" w:rsidRPr="00104087" w:rsidRDefault="007B62DF" w:rsidP="004B1874">
      <w:pPr>
        <w:widowControl/>
        <w:autoSpaceDE/>
        <w:autoSpaceDN/>
        <w:adjustRightInd/>
        <w:ind w:firstLine="709"/>
        <w:jc w:val="both"/>
        <w:rPr>
          <w:sz w:val="26"/>
          <w:szCs w:val="26"/>
        </w:rPr>
      </w:pPr>
      <w:r w:rsidRPr="00104087">
        <w:rPr>
          <w:sz w:val="26"/>
          <w:szCs w:val="26"/>
        </w:rPr>
        <w:t>13) имущество, включая земельные участки, предназначенные для организации ритуальных услуг и содержания мест захоронения;</w:t>
      </w:r>
    </w:p>
    <w:p w:rsidR="007B62DF" w:rsidRPr="00104087" w:rsidRDefault="007B62DF" w:rsidP="004B1874">
      <w:pPr>
        <w:widowControl/>
        <w:autoSpaceDE/>
        <w:autoSpaceDN/>
        <w:adjustRightInd/>
        <w:ind w:firstLine="709"/>
        <w:jc w:val="both"/>
        <w:rPr>
          <w:sz w:val="26"/>
          <w:szCs w:val="26"/>
        </w:rPr>
      </w:pPr>
      <w:r w:rsidRPr="00104087">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7B62DF" w:rsidRPr="00104087" w:rsidRDefault="007B62DF" w:rsidP="004B1874">
      <w:pPr>
        <w:widowControl/>
        <w:autoSpaceDE/>
        <w:autoSpaceDN/>
        <w:adjustRightInd/>
        <w:ind w:firstLine="709"/>
        <w:jc w:val="both"/>
        <w:rPr>
          <w:sz w:val="26"/>
          <w:szCs w:val="26"/>
        </w:rPr>
      </w:pPr>
      <w:r w:rsidRPr="00104087">
        <w:rPr>
          <w:sz w:val="26"/>
          <w:szCs w:val="26"/>
        </w:rPr>
        <w:t>15) земельные участки, отнесенные к муниципальной собственности городского округа в соответствии с федеральными законами;</w:t>
      </w:r>
    </w:p>
    <w:p w:rsidR="007B62DF" w:rsidRDefault="007B62DF" w:rsidP="004B1874">
      <w:pPr>
        <w:widowControl/>
        <w:autoSpaceDE/>
        <w:autoSpaceDN/>
        <w:adjustRightInd/>
        <w:ind w:firstLine="709"/>
        <w:jc w:val="both"/>
        <w:rPr>
          <w:sz w:val="26"/>
          <w:szCs w:val="26"/>
        </w:rPr>
      </w:pPr>
      <w:r w:rsidRPr="00104087">
        <w:rPr>
          <w:sz w:val="26"/>
          <w:szCs w:val="26"/>
        </w:rPr>
        <w:t>16) пруды, обводненные карьеры на территории городского округа;</w:t>
      </w:r>
    </w:p>
    <w:p w:rsidR="005F3FEE" w:rsidRPr="005F3FEE" w:rsidRDefault="005F3FEE" w:rsidP="005F3FEE">
      <w:pPr>
        <w:widowControl/>
        <w:autoSpaceDE/>
        <w:autoSpaceDN/>
        <w:adjustRightInd/>
        <w:ind w:firstLine="709"/>
        <w:jc w:val="both"/>
        <w:rPr>
          <w:sz w:val="26"/>
          <w:szCs w:val="26"/>
        </w:rPr>
      </w:pPr>
      <w:r w:rsidRPr="005F3FEE">
        <w:rPr>
          <w:sz w:val="26"/>
          <w:szCs w:val="26"/>
        </w:rPr>
        <w:t xml:space="preserve">17) исключен. - </w:t>
      </w:r>
      <w:hyperlink r:id="rId126" w:history="1">
        <w:r w:rsidRPr="005F3FEE">
          <w:rPr>
            <w:rStyle w:val="a7"/>
            <w:color w:val="auto"/>
            <w:sz w:val="26"/>
            <w:szCs w:val="26"/>
            <w:u w:val="none"/>
          </w:rPr>
          <w:t>Решение</w:t>
        </w:r>
      </w:hyperlink>
      <w:r w:rsidRPr="005F3FEE">
        <w:rPr>
          <w:sz w:val="26"/>
          <w:szCs w:val="26"/>
        </w:rPr>
        <w:t xml:space="preserve"> Совета городского округа "Город Нарьян-Мар" от 31.05.2007 </w:t>
      </w:r>
      <w:r>
        <w:rPr>
          <w:sz w:val="26"/>
          <w:szCs w:val="26"/>
        </w:rPr>
        <w:t>№</w:t>
      </w:r>
      <w:r w:rsidRPr="005F3FEE">
        <w:rPr>
          <w:sz w:val="26"/>
          <w:szCs w:val="26"/>
        </w:rPr>
        <w:t xml:space="preserve"> 166-р;</w:t>
      </w:r>
    </w:p>
    <w:p w:rsidR="007B62DF" w:rsidRDefault="007B62DF" w:rsidP="004B1874">
      <w:pPr>
        <w:widowControl/>
        <w:autoSpaceDE/>
        <w:autoSpaceDN/>
        <w:adjustRightInd/>
        <w:ind w:firstLine="709"/>
        <w:jc w:val="both"/>
        <w:rPr>
          <w:sz w:val="26"/>
          <w:szCs w:val="26"/>
        </w:rPr>
      </w:pPr>
      <w:r w:rsidRPr="00104087">
        <w:rPr>
          <w:sz w:val="26"/>
          <w:szCs w:val="26"/>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5F3FEE" w:rsidRPr="005F3FEE" w:rsidRDefault="005F3FEE" w:rsidP="005F3FEE">
      <w:pPr>
        <w:widowControl/>
        <w:autoSpaceDE/>
        <w:autoSpaceDN/>
        <w:adjustRightInd/>
        <w:ind w:firstLine="709"/>
        <w:jc w:val="both"/>
        <w:rPr>
          <w:sz w:val="26"/>
          <w:szCs w:val="26"/>
        </w:rPr>
      </w:pPr>
      <w:r w:rsidRPr="005F3FEE">
        <w:rPr>
          <w:sz w:val="26"/>
          <w:szCs w:val="26"/>
        </w:rPr>
        <w:t xml:space="preserve">19) исключен. - </w:t>
      </w:r>
      <w:hyperlink r:id="rId127" w:history="1">
        <w:r w:rsidRPr="005F3FEE">
          <w:rPr>
            <w:rStyle w:val="a7"/>
            <w:color w:val="auto"/>
            <w:sz w:val="26"/>
            <w:szCs w:val="26"/>
            <w:u w:val="none"/>
          </w:rPr>
          <w:t>Решение</w:t>
        </w:r>
      </w:hyperlink>
      <w:r w:rsidRPr="005F3FEE">
        <w:rPr>
          <w:sz w:val="26"/>
          <w:szCs w:val="26"/>
        </w:rPr>
        <w:t xml:space="preserve"> Совета городского округа "Город Нарьян-Мар" от 31.05.2007 </w:t>
      </w:r>
      <w:r>
        <w:rPr>
          <w:sz w:val="26"/>
          <w:szCs w:val="26"/>
        </w:rPr>
        <w:t>№</w:t>
      </w:r>
      <w:r w:rsidRPr="005F3FEE">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20) имущество, предназначенное для организации охраны общественного порядка на территории городского округа муниципальной милицией;</w:t>
      </w:r>
    </w:p>
    <w:p w:rsidR="007B62DF" w:rsidRPr="00104087" w:rsidRDefault="007B62DF" w:rsidP="004B1874">
      <w:pPr>
        <w:widowControl/>
        <w:autoSpaceDE/>
        <w:autoSpaceDN/>
        <w:adjustRightInd/>
        <w:ind w:firstLine="709"/>
        <w:jc w:val="both"/>
        <w:rPr>
          <w:sz w:val="26"/>
          <w:szCs w:val="26"/>
        </w:rPr>
      </w:pPr>
      <w:r w:rsidRPr="00104087">
        <w:rPr>
          <w:sz w:val="26"/>
          <w:szCs w:val="26"/>
        </w:rP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B62DF" w:rsidRPr="00104087" w:rsidRDefault="007B62DF" w:rsidP="004B1874">
      <w:pPr>
        <w:widowControl/>
        <w:autoSpaceDE/>
        <w:autoSpaceDN/>
        <w:adjustRightInd/>
        <w:ind w:firstLine="709"/>
        <w:jc w:val="both"/>
        <w:rPr>
          <w:sz w:val="26"/>
          <w:szCs w:val="26"/>
        </w:rPr>
      </w:pPr>
      <w:r w:rsidRPr="00104087">
        <w:rPr>
          <w:sz w:val="26"/>
          <w:szCs w:val="26"/>
        </w:rPr>
        <w:t>22) имущество, предназначенное для создания условий для оказания медицинской помощи населению на территории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23) имущество, предназначенное для утилизации и переработки бытовых и промышленных отходов;</w:t>
      </w:r>
    </w:p>
    <w:p w:rsidR="007B62DF" w:rsidRPr="00104087" w:rsidRDefault="007B62DF" w:rsidP="004B1874">
      <w:pPr>
        <w:widowControl/>
        <w:autoSpaceDE/>
        <w:autoSpaceDN/>
        <w:adjustRightInd/>
        <w:ind w:firstLine="709"/>
        <w:jc w:val="both"/>
        <w:rPr>
          <w:sz w:val="26"/>
          <w:szCs w:val="26"/>
        </w:rPr>
      </w:pPr>
      <w:r w:rsidRPr="00104087">
        <w:rPr>
          <w:sz w:val="26"/>
          <w:szCs w:val="26"/>
        </w:rPr>
        <w:t>24)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B62DF" w:rsidRPr="00104087" w:rsidRDefault="007B62DF" w:rsidP="004B1874">
      <w:pPr>
        <w:widowControl/>
        <w:autoSpaceDE/>
        <w:autoSpaceDN/>
        <w:adjustRightInd/>
        <w:ind w:firstLine="709"/>
        <w:jc w:val="both"/>
        <w:rPr>
          <w:sz w:val="26"/>
          <w:szCs w:val="26"/>
        </w:rPr>
      </w:pPr>
      <w:r w:rsidRPr="00104087">
        <w:rPr>
          <w:sz w:val="26"/>
          <w:szCs w:val="26"/>
        </w:rPr>
        <w:lastRenderedPageBreak/>
        <w:t>25) имущество, включая земельные участки, предназначенное для содержания на территории городского округа межпоселенческих мест захоронения и организации ритуальных услуг;</w:t>
      </w:r>
    </w:p>
    <w:p w:rsidR="007B62DF" w:rsidRPr="00104087" w:rsidRDefault="007B62DF" w:rsidP="004B1874">
      <w:pPr>
        <w:widowControl/>
        <w:autoSpaceDE/>
        <w:autoSpaceDN/>
        <w:adjustRightInd/>
        <w:ind w:firstLine="709"/>
        <w:jc w:val="both"/>
        <w:rPr>
          <w:sz w:val="26"/>
          <w:szCs w:val="26"/>
        </w:rPr>
      </w:pPr>
      <w:r w:rsidRPr="00104087">
        <w:rPr>
          <w:sz w:val="26"/>
          <w:szCs w:val="26"/>
        </w:rPr>
        <w:t>26)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7B62DF" w:rsidRDefault="007B62DF" w:rsidP="004B1874">
      <w:pPr>
        <w:widowControl/>
        <w:autoSpaceDE/>
        <w:autoSpaceDN/>
        <w:adjustRightInd/>
        <w:ind w:firstLine="709"/>
        <w:jc w:val="both"/>
        <w:rPr>
          <w:sz w:val="26"/>
          <w:szCs w:val="26"/>
        </w:rPr>
      </w:pPr>
      <w:r w:rsidRPr="00104087">
        <w:rPr>
          <w:sz w:val="26"/>
          <w:szCs w:val="26"/>
        </w:rPr>
        <w:t>27) имущество, предназначенное для обеспечения безопасности людей на водных объектах, охраны их жизни и здоровья;</w:t>
      </w:r>
    </w:p>
    <w:p w:rsidR="003D122E" w:rsidRPr="003D122E" w:rsidRDefault="003D122E" w:rsidP="003D122E">
      <w:pPr>
        <w:widowControl/>
        <w:autoSpaceDE/>
        <w:autoSpaceDN/>
        <w:adjustRightInd/>
        <w:ind w:firstLine="709"/>
        <w:jc w:val="both"/>
        <w:rPr>
          <w:sz w:val="26"/>
          <w:szCs w:val="26"/>
        </w:rPr>
      </w:pPr>
      <w:r w:rsidRPr="003D122E">
        <w:rPr>
          <w:sz w:val="26"/>
          <w:szCs w:val="26"/>
        </w:rPr>
        <w:t xml:space="preserve">28) исключен. - </w:t>
      </w:r>
      <w:hyperlink r:id="rId128" w:history="1">
        <w:r w:rsidRPr="003D122E">
          <w:rPr>
            <w:rStyle w:val="a7"/>
            <w:color w:val="auto"/>
            <w:sz w:val="26"/>
            <w:szCs w:val="26"/>
            <w:u w:val="none"/>
          </w:rPr>
          <w:t>Решение</w:t>
        </w:r>
      </w:hyperlink>
      <w:r w:rsidRPr="003D122E">
        <w:rPr>
          <w:sz w:val="26"/>
          <w:szCs w:val="26"/>
        </w:rPr>
        <w:t xml:space="preserve"> Совета городского округа "Город Нарьян-Мар" от 31.05.2007 </w:t>
      </w:r>
      <w:r>
        <w:rPr>
          <w:sz w:val="26"/>
          <w:szCs w:val="26"/>
        </w:rPr>
        <w:t>№</w:t>
      </w:r>
      <w:r w:rsidRPr="003D122E">
        <w:rPr>
          <w:sz w:val="26"/>
          <w:szCs w:val="26"/>
        </w:rPr>
        <w:t xml:space="preserve"> 166-р.</w:t>
      </w:r>
    </w:p>
    <w:p w:rsidR="007B62DF" w:rsidRPr="00104087" w:rsidRDefault="007B62DF" w:rsidP="004B1874">
      <w:pPr>
        <w:widowControl/>
        <w:autoSpaceDE/>
        <w:autoSpaceDN/>
        <w:adjustRightInd/>
        <w:ind w:firstLine="709"/>
        <w:jc w:val="both"/>
        <w:rPr>
          <w:sz w:val="26"/>
          <w:szCs w:val="26"/>
        </w:rPr>
      </w:pPr>
      <w:r w:rsidRPr="00104087">
        <w:rPr>
          <w:sz w:val="26"/>
          <w:szCs w:val="26"/>
        </w:rPr>
        <w:t>29)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7B62DF" w:rsidRPr="00104087" w:rsidRDefault="007B62DF" w:rsidP="004B1874">
      <w:pPr>
        <w:widowControl/>
        <w:autoSpaceDE/>
        <w:autoSpaceDN/>
        <w:adjustRightInd/>
        <w:ind w:firstLine="709"/>
        <w:jc w:val="both"/>
        <w:rPr>
          <w:sz w:val="26"/>
          <w:szCs w:val="26"/>
        </w:rPr>
      </w:pPr>
      <w:r w:rsidRPr="00104087">
        <w:rPr>
          <w:sz w:val="26"/>
          <w:szCs w:val="26"/>
        </w:rPr>
        <w:t>30)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7B62DF" w:rsidRPr="00104087" w:rsidRDefault="007B62DF" w:rsidP="004B1874">
      <w:pPr>
        <w:widowControl/>
        <w:ind w:firstLine="709"/>
        <w:jc w:val="both"/>
        <w:outlineLvl w:val="0"/>
        <w:rPr>
          <w:sz w:val="26"/>
          <w:szCs w:val="26"/>
        </w:rPr>
      </w:pPr>
      <w:r w:rsidRPr="00104087">
        <w:rPr>
          <w:sz w:val="26"/>
          <w:szCs w:val="26"/>
        </w:rPr>
        <w:t>31) иное имущество, необходимое для осуществления полномочий по решению вопросов местного значения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B62DF" w:rsidRDefault="007B62DF" w:rsidP="004B1874">
      <w:pPr>
        <w:widowControl/>
        <w:autoSpaceDE/>
        <w:autoSpaceDN/>
        <w:adjustRightInd/>
        <w:ind w:firstLine="709"/>
        <w:jc w:val="both"/>
        <w:rPr>
          <w:sz w:val="26"/>
          <w:szCs w:val="26"/>
        </w:rPr>
      </w:pPr>
      <w:r w:rsidRPr="00104087">
        <w:rPr>
          <w:sz w:val="26"/>
          <w:szCs w:val="26"/>
        </w:rPr>
        <w:t>5. Администрация города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1874" w:rsidRPr="00104087" w:rsidRDefault="004B1874" w:rsidP="007B62DF">
      <w:pPr>
        <w:widowControl/>
        <w:autoSpaceDE/>
        <w:autoSpaceDN/>
        <w:adjustRightInd/>
        <w:ind w:firstLine="567"/>
        <w:jc w:val="both"/>
        <w:rPr>
          <w:sz w:val="26"/>
          <w:szCs w:val="26"/>
        </w:rPr>
      </w:pPr>
    </w:p>
    <w:p w:rsidR="007B62DF" w:rsidRPr="00104087" w:rsidRDefault="007B62DF" w:rsidP="004B1874">
      <w:pPr>
        <w:widowControl/>
        <w:autoSpaceDE/>
        <w:autoSpaceDN/>
        <w:adjustRightInd/>
        <w:ind w:firstLine="709"/>
        <w:jc w:val="both"/>
        <w:rPr>
          <w:sz w:val="26"/>
          <w:szCs w:val="26"/>
        </w:rPr>
      </w:pPr>
      <w:r w:rsidRPr="00104087">
        <w:rPr>
          <w:b/>
          <w:bCs/>
          <w:sz w:val="26"/>
          <w:szCs w:val="26"/>
        </w:rPr>
        <w:t>Статья 22. Владение, пользование и распоряжение муниципальным имуществом</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129" w:history="1">
        <w:r w:rsidRPr="00104087">
          <w:rPr>
            <w:sz w:val="26"/>
            <w:szCs w:val="26"/>
          </w:rPr>
          <w:t>Конституцией</w:t>
        </w:r>
      </w:hyperlink>
      <w:r w:rsidRPr="00104087">
        <w:rPr>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7B62DF" w:rsidRPr="00104087" w:rsidRDefault="007B62DF" w:rsidP="004B1874">
      <w:pPr>
        <w:widowControl/>
        <w:autoSpaceDE/>
        <w:autoSpaceDN/>
        <w:adjustRightInd/>
        <w:ind w:firstLine="709"/>
        <w:jc w:val="both"/>
        <w:rPr>
          <w:sz w:val="26"/>
          <w:szCs w:val="26"/>
        </w:rPr>
      </w:pPr>
      <w:r w:rsidRPr="00104087">
        <w:rPr>
          <w:sz w:val="26"/>
          <w:szCs w:val="26"/>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Ненецкого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7B62DF" w:rsidRPr="00104087" w:rsidRDefault="007B62DF" w:rsidP="004B1874">
      <w:pPr>
        <w:widowControl/>
        <w:autoSpaceDE/>
        <w:autoSpaceDN/>
        <w:adjustRightInd/>
        <w:ind w:firstLine="709"/>
        <w:jc w:val="both"/>
        <w:rPr>
          <w:sz w:val="26"/>
          <w:szCs w:val="26"/>
        </w:rPr>
      </w:pPr>
      <w:r w:rsidRPr="00104087">
        <w:rPr>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округа в соответствии с федеральными законами.</w:t>
      </w:r>
    </w:p>
    <w:p w:rsidR="007B62DF" w:rsidRPr="00104087" w:rsidRDefault="007B62DF" w:rsidP="004B1874">
      <w:pPr>
        <w:widowControl/>
        <w:autoSpaceDE/>
        <w:autoSpaceDN/>
        <w:adjustRightInd/>
        <w:ind w:firstLine="709"/>
        <w:jc w:val="both"/>
        <w:rPr>
          <w:sz w:val="26"/>
          <w:szCs w:val="26"/>
        </w:rPr>
      </w:pPr>
      <w:r w:rsidRPr="00104087">
        <w:rPr>
          <w:sz w:val="26"/>
          <w:szCs w:val="26"/>
        </w:rPr>
        <w:t>Доходы от использования и приватизации муниципального имущества поступают в городской бюджет.</w:t>
      </w:r>
    </w:p>
    <w:p w:rsidR="007B62DF" w:rsidRPr="00104087" w:rsidRDefault="007B62DF" w:rsidP="004B1874">
      <w:pPr>
        <w:widowControl/>
        <w:autoSpaceDE/>
        <w:autoSpaceDN/>
        <w:adjustRightInd/>
        <w:ind w:firstLine="709"/>
        <w:jc w:val="both"/>
        <w:rPr>
          <w:sz w:val="26"/>
          <w:szCs w:val="26"/>
        </w:rPr>
      </w:pPr>
      <w:r w:rsidRPr="00104087">
        <w:rPr>
          <w:sz w:val="26"/>
          <w:szCs w:val="26"/>
        </w:rPr>
        <w:t xml:space="preserve">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104087">
        <w:rPr>
          <w:sz w:val="26"/>
          <w:szCs w:val="26"/>
        </w:rPr>
        <w:lastRenderedPageBreak/>
        <w:t xml:space="preserve">вопросов местного значения. Функции и полномочия учредителя в отношении муниципальных предприятий и учреждений осуществляет Администрация города. </w:t>
      </w:r>
    </w:p>
    <w:p w:rsidR="007B62DF" w:rsidRPr="00104087" w:rsidRDefault="007B62DF" w:rsidP="004B1874">
      <w:pPr>
        <w:widowControl/>
        <w:autoSpaceDE/>
        <w:autoSpaceDN/>
        <w:adjustRightInd/>
        <w:ind w:firstLine="709"/>
        <w:jc w:val="both"/>
        <w:rPr>
          <w:sz w:val="26"/>
          <w:szCs w:val="26"/>
        </w:rPr>
      </w:pPr>
      <w:r w:rsidRPr="00104087">
        <w:rPr>
          <w:sz w:val="26"/>
          <w:szCs w:val="26"/>
        </w:rPr>
        <w:t>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B62DF" w:rsidRPr="00104087" w:rsidRDefault="007B62DF" w:rsidP="004B1874">
      <w:pPr>
        <w:widowControl/>
        <w:autoSpaceDE/>
        <w:autoSpaceDN/>
        <w:adjustRightInd/>
        <w:ind w:firstLine="709"/>
        <w:jc w:val="both"/>
        <w:rPr>
          <w:sz w:val="26"/>
          <w:szCs w:val="26"/>
        </w:rPr>
      </w:pPr>
      <w:r w:rsidRPr="00104087">
        <w:rPr>
          <w:sz w:val="26"/>
          <w:szCs w:val="26"/>
        </w:rPr>
        <w:t>Администрация города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B62DF" w:rsidRDefault="007B62DF" w:rsidP="004B1874">
      <w:pPr>
        <w:widowControl/>
        <w:autoSpaceDE/>
        <w:autoSpaceDN/>
        <w:adjustRightInd/>
        <w:ind w:firstLine="709"/>
        <w:jc w:val="both"/>
        <w:rPr>
          <w:sz w:val="26"/>
          <w:szCs w:val="26"/>
        </w:rPr>
      </w:pPr>
      <w:r w:rsidRPr="00104087">
        <w:rPr>
          <w:sz w:val="26"/>
          <w:szCs w:val="26"/>
        </w:rPr>
        <w:t>Администрация города от имени муниципального образования несет субсидиарную ответственность по обязательствам казенного предприятия при недостаточности его имущества.</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23. Городской бюджет</w:t>
      </w:r>
    </w:p>
    <w:p w:rsidR="007B62DF" w:rsidRPr="00104087" w:rsidRDefault="007B62DF" w:rsidP="00CD5E33">
      <w:pPr>
        <w:widowControl/>
        <w:autoSpaceDE/>
        <w:autoSpaceDN/>
        <w:adjustRightInd/>
        <w:ind w:firstLine="709"/>
        <w:jc w:val="both"/>
        <w:rPr>
          <w:sz w:val="26"/>
          <w:szCs w:val="26"/>
        </w:rPr>
      </w:pPr>
      <w:r w:rsidRPr="00104087">
        <w:rPr>
          <w:sz w:val="26"/>
          <w:szCs w:val="26"/>
        </w:rPr>
        <w:t>1. Городской округ имеет собственный бюджет.</w:t>
      </w:r>
    </w:p>
    <w:p w:rsidR="007B62DF" w:rsidRPr="00104087" w:rsidRDefault="007B62DF" w:rsidP="00CD5E33">
      <w:pPr>
        <w:widowControl/>
        <w:autoSpaceDE/>
        <w:autoSpaceDN/>
        <w:adjustRightInd/>
        <w:ind w:firstLine="709"/>
        <w:jc w:val="both"/>
        <w:rPr>
          <w:sz w:val="26"/>
          <w:szCs w:val="26"/>
        </w:rPr>
      </w:pPr>
      <w:r w:rsidRPr="00104087">
        <w:rPr>
          <w:sz w:val="26"/>
          <w:szCs w:val="26"/>
        </w:rPr>
        <w:t>2. Органы местного самоуправления городского округа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городского округа.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3. </w:t>
      </w:r>
      <w:r w:rsidRPr="00104087">
        <w:rPr>
          <w:bCs/>
          <w:sz w:val="26"/>
          <w:szCs w:val="26"/>
        </w:rPr>
        <w:t xml:space="preserve">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130" w:history="1">
        <w:r w:rsidRPr="00104087">
          <w:rPr>
            <w:bCs/>
            <w:sz w:val="26"/>
            <w:szCs w:val="26"/>
          </w:rPr>
          <w:t>кодексом</w:t>
        </w:r>
      </w:hyperlink>
      <w:r w:rsidRPr="00104087">
        <w:rPr>
          <w:bCs/>
          <w:sz w:val="26"/>
          <w:szCs w:val="26"/>
        </w:rPr>
        <w:t xml:space="preserve"> Российской Федерации</w:t>
      </w:r>
      <w:r w:rsidRPr="00104087">
        <w:rPr>
          <w:sz w:val="26"/>
          <w:szCs w:val="26"/>
        </w:rPr>
        <w:t>.</w:t>
      </w:r>
    </w:p>
    <w:p w:rsidR="007B62DF" w:rsidRPr="00104087" w:rsidRDefault="007B62DF" w:rsidP="00CD5E33">
      <w:pPr>
        <w:widowControl/>
        <w:autoSpaceDE/>
        <w:autoSpaceDN/>
        <w:adjustRightInd/>
        <w:ind w:firstLine="709"/>
        <w:jc w:val="both"/>
        <w:rPr>
          <w:sz w:val="26"/>
          <w:szCs w:val="26"/>
        </w:rPr>
      </w:pPr>
      <w:r w:rsidRPr="00104087">
        <w:rPr>
          <w:sz w:val="26"/>
          <w:szCs w:val="26"/>
        </w:rPr>
        <w:t>4.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Ненецкого автономного округа отчеты об исполнении городского бюджета.</w:t>
      </w:r>
    </w:p>
    <w:p w:rsidR="007B62DF" w:rsidRDefault="007B62DF" w:rsidP="00CD5E33">
      <w:pPr>
        <w:widowControl/>
        <w:autoSpaceDE/>
        <w:autoSpaceDN/>
        <w:adjustRightInd/>
        <w:ind w:firstLine="709"/>
        <w:jc w:val="both"/>
        <w:rPr>
          <w:sz w:val="26"/>
          <w:szCs w:val="26"/>
        </w:rPr>
      </w:pPr>
      <w:r w:rsidRPr="00104087">
        <w:rPr>
          <w:sz w:val="26"/>
          <w:szCs w:val="26"/>
        </w:rPr>
        <w:t>5.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24. Бюджетные полномочия органов местного самоуправления городского округа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Органы местного самоуправления городского округа в соответствии с </w:t>
      </w:r>
      <w:hyperlink r:id="rId131" w:history="1">
        <w:r w:rsidRPr="00104087">
          <w:rPr>
            <w:sz w:val="26"/>
            <w:szCs w:val="26"/>
          </w:rPr>
          <w:t>Бюджетным кодексом</w:t>
        </w:r>
      </w:hyperlink>
      <w:r w:rsidRPr="00104087">
        <w:rPr>
          <w:color w:val="0000FF"/>
          <w:sz w:val="26"/>
          <w:szCs w:val="26"/>
        </w:rPr>
        <w:t xml:space="preserve"> </w:t>
      </w:r>
      <w:r w:rsidRPr="00104087">
        <w:rPr>
          <w:sz w:val="26"/>
          <w:szCs w:val="26"/>
        </w:rPr>
        <w:t>Российской Федерации и иными федеральными законами осуществляют следующие бюджетные полномочия:</w:t>
      </w:r>
    </w:p>
    <w:p w:rsidR="007B62DF" w:rsidRPr="00104087" w:rsidRDefault="007B62DF" w:rsidP="00CD5E33">
      <w:pPr>
        <w:widowControl/>
        <w:autoSpaceDE/>
        <w:autoSpaceDN/>
        <w:adjustRightInd/>
        <w:ind w:firstLine="709"/>
        <w:jc w:val="both"/>
        <w:rPr>
          <w:sz w:val="26"/>
          <w:szCs w:val="26"/>
        </w:rPr>
      </w:pPr>
      <w:r w:rsidRPr="00104087">
        <w:rPr>
          <w:sz w:val="26"/>
          <w:szCs w:val="26"/>
        </w:rPr>
        <w:t>установление порядка составления и рассмотрения проекта городского бюджета, утверждения и исполнения городского бюджета, осуществления контроля за его исполнением и утверждения отчета об исполнении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установление и исполнение расходных обязательств муниципального образования;</w:t>
      </w:r>
    </w:p>
    <w:p w:rsidR="007B62DF" w:rsidRPr="00104087" w:rsidRDefault="007B62DF" w:rsidP="00CD5E33">
      <w:pPr>
        <w:widowControl/>
        <w:autoSpaceDE/>
        <w:autoSpaceDN/>
        <w:adjustRightInd/>
        <w:ind w:firstLine="709"/>
        <w:jc w:val="both"/>
        <w:rPr>
          <w:sz w:val="26"/>
          <w:szCs w:val="26"/>
        </w:rPr>
      </w:pPr>
      <w:r w:rsidRPr="00104087">
        <w:rPr>
          <w:sz w:val="26"/>
          <w:szCs w:val="26"/>
        </w:rPr>
        <w:t>определение порядка предоставления межбюджетных трансфертов из городского бюджета, предоставление межбюджетных трансфертов из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установление, детализация и определение порядка применения бюджетной классификации Российской Федерации в части, относящейся к городскому бюджету </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в случаях и в порядке, предусмотренных </w:t>
      </w:r>
      <w:hyperlink r:id="rId132" w:history="1">
        <w:r w:rsidRPr="00104087">
          <w:rPr>
            <w:sz w:val="26"/>
            <w:szCs w:val="26"/>
          </w:rPr>
          <w:t>Бюджетным кодексом</w:t>
        </w:r>
      </w:hyperlink>
      <w:r w:rsidRPr="00104087">
        <w:rPr>
          <w:sz w:val="26"/>
          <w:szCs w:val="26"/>
        </w:rPr>
        <w:t xml:space="preserve">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7B62DF" w:rsidRDefault="007B62DF" w:rsidP="00CD5E33">
      <w:pPr>
        <w:widowControl/>
        <w:autoSpaceDE/>
        <w:autoSpaceDN/>
        <w:adjustRightInd/>
        <w:ind w:firstLine="709"/>
        <w:jc w:val="both"/>
        <w:rPr>
          <w:sz w:val="26"/>
          <w:szCs w:val="26"/>
        </w:rPr>
      </w:pPr>
      <w:r w:rsidRPr="00104087">
        <w:rPr>
          <w:sz w:val="26"/>
          <w:szCs w:val="26"/>
        </w:rPr>
        <w:t xml:space="preserve">иные бюджетные полномочия, отнесенные </w:t>
      </w:r>
      <w:hyperlink r:id="rId133" w:history="1">
        <w:r w:rsidRPr="00104087">
          <w:rPr>
            <w:sz w:val="26"/>
            <w:szCs w:val="26"/>
          </w:rPr>
          <w:t>Бюджетным кодексом</w:t>
        </w:r>
      </w:hyperlink>
      <w:r w:rsidRPr="00104087">
        <w:rPr>
          <w:sz w:val="26"/>
          <w:szCs w:val="26"/>
        </w:rPr>
        <w:t xml:space="preserve"> к бюджетным полномочиям органов местного самоуправления.</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25. Порядок формирования, утверждения и исполнения городского бюджета. Порядок контроля за исполнением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1. Городской Совет рассматривает и утверждает бюджет и отчет об его исполнении, осуществляет последующий контроль за исполнением бюджета, формирует и определяет правовой статус Контрольно-счетной палаты города Нарьян-Мара, осуществляет другие полномочия в соответствии с </w:t>
      </w:r>
      <w:hyperlink r:id="rId134" w:history="1">
        <w:r w:rsidRPr="00104087">
          <w:rPr>
            <w:sz w:val="26"/>
            <w:szCs w:val="26"/>
          </w:rPr>
          <w:t>Бюджетным кодексом</w:t>
        </w:r>
      </w:hyperlink>
      <w:r w:rsidRPr="00104087">
        <w:rPr>
          <w:sz w:val="26"/>
          <w:szCs w:val="26"/>
        </w:rPr>
        <w:t>, иными правовыми актами бюджетного законодательства Российской Федерации, Ненецкого автономного округа, актами городского Совета.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2. Администрация города осуществляет составление проекта городского бюджета, внесение его с необходимыми документами и материалами на утверждение городского Совета, исполнение городского бюджета, в том числе сбор доходов бюджета, управление муниципальным долгом, ведомственный контроль за исполнением бюджета, представляет отчет об исполнении городского бюджета на утверждение городского Совета, осуществляет другие полномочия, определенные </w:t>
      </w:r>
      <w:hyperlink r:id="rId135" w:history="1">
        <w:r w:rsidRPr="00104087">
          <w:rPr>
            <w:sz w:val="26"/>
            <w:szCs w:val="26"/>
          </w:rPr>
          <w:t>Бюджетным кодексом</w:t>
        </w:r>
      </w:hyperlink>
      <w:r w:rsidRPr="00104087">
        <w:rPr>
          <w:sz w:val="26"/>
          <w:szCs w:val="26"/>
        </w:rPr>
        <w:t>, иными правовыми актами бюджетного законодательства Российской Федерации, Ненецкого автономного округа, актами городского Совета.</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3. Контрольно-счетная палата города Нарьян-Мара является постоянно действующим органом внешнего муниципального финансового контроля. </w:t>
      </w:r>
    </w:p>
    <w:p w:rsidR="007B62DF" w:rsidRPr="00104087" w:rsidRDefault="007B62DF" w:rsidP="00CD5E33">
      <w:pPr>
        <w:widowControl/>
        <w:autoSpaceDE/>
        <w:autoSpaceDN/>
        <w:adjustRightInd/>
        <w:ind w:firstLine="709"/>
        <w:jc w:val="both"/>
        <w:rPr>
          <w:sz w:val="26"/>
          <w:szCs w:val="26"/>
        </w:rPr>
      </w:pPr>
      <w:r w:rsidRPr="00104087">
        <w:rPr>
          <w:sz w:val="26"/>
          <w:szCs w:val="26"/>
        </w:rPr>
        <w:t>Финансовый контроль осуществляется Контрольно-счетной палатой города Нарьян-Мара в форме контрольных или экспертно-аналитических мероприятий.</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При осуществлении внешнего муниципального финансового контроля Контрольно-счетная палата города Нарьян-Мара руководствуется </w:t>
      </w:r>
      <w:hyperlink r:id="rId136" w:tgtFrame="Logical" w:history="1">
        <w:r w:rsidRPr="00104087">
          <w:rPr>
            <w:sz w:val="26"/>
            <w:szCs w:val="26"/>
          </w:rPr>
          <w:t>Конституцией</w:t>
        </w:r>
      </w:hyperlink>
      <w:r w:rsidRPr="00104087">
        <w:rPr>
          <w:sz w:val="26"/>
          <w:szCs w:val="26"/>
        </w:rPr>
        <w:t xml:space="preserve"> Российской Федерации, законодательством Российской Федерации, законодательством Ненецкого автономного округа, настоящим Уставом, нормативными правовыми актами городского Совета, а также стандартами внешнего государственного и муниципального финансового контроля.</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4. Орган финансового контроля, созданный администрацией города, осуществляет предварительный, текущий и последующий контроль за исполнением городского бюджета.</w:t>
      </w:r>
    </w:p>
    <w:p w:rsidR="007B62DF" w:rsidRPr="00104087" w:rsidRDefault="007B62DF" w:rsidP="00CD5E33">
      <w:pPr>
        <w:widowControl/>
        <w:autoSpaceDE/>
        <w:autoSpaceDN/>
        <w:adjustRightInd/>
        <w:ind w:firstLine="709"/>
        <w:jc w:val="both"/>
        <w:rPr>
          <w:sz w:val="26"/>
          <w:szCs w:val="26"/>
        </w:rPr>
      </w:pPr>
      <w:r w:rsidRPr="00104087">
        <w:rPr>
          <w:sz w:val="26"/>
          <w:szCs w:val="26"/>
        </w:rPr>
        <w:t>5. Полномочия Контрольно-счетной палаты города Нарьян-Мара, органов финансового контроля администрации города определяются соответственно нормативными правовыми актами городского Совета и нормативными правовыми актами администрации города.</w:t>
      </w:r>
    </w:p>
    <w:p w:rsidR="007B62DF" w:rsidRDefault="007B62DF" w:rsidP="00CD5E33">
      <w:pPr>
        <w:widowControl/>
        <w:autoSpaceDE/>
        <w:autoSpaceDN/>
        <w:adjustRightInd/>
        <w:ind w:firstLine="709"/>
        <w:jc w:val="both"/>
        <w:rPr>
          <w:sz w:val="26"/>
          <w:szCs w:val="26"/>
        </w:rPr>
      </w:pPr>
      <w:r w:rsidRPr="00104087">
        <w:rPr>
          <w:sz w:val="26"/>
          <w:szCs w:val="26"/>
        </w:rPr>
        <w:t xml:space="preserve">6. Право осуществления муниципальных заимствований от имени городского округа </w:t>
      </w:r>
      <w:r w:rsidR="00200217" w:rsidRPr="00104087">
        <w:rPr>
          <w:sz w:val="26"/>
          <w:szCs w:val="26"/>
        </w:rPr>
        <w:t>"</w:t>
      </w:r>
      <w:r w:rsidRPr="00104087">
        <w:rPr>
          <w:sz w:val="26"/>
          <w:szCs w:val="26"/>
        </w:rPr>
        <w:t>Город Нарьян-Мар</w:t>
      </w:r>
      <w:r w:rsidR="00200217" w:rsidRPr="00104087">
        <w:rPr>
          <w:sz w:val="26"/>
          <w:szCs w:val="26"/>
        </w:rPr>
        <w:t>"</w:t>
      </w:r>
      <w:r w:rsidRPr="00104087">
        <w:rPr>
          <w:sz w:val="26"/>
          <w:szCs w:val="26"/>
        </w:rPr>
        <w:t xml:space="preserve"> в соответствии с </w:t>
      </w:r>
      <w:hyperlink r:id="rId137" w:history="1">
        <w:r w:rsidRPr="00104087">
          <w:rPr>
            <w:sz w:val="26"/>
            <w:szCs w:val="26"/>
          </w:rPr>
          <w:t>Бюджетным кодексом</w:t>
        </w:r>
      </w:hyperlink>
      <w:r w:rsidRPr="00104087">
        <w:rPr>
          <w:sz w:val="26"/>
          <w:szCs w:val="26"/>
        </w:rPr>
        <w:t xml:space="preserve"> Российской Федерации принадлежит администрации города.</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ind w:firstLine="709"/>
        <w:jc w:val="both"/>
        <w:rPr>
          <w:b/>
          <w:bCs/>
          <w:sz w:val="26"/>
          <w:szCs w:val="26"/>
        </w:rPr>
      </w:pPr>
      <w:r w:rsidRPr="00104087">
        <w:rPr>
          <w:b/>
          <w:bCs/>
          <w:sz w:val="26"/>
          <w:szCs w:val="26"/>
        </w:rPr>
        <w:t>Статья 26. Закупки для обеспечения муниципальных нужд</w:t>
      </w:r>
    </w:p>
    <w:p w:rsidR="007B62DF" w:rsidRPr="00104087" w:rsidRDefault="007B62DF" w:rsidP="00CD5E33">
      <w:pPr>
        <w:ind w:firstLine="709"/>
        <w:jc w:val="both"/>
        <w:rPr>
          <w:sz w:val="26"/>
          <w:szCs w:val="26"/>
        </w:rPr>
      </w:pPr>
      <w:r w:rsidRPr="00104087">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62DF" w:rsidRDefault="007B62DF" w:rsidP="00CD5E33">
      <w:pPr>
        <w:widowControl/>
        <w:autoSpaceDE/>
        <w:autoSpaceDN/>
        <w:adjustRightInd/>
        <w:ind w:firstLine="709"/>
        <w:jc w:val="both"/>
        <w:rPr>
          <w:sz w:val="26"/>
          <w:szCs w:val="26"/>
        </w:rPr>
      </w:pPr>
      <w:r w:rsidRPr="00104087">
        <w:rPr>
          <w:sz w:val="26"/>
          <w:szCs w:val="26"/>
        </w:rPr>
        <w:t>2. Закупки товаров, работ, услуг для обеспечения муниципальных нужд осуществляются за счет средств местного бюджета.</w:t>
      </w:r>
    </w:p>
    <w:p w:rsidR="00104087" w:rsidRPr="00104087" w:rsidRDefault="00104087" w:rsidP="007B62DF">
      <w:pPr>
        <w:widowControl/>
        <w:autoSpaceDE/>
        <w:autoSpaceDN/>
        <w:adjustRightInd/>
        <w:ind w:firstLine="567"/>
        <w:jc w:val="both"/>
        <w:rPr>
          <w:sz w:val="26"/>
          <w:szCs w:val="26"/>
        </w:rPr>
      </w:pPr>
    </w:p>
    <w:p w:rsidR="007B62DF" w:rsidRPr="00AE4B77" w:rsidRDefault="007B62DF" w:rsidP="00CD5E33">
      <w:pPr>
        <w:widowControl/>
        <w:autoSpaceDE/>
        <w:autoSpaceDN/>
        <w:adjustRightInd/>
        <w:ind w:firstLine="709"/>
        <w:jc w:val="center"/>
        <w:rPr>
          <w:b/>
          <w:bCs/>
          <w:sz w:val="28"/>
          <w:szCs w:val="28"/>
        </w:rPr>
      </w:pPr>
      <w:r w:rsidRPr="00AE4B77">
        <w:rPr>
          <w:b/>
          <w:bCs/>
          <w:sz w:val="28"/>
          <w:szCs w:val="28"/>
        </w:rPr>
        <w:t>ГЛАВА VI. ФОРМЫ НЕПОСРЕДСТВЕННОГО ОСУЩЕСТВЛЕНИЯ НАСЕЛЕНИЕМ МЕСТНОГО САМОУПРАВЛЕНИЯ И УЧАСТИЯ НАСЕЛЕНИЯ В ОСУЩЕСТВЛЕНИИ МЕСТНОГО САМОУПРАВЛЕНИЯ</w:t>
      </w:r>
    </w:p>
    <w:p w:rsidR="00104087" w:rsidRPr="00104087" w:rsidRDefault="00104087" w:rsidP="00104087">
      <w:pPr>
        <w:widowControl/>
        <w:autoSpaceDE/>
        <w:autoSpaceDN/>
        <w:adjustRightInd/>
        <w:ind w:firstLine="567"/>
        <w:jc w:val="center"/>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27.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1. В целях решения непосредственно населением вопросов местного значения проводится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 xml:space="preserve">2. Местный референдум может проводиться на всей территории городского округа. </w:t>
      </w:r>
    </w:p>
    <w:p w:rsidR="007B62DF" w:rsidRPr="00104087" w:rsidRDefault="007B62DF" w:rsidP="00CD5E33">
      <w:pPr>
        <w:widowControl/>
        <w:autoSpaceDE/>
        <w:autoSpaceDN/>
        <w:adjustRightInd/>
        <w:ind w:firstLine="709"/>
        <w:jc w:val="both"/>
        <w:rPr>
          <w:sz w:val="26"/>
          <w:szCs w:val="26"/>
        </w:rPr>
      </w:pPr>
      <w:r w:rsidRPr="00104087">
        <w:rPr>
          <w:sz w:val="26"/>
          <w:szCs w:val="26"/>
        </w:rPr>
        <w:t>3. Решение о назначении местного референдума принимается городским Советом:</w:t>
      </w:r>
    </w:p>
    <w:p w:rsidR="007B62DF" w:rsidRPr="00104087" w:rsidRDefault="007B62DF" w:rsidP="00CD5E33">
      <w:pPr>
        <w:widowControl/>
        <w:autoSpaceDE/>
        <w:autoSpaceDN/>
        <w:adjustRightInd/>
        <w:ind w:firstLine="709"/>
        <w:jc w:val="both"/>
        <w:rPr>
          <w:sz w:val="26"/>
          <w:szCs w:val="26"/>
        </w:rPr>
      </w:pPr>
      <w:r w:rsidRPr="00104087">
        <w:rPr>
          <w:sz w:val="26"/>
          <w:szCs w:val="26"/>
        </w:rPr>
        <w:t>1) по инициативе, выдвинутой гражданами Российской Федерации, имеющими право на участие в местном референдуме;</w:t>
      </w:r>
    </w:p>
    <w:p w:rsidR="007B62DF" w:rsidRPr="00104087" w:rsidRDefault="007B62DF" w:rsidP="00CD5E33">
      <w:pPr>
        <w:widowControl/>
        <w:autoSpaceDE/>
        <w:autoSpaceDN/>
        <w:adjustRightInd/>
        <w:ind w:firstLine="709"/>
        <w:jc w:val="both"/>
        <w:rPr>
          <w:sz w:val="26"/>
          <w:szCs w:val="26"/>
        </w:rPr>
      </w:pPr>
      <w:r w:rsidRPr="00104087">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62DF" w:rsidRPr="00104087" w:rsidRDefault="007B62DF" w:rsidP="00CD5E33">
      <w:pPr>
        <w:widowControl/>
        <w:autoSpaceDE/>
        <w:autoSpaceDN/>
        <w:adjustRightInd/>
        <w:ind w:firstLine="709"/>
        <w:jc w:val="both"/>
        <w:rPr>
          <w:sz w:val="26"/>
          <w:szCs w:val="26"/>
        </w:rPr>
      </w:pPr>
      <w:r w:rsidRPr="00104087">
        <w:rPr>
          <w:sz w:val="26"/>
          <w:szCs w:val="26"/>
        </w:rPr>
        <w:t>3) по инициативе городского Совета и главы города, выдвинутой ими совместно.</w:t>
      </w:r>
    </w:p>
    <w:p w:rsidR="007B62DF" w:rsidRPr="00104087" w:rsidRDefault="007B62DF" w:rsidP="00CD5E33">
      <w:pPr>
        <w:widowControl/>
        <w:autoSpaceDE/>
        <w:autoSpaceDN/>
        <w:adjustRightInd/>
        <w:ind w:firstLine="709"/>
        <w:jc w:val="both"/>
        <w:rPr>
          <w:sz w:val="26"/>
          <w:szCs w:val="26"/>
        </w:rPr>
      </w:pPr>
      <w:r w:rsidRPr="00104087">
        <w:rPr>
          <w:sz w:val="26"/>
          <w:szCs w:val="26"/>
        </w:rPr>
        <w:t>Местный референдум по инициативе граждан, избирательных объединений, иных общественных объединений, указанных в настоящей части, назначается при условии сбора подписей в поддержку данной инициативы. Количество подписей, необходимых для назначения местного референдума, устанавливается законом Ненецкого автономного округа и составляет 5 процентов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7B62DF" w:rsidRPr="00104087" w:rsidRDefault="007B62DF" w:rsidP="00CD5E33">
      <w:pPr>
        <w:widowControl/>
        <w:autoSpaceDE/>
        <w:autoSpaceDN/>
        <w:adjustRightInd/>
        <w:ind w:firstLine="709"/>
        <w:jc w:val="both"/>
        <w:rPr>
          <w:sz w:val="26"/>
          <w:szCs w:val="26"/>
        </w:rPr>
      </w:pPr>
      <w:r w:rsidRPr="00104087">
        <w:rPr>
          <w:sz w:val="26"/>
          <w:szCs w:val="26"/>
        </w:rPr>
        <w:lastRenderedPageBreak/>
        <w:t>4. Городской Совет обязан назначить местный референдум в течение 30 дней со дня поступления в городской Совет документов, на основании которых назначается местный референдум.</w:t>
      </w:r>
    </w:p>
    <w:p w:rsidR="007B62DF" w:rsidRPr="00104087" w:rsidRDefault="007B62DF" w:rsidP="00CD5E33">
      <w:pPr>
        <w:widowControl/>
        <w:autoSpaceDE/>
        <w:autoSpaceDN/>
        <w:adjustRightInd/>
        <w:ind w:firstLine="709"/>
        <w:jc w:val="both"/>
        <w:rPr>
          <w:sz w:val="26"/>
          <w:szCs w:val="26"/>
        </w:rPr>
      </w:pPr>
      <w:r w:rsidRPr="00104087">
        <w:rPr>
          <w:sz w:val="26"/>
          <w:szCs w:val="26"/>
        </w:rPr>
        <w:t>5. Итоги голосования и принятое на местном референдуме решение подлежат официальному опубликованию (обнародованию).</w:t>
      </w:r>
    </w:p>
    <w:p w:rsidR="007B62DF" w:rsidRPr="00104087" w:rsidRDefault="007B62DF" w:rsidP="00CD5E33">
      <w:pPr>
        <w:widowControl/>
        <w:autoSpaceDE/>
        <w:autoSpaceDN/>
        <w:adjustRightInd/>
        <w:ind w:firstLine="709"/>
        <w:jc w:val="both"/>
        <w:rPr>
          <w:sz w:val="26"/>
          <w:szCs w:val="26"/>
        </w:rPr>
      </w:pPr>
      <w:r w:rsidRPr="00104087">
        <w:rPr>
          <w:sz w:val="26"/>
          <w:szCs w:val="26"/>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62DF" w:rsidRDefault="007B62DF" w:rsidP="00CD5E33">
      <w:pPr>
        <w:widowControl/>
        <w:autoSpaceDE/>
        <w:autoSpaceDN/>
        <w:adjustRightInd/>
        <w:ind w:firstLine="709"/>
        <w:jc w:val="both"/>
        <w:rPr>
          <w:sz w:val="26"/>
          <w:szCs w:val="26"/>
        </w:rPr>
      </w:pPr>
      <w:r w:rsidRPr="00104087">
        <w:rPr>
          <w:sz w:val="26"/>
          <w:szCs w:val="26"/>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4087" w:rsidRPr="00104087" w:rsidRDefault="00104087" w:rsidP="007B62DF">
      <w:pPr>
        <w:widowControl/>
        <w:autoSpaceDE/>
        <w:autoSpaceDN/>
        <w:adjustRightInd/>
        <w:ind w:firstLine="567"/>
        <w:jc w:val="both"/>
        <w:rPr>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28. Муниципальные выборы</w:t>
      </w:r>
    </w:p>
    <w:p w:rsidR="007B62DF" w:rsidRPr="00104087" w:rsidRDefault="007B62DF" w:rsidP="00CD5E33">
      <w:pPr>
        <w:widowControl/>
        <w:autoSpaceDE/>
        <w:autoSpaceDN/>
        <w:adjustRightInd/>
        <w:ind w:firstLine="709"/>
        <w:jc w:val="both"/>
        <w:rPr>
          <w:sz w:val="26"/>
          <w:szCs w:val="26"/>
        </w:rPr>
      </w:pPr>
      <w:r w:rsidRPr="00104087">
        <w:rPr>
          <w:sz w:val="26"/>
          <w:szCs w:val="26"/>
        </w:rPr>
        <w:t>1. Муниципальные выборы назначаются городским Советом в соответствии с законодательством.</w:t>
      </w:r>
    </w:p>
    <w:p w:rsidR="007B62DF" w:rsidRPr="00104087" w:rsidRDefault="007B62DF" w:rsidP="00CD5E33">
      <w:pPr>
        <w:widowControl/>
        <w:autoSpaceDE/>
        <w:autoSpaceDN/>
        <w:adjustRightInd/>
        <w:ind w:firstLine="709"/>
        <w:jc w:val="both"/>
        <w:rPr>
          <w:sz w:val="26"/>
          <w:szCs w:val="26"/>
        </w:rPr>
      </w:pPr>
      <w:r w:rsidRPr="00104087">
        <w:rPr>
          <w:sz w:val="26"/>
          <w:szCs w:val="26"/>
        </w:rPr>
        <w:t>2. Решение о назначении выборов должно быть принято городским Советом не ранее чем за 90 дней и не позднее чем за 80 дней до дня голосования.</w:t>
      </w:r>
    </w:p>
    <w:p w:rsidR="007B62DF" w:rsidRPr="00104087" w:rsidRDefault="007B62DF" w:rsidP="00CD5E33">
      <w:pPr>
        <w:widowControl/>
        <w:autoSpaceDE/>
        <w:autoSpaceDN/>
        <w:adjustRightInd/>
        <w:ind w:firstLine="709"/>
        <w:jc w:val="both"/>
        <w:rPr>
          <w:sz w:val="26"/>
          <w:szCs w:val="26"/>
        </w:rPr>
      </w:pPr>
      <w:r w:rsidRPr="00104087">
        <w:rPr>
          <w:bCs/>
          <w:sz w:val="26"/>
          <w:szCs w:val="26"/>
        </w:rPr>
        <w:t xml:space="preserve">В соответствии с Федеральным </w:t>
      </w:r>
      <w:hyperlink r:id="rId138" w:history="1">
        <w:r w:rsidRPr="00104087">
          <w:rPr>
            <w:bCs/>
            <w:sz w:val="26"/>
            <w:szCs w:val="26"/>
          </w:rPr>
          <w:t>законом</w:t>
        </w:r>
      </w:hyperlink>
      <w:r w:rsidRPr="00104087">
        <w:rPr>
          <w:bCs/>
          <w:sz w:val="26"/>
          <w:szCs w:val="26"/>
        </w:rPr>
        <w:t xml:space="preserve"> "Об основных гарантиях избирательных прав и права на участие в референдуме граждан Российской Федерации"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указанным Федеральным </w:t>
      </w:r>
      <w:hyperlink r:id="rId139" w:history="1">
        <w:r w:rsidRPr="00104087">
          <w:rPr>
            <w:bCs/>
            <w:sz w:val="26"/>
            <w:szCs w:val="26"/>
          </w:rPr>
          <w:t>законом</w:t>
        </w:r>
      </w:hyperlink>
      <w:r w:rsidRPr="00104087">
        <w:rPr>
          <w:sz w:val="26"/>
          <w:szCs w:val="26"/>
        </w:rPr>
        <w:t>.</w:t>
      </w:r>
    </w:p>
    <w:p w:rsidR="007B62DF" w:rsidRDefault="007B62DF" w:rsidP="00CD5E33">
      <w:pPr>
        <w:widowControl/>
        <w:autoSpaceDE/>
        <w:autoSpaceDN/>
        <w:adjustRightInd/>
        <w:ind w:firstLine="709"/>
        <w:jc w:val="both"/>
        <w:rPr>
          <w:sz w:val="26"/>
          <w:szCs w:val="26"/>
        </w:rPr>
      </w:pPr>
      <w:r w:rsidRPr="00104087">
        <w:rPr>
          <w:sz w:val="26"/>
          <w:szCs w:val="26"/>
        </w:rPr>
        <w:t>3. В случаях, установленных федеральным законом, муниципальные выборы назначаются избирательной комиссией или судом.</w:t>
      </w:r>
    </w:p>
    <w:p w:rsidR="00CD5E33" w:rsidRPr="00104087" w:rsidRDefault="00CD5E33" w:rsidP="007B62DF">
      <w:pPr>
        <w:widowControl/>
        <w:autoSpaceDE/>
        <w:autoSpaceDN/>
        <w:adjustRightInd/>
        <w:ind w:firstLine="567"/>
        <w:jc w:val="both"/>
        <w:rPr>
          <w:sz w:val="26"/>
          <w:szCs w:val="26"/>
        </w:rPr>
      </w:pPr>
    </w:p>
    <w:p w:rsidR="007B62DF" w:rsidRPr="00104087" w:rsidRDefault="007B62DF" w:rsidP="00CD5E33">
      <w:pPr>
        <w:ind w:firstLine="709"/>
        <w:jc w:val="both"/>
        <w:outlineLvl w:val="0"/>
        <w:rPr>
          <w:b/>
          <w:bCs/>
          <w:sz w:val="26"/>
          <w:szCs w:val="26"/>
        </w:rPr>
      </w:pPr>
      <w:r w:rsidRPr="00104087">
        <w:rPr>
          <w:b/>
          <w:bCs/>
          <w:sz w:val="26"/>
          <w:szCs w:val="26"/>
        </w:rPr>
        <w:t>Статья 29. Отзыв депутата, выборного должностного лица</w:t>
      </w:r>
    </w:p>
    <w:p w:rsidR="007B62DF" w:rsidRPr="00104087" w:rsidRDefault="007B62DF" w:rsidP="00CD5E33">
      <w:pPr>
        <w:ind w:firstLine="709"/>
        <w:jc w:val="both"/>
        <w:rPr>
          <w:sz w:val="26"/>
          <w:szCs w:val="26"/>
        </w:rPr>
      </w:pPr>
      <w:r w:rsidRPr="00104087">
        <w:rPr>
          <w:sz w:val="26"/>
          <w:szCs w:val="26"/>
        </w:rPr>
        <w:t>1. Право отзыва депутата, выборного должностного лица избирателями является одним из средств контроля избирателей за осуществлением депутатом, выборным должностным лицом своих полномочий, закрепленных законодательством.</w:t>
      </w:r>
    </w:p>
    <w:p w:rsidR="007B62DF" w:rsidRPr="00104087" w:rsidRDefault="007B62DF" w:rsidP="00CD5E33">
      <w:pPr>
        <w:ind w:firstLine="709"/>
        <w:jc w:val="both"/>
        <w:rPr>
          <w:sz w:val="26"/>
          <w:szCs w:val="26"/>
        </w:rPr>
      </w:pPr>
      <w:r w:rsidRPr="00104087">
        <w:rPr>
          <w:sz w:val="26"/>
          <w:szCs w:val="26"/>
        </w:rPr>
        <w:t>2. Основаниями отзыва депутата,  выборного должностного лица являются:</w:t>
      </w:r>
    </w:p>
    <w:p w:rsidR="007B62DF" w:rsidRPr="00104087" w:rsidRDefault="007B62DF" w:rsidP="00CD5E33">
      <w:pPr>
        <w:ind w:firstLine="709"/>
        <w:jc w:val="both"/>
        <w:rPr>
          <w:sz w:val="26"/>
          <w:szCs w:val="26"/>
        </w:rPr>
      </w:pPr>
      <w:r w:rsidRPr="00104087">
        <w:rPr>
          <w:sz w:val="26"/>
          <w:szCs w:val="26"/>
        </w:rPr>
        <w:t>а) невыполнение депутатских полномочий, полномочий выборного должностного лица;</w:t>
      </w:r>
    </w:p>
    <w:p w:rsidR="007B62DF" w:rsidRPr="00104087" w:rsidRDefault="007B62DF" w:rsidP="00CD5E33">
      <w:pPr>
        <w:ind w:firstLine="709"/>
        <w:jc w:val="both"/>
        <w:rPr>
          <w:sz w:val="26"/>
          <w:szCs w:val="26"/>
        </w:rPr>
      </w:pPr>
      <w:r w:rsidRPr="00104087">
        <w:rPr>
          <w:sz w:val="26"/>
          <w:szCs w:val="26"/>
        </w:rPr>
        <w:t>б) нарушение законодательства Российской Федерации или Ненецкого автономного округа;</w:t>
      </w:r>
    </w:p>
    <w:p w:rsidR="007B62DF" w:rsidRPr="00104087" w:rsidRDefault="007B62DF" w:rsidP="00CD5E33">
      <w:pPr>
        <w:ind w:firstLine="709"/>
        <w:jc w:val="both"/>
        <w:rPr>
          <w:sz w:val="26"/>
          <w:szCs w:val="26"/>
        </w:rPr>
      </w:pPr>
      <w:r w:rsidRPr="00104087">
        <w:rPr>
          <w:sz w:val="26"/>
          <w:szCs w:val="26"/>
        </w:rPr>
        <w:t>в) утрата доверия избирателей;</w:t>
      </w:r>
    </w:p>
    <w:p w:rsidR="007B62DF" w:rsidRPr="00104087" w:rsidRDefault="007B62DF" w:rsidP="00CD5E33">
      <w:pPr>
        <w:ind w:firstLine="709"/>
        <w:jc w:val="both"/>
        <w:rPr>
          <w:sz w:val="26"/>
          <w:szCs w:val="26"/>
        </w:rPr>
      </w:pPr>
      <w:r w:rsidRPr="00104087">
        <w:rPr>
          <w:sz w:val="26"/>
          <w:szCs w:val="26"/>
        </w:rPr>
        <w:t>г) совершение действий, порочащих звание депутата, выборного должностного лица.</w:t>
      </w:r>
    </w:p>
    <w:p w:rsidR="007B62DF" w:rsidRPr="00104087" w:rsidRDefault="007B62DF" w:rsidP="00CD5E33">
      <w:pPr>
        <w:ind w:firstLine="709"/>
        <w:jc w:val="both"/>
        <w:rPr>
          <w:sz w:val="26"/>
          <w:szCs w:val="26"/>
        </w:rPr>
      </w:pPr>
      <w:r w:rsidRPr="00104087">
        <w:rPr>
          <w:sz w:val="26"/>
          <w:szCs w:val="26"/>
        </w:rPr>
        <w:t>Основаниями для отзыва депутата, выборного должностного лица могут служить только его конкретные противоправные решения или действия (бездействие) в случае их подтверждения в судебном порядке.</w:t>
      </w:r>
    </w:p>
    <w:p w:rsidR="007B62DF" w:rsidRPr="00104087" w:rsidRDefault="007B62DF" w:rsidP="00CD5E33">
      <w:pPr>
        <w:ind w:firstLine="709"/>
        <w:jc w:val="both"/>
        <w:rPr>
          <w:sz w:val="26"/>
          <w:szCs w:val="26"/>
        </w:rPr>
      </w:pPr>
      <w:r w:rsidRPr="00104087">
        <w:rPr>
          <w:sz w:val="26"/>
          <w:szCs w:val="26"/>
        </w:rPr>
        <w:t xml:space="preserve">3. Правом на возбуждение вопроса об отзыве депутата, выборного должностного лица обладают граждане Российской Федерации, постоянно или </w:t>
      </w:r>
      <w:r w:rsidRPr="00104087">
        <w:rPr>
          <w:sz w:val="26"/>
          <w:szCs w:val="26"/>
        </w:rPr>
        <w:lastRenderedPageBreak/>
        <w:t>преимущественно проживающие на территории соответствующего избирательного округа и обладающие избирательным правом.</w:t>
      </w:r>
    </w:p>
    <w:p w:rsidR="007B62DF" w:rsidRPr="00104087" w:rsidRDefault="007B62DF" w:rsidP="00CD5E33">
      <w:pPr>
        <w:ind w:firstLine="709"/>
        <w:jc w:val="both"/>
        <w:rPr>
          <w:sz w:val="26"/>
          <w:szCs w:val="26"/>
        </w:rPr>
      </w:pPr>
      <w:r w:rsidRPr="00104087">
        <w:rPr>
          <w:sz w:val="26"/>
          <w:szCs w:val="26"/>
        </w:rPr>
        <w:t>Заявление инициативной группы граждан о возбуждении вопроса об отзыве депутата, выборного должностного лица должно быть рассмотрено избирательной комиссией в срок, не превышающий 15 дней со дня получения заявления.</w:t>
      </w:r>
    </w:p>
    <w:p w:rsidR="007B62DF" w:rsidRPr="00104087" w:rsidRDefault="007B62DF" w:rsidP="00CD5E33">
      <w:pPr>
        <w:ind w:firstLine="709"/>
        <w:jc w:val="both"/>
        <w:rPr>
          <w:sz w:val="26"/>
          <w:szCs w:val="26"/>
        </w:rPr>
      </w:pPr>
      <w:r w:rsidRPr="00104087">
        <w:rPr>
          <w:sz w:val="26"/>
          <w:szCs w:val="26"/>
        </w:rPr>
        <w:t>4. Депутат, выборное должностное лицо местного самоуправления считается отозванным, если за его отзыв проголосовало не менее половины избирателей, зарегистрированных в муниципальном образовании (избирательном округе).</w:t>
      </w:r>
    </w:p>
    <w:p w:rsidR="007B62DF" w:rsidRPr="00104087" w:rsidRDefault="007B62DF" w:rsidP="00CD5E33">
      <w:pPr>
        <w:ind w:firstLine="709"/>
        <w:jc w:val="both"/>
        <w:rPr>
          <w:sz w:val="26"/>
          <w:szCs w:val="26"/>
        </w:rPr>
      </w:pPr>
      <w:r w:rsidRPr="00104087">
        <w:rPr>
          <w:sz w:val="26"/>
          <w:szCs w:val="26"/>
        </w:rPr>
        <w:t>5. Полномочия депутата, выборного должностного лица прекращаются с ноля часов дня, следующего за днем установления городской избирательной комиссией итогов и результатов голосования, если комиссией установлено, что необходимым количеством голосов депутат (выборное должностное лицо) отозван.</w:t>
      </w:r>
    </w:p>
    <w:p w:rsidR="007B62DF" w:rsidRPr="00104087" w:rsidRDefault="007B62DF" w:rsidP="00CD5E33">
      <w:pPr>
        <w:ind w:firstLine="709"/>
        <w:jc w:val="both"/>
        <w:rPr>
          <w:sz w:val="26"/>
          <w:szCs w:val="26"/>
        </w:rPr>
      </w:pPr>
      <w:r w:rsidRPr="00104087">
        <w:rPr>
          <w:sz w:val="26"/>
          <w:szCs w:val="26"/>
        </w:rPr>
        <w:t>6. Депутат, выборное должностное лицо местного самоуправления вправе дать избирателям объяснения по поводу обстоятельств, выдвигаемых в качестве оснований для его отзыва.</w:t>
      </w:r>
    </w:p>
    <w:p w:rsidR="007B62DF" w:rsidRPr="00104087" w:rsidRDefault="007B62DF" w:rsidP="00CD5E33">
      <w:pPr>
        <w:ind w:firstLine="709"/>
        <w:jc w:val="both"/>
        <w:rPr>
          <w:sz w:val="26"/>
          <w:szCs w:val="26"/>
        </w:rPr>
      </w:pPr>
      <w:r w:rsidRPr="00104087">
        <w:rPr>
          <w:sz w:val="26"/>
          <w:szCs w:val="26"/>
        </w:rPr>
        <w:t>7. Итоги голосования по отзыву депутата, выборного должностного лица местного самоуправления и принятое решение подлежат официальному опубликованию.</w:t>
      </w:r>
    </w:p>
    <w:p w:rsidR="007B62DF" w:rsidRDefault="007B62DF" w:rsidP="00CD5E33">
      <w:pPr>
        <w:widowControl/>
        <w:autoSpaceDE/>
        <w:autoSpaceDN/>
        <w:adjustRightInd/>
        <w:ind w:firstLine="709"/>
        <w:jc w:val="both"/>
        <w:rPr>
          <w:bCs/>
          <w:sz w:val="26"/>
          <w:szCs w:val="26"/>
        </w:rPr>
      </w:pPr>
      <w:r w:rsidRPr="00104087">
        <w:rPr>
          <w:sz w:val="26"/>
          <w:szCs w:val="26"/>
        </w:rPr>
        <w:t xml:space="preserve">8. </w:t>
      </w:r>
      <w:r w:rsidRPr="00104087">
        <w:rPr>
          <w:bCs/>
          <w:sz w:val="26"/>
          <w:szCs w:val="26"/>
        </w:rPr>
        <w:t xml:space="preserve">Порядок подачи заявления инициативной группы граждан о возбуждении вопроса об отзыве </w:t>
      </w:r>
      <w:r w:rsidRPr="00104087">
        <w:rPr>
          <w:sz w:val="26"/>
          <w:szCs w:val="26"/>
        </w:rPr>
        <w:t>депутата, выборного должностного лица</w:t>
      </w:r>
      <w:r w:rsidRPr="00104087">
        <w:rPr>
          <w:bCs/>
          <w:sz w:val="26"/>
          <w:szCs w:val="26"/>
        </w:rPr>
        <w:t xml:space="preserve">, порядок и срок его рассмотрения, порядок сбора подписей, необходимых для назначения голосования по отзыву </w:t>
      </w:r>
      <w:r w:rsidRPr="00104087">
        <w:rPr>
          <w:sz w:val="26"/>
          <w:szCs w:val="26"/>
        </w:rPr>
        <w:t>депутата, выборного должностного лица</w:t>
      </w:r>
      <w:r w:rsidRPr="00104087">
        <w:rPr>
          <w:bCs/>
          <w:sz w:val="26"/>
          <w:szCs w:val="26"/>
        </w:rPr>
        <w:t>, форма подписного листа утверждаются решением городского Совета.</w:t>
      </w:r>
    </w:p>
    <w:p w:rsidR="0018529E" w:rsidRDefault="0018529E" w:rsidP="00CD5E33">
      <w:pPr>
        <w:widowControl/>
        <w:autoSpaceDE/>
        <w:autoSpaceDN/>
        <w:adjustRightInd/>
        <w:ind w:firstLine="709"/>
        <w:jc w:val="both"/>
        <w:rPr>
          <w:b/>
          <w:bCs/>
          <w:sz w:val="26"/>
          <w:szCs w:val="26"/>
        </w:rPr>
      </w:pPr>
    </w:p>
    <w:p w:rsidR="007B62DF" w:rsidRPr="00104087" w:rsidRDefault="007B62DF" w:rsidP="00CD5E33">
      <w:pPr>
        <w:widowControl/>
        <w:autoSpaceDE/>
        <w:autoSpaceDN/>
        <w:adjustRightInd/>
        <w:ind w:firstLine="709"/>
        <w:jc w:val="both"/>
        <w:rPr>
          <w:sz w:val="26"/>
          <w:szCs w:val="26"/>
        </w:rPr>
      </w:pPr>
      <w:r w:rsidRPr="00104087">
        <w:rPr>
          <w:b/>
          <w:bCs/>
          <w:sz w:val="26"/>
          <w:szCs w:val="26"/>
        </w:rPr>
        <w:t>Статья 30. Правотворческая инициатива граждан</w:t>
      </w:r>
    </w:p>
    <w:p w:rsidR="007B62DF" w:rsidRPr="00104087" w:rsidRDefault="007B62DF" w:rsidP="00CD5E33">
      <w:pPr>
        <w:widowControl/>
        <w:autoSpaceDE/>
        <w:autoSpaceDN/>
        <w:adjustRightInd/>
        <w:ind w:firstLine="709"/>
        <w:jc w:val="both"/>
        <w:rPr>
          <w:sz w:val="26"/>
          <w:szCs w:val="26"/>
        </w:rPr>
      </w:pPr>
      <w:r w:rsidRPr="00104087">
        <w:rPr>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7B62DF" w:rsidRPr="00104087" w:rsidRDefault="007B62DF" w:rsidP="00CD5E33">
      <w:pPr>
        <w:widowControl/>
        <w:autoSpaceDE/>
        <w:autoSpaceDN/>
        <w:adjustRightInd/>
        <w:ind w:firstLine="709"/>
        <w:jc w:val="both"/>
        <w:rPr>
          <w:sz w:val="26"/>
          <w:szCs w:val="26"/>
        </w:rPr>
      </w:pPr>
      <w:r w:rsidRPr="00104087">
        <w:rPr>
          <w:bCs/>
          <w:sz w:val="26"/>
          <w:szCs w:val="26"/>
        </w:rPr>
        <w:t>Минимальная</w:t>
      </w:r>
      <w:r w:rsidRPr="00104087">
        <w:rPr>
          <w:sz w:val="26"/>
          <w:szCs w:val="26"/>
        </w:rPr>
        <w:t xml:space="preserve"> численность инициативной группы, выступающей с правотворческой инициативой,  устанавливается нормативным правовым актом городского Совета и не может превышать 3 процента от числа жителей городского округа, обладающих избирательным правом.</w:t>
      </w:r>
    </w:p>
    <w:p w:rsidR="007B62DF" w:rsidRDefault="007B62DF" w:rsidP="00CD5E33">
      <w:pPr>
        <w:widowControl/>
        <w:autoSpaceDE/>
        <w:autoSpaceDN/>
        <w:adjustRightInd/>
        <w:ind w:firstLine="709"/>
        <w:jc w:val="both"/>
        <w:rPr>
          <w:sz w:val="26"/>
          <w:szCs w:val="26"/>
        </w:rPr>
      </w:pPr>
      <w:r w:rsidRPr="00104087">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4087" w:rsidRPr="00104087" w:rsidRDefault="00104087" w:rsidP="007B62DF">
      <w:pPr>
        <w:widowControl/>
        <w:autoSpaceDE/>
        <w:autoSpaceDN/>
        <w:adjustRightInd/>
        <w:ind w:firstLine="567"/>
        <w:jc w:val="both"/>
        <w:rPr>
          <w:sz w:val="26"/>
          <w:szCs w:val="26"/>
        </w:rPr>
      </w:pPr>
    </w:p>
    <w:p w:rsidR="007B62DF" w:rsidRPr="00775DEC" w:rsidRDefault="007B62DF" w:rsidP="00CD5E33">
      <w:pPr>
        <w:widowControl/>
        <w:autoSpaceDE/>
        <w:autoSpaceDN/>
        <w:adjustRightInd/>
        <w:ind w:firstLine="709"/>
        <w:jc w:val="both"/>
        <w:rPr>
          <w:sz w:val="26"/>
          <w:szCs w:val="26"/>
        </w:rPr>
      </w:pPr>
      <w:r w:rsidRPr="00775DEC">
        <w:rPr>
          <w:b/>
          <w:bCs/>
          <w:sz w:val="26"/>
          <w:szCs w:val="26"/>
        </w:rPr>
        <w:t>Статья 31. Территориальное общественное самоуправление</w:t>
      </w:r>
    </w:p>
    <w:p w:rsidR="007B62DF" w:rsidRPr="00775DEC" w:rsidRDefault="007B62DF" w:rsidP="00CD5E33">
      <w:pPr>
        <w:widowControl/>
        <w:autoSpaceDE/>
        <w:autoSpaceDN/>
        <w:adjustRightInd/>
        <w:ind w:firstLine="709"/>
        <w:jc w:val="both"/>
        <w:rPr>
          <w:sz w:val="26"/>
          <w:szCs w:val="26"/>
        </w:rPr>
      </w:pPr>
      <w:r w:rsidRPr="00775DEC">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B62DF" w:rsidRPr="00775DEC" w:rsidRDefault="007B62DF" w:rsidP="00CD5E33">
      <w:pPr>
        <w:widowControl/>
        <w:autoSpaceDE/>
        <w:autoSpaceDN/>
        <w:adjustRightInd/>
        <w:ind w:firstLine="709"/>
        <w:jc w:val="both"/>
        <w:rPr>
          <w:sz w:val="26"/>
          <w:szCs w:val="26"/>
        </w:rPr>
      </w:pPr>
      <w:r w:rsidRPr="00775DEC">
        <w:rPr>
          <w:sz w:val="26"/>
          <w:szCs w:val="26"/>
        </w:rPr>
        <w:t>2. 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w:t>
      </w:r>
      <w:r w:rsidRPr="00775DEC">
        <w:rPr>
          <w:sz w:val="26"/>
          <w:szCs w:val="26"/>
        </w:rPr>
        <w:lastRenderedPageBreak/>
        <w:t>граждан, а также посредством создания органов территориального общественного самоуправления.</w:t>
      </w:r>
    </w:p>
    <w:p w:rsidR="007B62DF" w:rsidRPr="00775DEC" w:rsidRDefault="007B62DF" w:rsidP="00CD5E33">
      <w:pPr>
        <w:widowControl/>
        <w:autoSpaceDE/>
        <w:autoSpaceDN/>
        <w:adjustRightInd/>
        <w:ind w:firstLine="709"/>
        <w:jc w:val="both"/>
        <w:rPr>
          <w:sz w:val="26"/>
          <w:szCs w:val="26"/>
        </w:rPr>
      </w:pPr>
      <w:r w:rsidRPr="00775DEC">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B62DF" w:rsidRPr="00775DEC" w:rsidRDefault="007B62DF" w:rsidP="00CD5E33">
      <w:pPr>
        <w:widowControl/>
        <w:autoSpaceDE/>
        <w:autoSpaceDN/>
        <w:adjustRightInd/>
        <w:ind w:firstLine="709"/>
        <w:jc w:val="both"/>
        <w:rPr>
          <w:sz w:val="26"/>
          <w:szCs w:val="26"/>
        </w:rPr>
      </w:pPr>
      <w:r w:rsidRPr="00775DEC">
        <w:rPr>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62DF" w:rsidRDefault="007B62DF" w:rsidP="00CD5E33">
      <w:pPr>
        <w:widowControl/>
        <w:autoSpaceDE/>
        <w:autoSpaceDN/>
        <w:adjustRightInd/>
        <w:ind w:firstLine="709"/>
        <w:jc w:val="both"/>
        <w:rPr>
          <w:sz w:val="26"/>
          <w:szCs w:val="26"/>
        </w:rPr>
      </w:pPr>
      <w:r w:rsidRPr="00775DEC">
        <w:rPr>
          <w:sz w:val="26"/>
          <w:szCs w:val="26"/>
        </w:rPr>
        <w:t>4.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городского бюджета определяются нормативными правовыми актами городского Совета.</w:t>
      </w:r>
    </w:p>
    <w:p w:rsidR="00775DEC" w:rsidRPr="00775DEC" w:rsidRDefault="00775DEC" w:rsidP="00CD5E33">
      <w:pPr>
        <w:widowControl/>
        <w:autoSpaceDE/>
        <w:autoSpaceDN/>
        <w:adjustRightInd/>
        <w:ind w:firstLine="709"/>
        <w:jc w:val="both"/>
        <w:rPr>
          <w:sz w:val="26"/>
          <w:szCs w:val="26"/>
        </w:rPr>
      </w:pPr>
    </w:p>
    <w:p w:rsidR="004C4DF4" w:rsidRDefault="004C4DF4" w:rsidP="00CD5E33">
      <w:pPr>
        <w:widowControl/>
        <w:autoSpaceDE/>
        <w:autoSpaceDN/>
        <w:adjustRightInd/>
        <w:ind w:firstLine="709"/>
        <w:jc w:val="both"/>
        <w:rPr>
          <w:b/>
          <w:bCs/>
          <w:sz w:val="26"/>
          <w:szCs w:val="26"/>
        </w:rPr>
      </w:pPr>
      <w:r w:rsidRPr="004C4DF4">
        <w:rPr>
          <w:b/>
          <w:bCs/>
          <w:sz w:val="26"/>
          <w:szCs w:val="26"/>
        </w:rPr>
        <w:t xml:space="preserve">Статья 32. Публичные слушания, общественные обсуждения </w:t>
      </w:r>
    </w:p>
    <w:p w:rsidR="007B62DF" w:rsidRPr="00775DEC" w:rsidRDefault="007B62DF" w:rsidP="00CD5E33">
      <w:pPr>
        <w:widowControl/>
        <w:autoSpaceDE/>
        <w:autoSpaceDN/>
        <w:adjustRightInd/>
        <w:ind w:firstLine="709"/>
        <w:jc w:val="both"/>
        <w:rPr>
          <w:sz w:val="26"/>
          <w:szCs w:val="26"/>
        </w:rPr>
      </w:pPr>
      <w:r w:rsidRPr="00775DEC">
        <w:rPr>
          <w:sz w:val="26"/>
          <w:szCs w:val="26"/>
        </w:rPr>
        <w:t>1. 1. Для обсуждения проектов муниципальных правовых актов по вопросам местного значения с участием жителей городского округа городским Советом, главой города могут проводиться публичные слушания.</w:t>
      </w:r>
    </w:p>
    <w:p w:rsidR="007B62DF" w:rsidRPr="00775DEC" w:rsidRDefault="007B62DF" w:rsidP="00CD5E33">
      <w:pPr>
        <w:widowControl/>
        <w:autoSpaceDE/>
        <w:autoSpaceDN/>
        <w:adjustRightInd/>
        <w:ind w:firstLine="709"/>
        <w:jc w:val="both"/>
        <w:rPr>
          <w:sz w:val="26"/>
          <w:szCs w:val="26"/>
        </w:rPr>
      </w:pPr>
      <w:r w:rsidRPr="00775DEC">
        <w:rPr>
          <w:sz w:val="26"/>
          <w:szCs w:val="26"/>
        </w:rPr>
        <w:t>Публичные слушания проводятся по инициативе населения, городского Совета, главы города.</w:t>
      </w:r>
    </w:p>
    <w:p w:rsidR="007B62DF" w:rsidRPr="00775DEC" w:rsidRDefault="007B62DF" w:rsidP="00CD5E33">
      <w:pPr>
        <w:widowControl/>
        <w:autoSpaceDE/>
        <w:autoSpaceDN/>
        <w:adjustRightInd/>
        <w:ind w:firstLine="709"/>
        <w:jc w:val="both"/>
        <w:rPr>
          <w:sz w:val="26"/>
          <w:szCs w:val="26"/>
        </w:rPr>
      </w:pPr>
      <w:r w:rsidRPr="00775DEC">
        <w:rPr>
          <w:sz w:val="26"/>
          <w:szCs w:val="26"/>
        </w:rPr>
        <w:t>Публичные слушания, проводимые по инициативе населения или городского Совета, назначаются городским Советом, а по инициативе главы муниципального образования - главой города.</w:t>
      </w:r>
    </w:p>
    <w:p w:rsidR="007B62DF" w:rsidRPr="00775DEC" w:rsidRDefault="007B62DF" w:rsidP="00CD5E33">
      <w:pPr>
        <w:widowControl/>
        <w:autoSpaceDE/>
        <w:autoSpaceDN/>
        <w:adjustRightInd/>
        <w:ind w:firstLine="709"/>
        <w:jc w:val="both"/>
        <w:rPr>
          <w:sz w:val="26"/>
          <w:szCs w:val="26"/>
        </w:rPr>
      </w:pPr>
      <w:r w:rsidRPr="00775DEC">
        <w:rPr>
          <w:sz w:val="26"/>
          <w:szCs w:val="26"/>
        </w:rPr>
        <w:t>2. На публичные слушания должны выноситься:</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40" w:history="1">
        <w:r w:rsidRPr="00775DEC">
          <w:rPr>
            <w:sz w:val="26"/>
            <w:szCs w:val="26"/>
          </w:rPr>
          <w:t>Конституции</w:t>
        </w:r>
      </w:hyperlink>
      <w:r w:rsidRPr="00775DEC">
        <w:rPr>
          <w:sz w:val="26"/>
          <w:szCs w:val="26"/>
        </w:rPr>
        <w:t xml:space="preserve"> Российской Федерации, федеральных законов, </w:t>
      </w:r>
      <w:hyperlink r:id="rId141" w:tgtFrame="Logical" w:history="1">
        <w:r w:rsidRPr="00775DEC">
          <w:rPr>
            <w:sz w:val="26"/>
            <w:szCs w:val="26"/>
            <w:lang w:eastAsia="ar-SA"/>
          </w:rPr>
          <w:t>Уставу</w:t>
        </w:r>
      </w:hyperlink>
      <w:r w:rsidRPr="00775DEC">
        <w:rPr>
          <w:sz w:val="26"/>
          <w:szCs w:val="26"/>
        </w:rPr>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7B62DF" w:rsidRDefault="007B62DF" w:rsidP="00CD5E33">
      <w:pPr>
        <w:widowControl/>
        <w:autoSpaceDE/>
        <w:autoSpaceDN/>
        <w:adjustRightInd/>
        <w:ind w:firstLine="709"/>
        <w:jc w:val="both"/>
        <w:rPr>
          <w:sz w:val="26"/>
          <w:szCs w:val="26"/>
        </w:rPr>
      </w:pPr>
      <w:r w:rsidRPr="00775DEC">
        <w:rPr>
          <w:sz w:val="26"/>
          <w:szCs w:val="26"/>
        </w:rPr>
        <w:t>2) проект местного бюджета и отчет о его исполнении;</w:t>
      </w:r>
    </w:p>
    <w:p w:rsidR="0042422D" w:rsidRPr="00775DEC" w:rsidRDefault="0042422D" w:rsidP="00CD5E33">
      <w:pPr>
        <w:widowControl/>
        <w:autoSpaceDE/>
        <w:autoSpaceDN/>
        <w:adjustRightInd/>
        <w:ind w:firstLine="709"/>
        <w:jc w:val="both"/>
        <w:rPr>
          <w:sz w:val="26"/>
          <w:szCs w:val="26"/>
        </w:rPr>
      </w:pPr>
      <w:r w:rsidRPr="0042422D">
        <w:rPr>
          <w:sz w:val="26"/>
          <w:szCs w:val="26"/>
        </w:rPr>
        <w:t>2.1) проект стратегии социально-экономического развития муниципального образования;</w:t>
      </w:r>
    </w:p>
    <w:p w:rsidR="007B62DF" w:rsidRPr="00775DEC" w:rsidRDefault="007B62DF" w:rsidP="00CD5E33">
      <w:pPr>
        <w:widowControl/>
        <w:autoSpaceDE/>
        <w:autoSpaceDN/>
        <w:adjustRightInd/>
        <w:ind w:firstLine="709"/>
        <w:jc w:val="both"/>
        <w:rPr>
          <w:sz w:val="26"/>
          <w:szCs w:val="26"/>
        </w:rPr>
      </w:pPr>
      <w:r w:rsidRPr="00775DEC">
        <w:rPr>
          <w:sz w:val="26"/>
          <w:szCs w:val="26"/>
        </w:rPr>
        <w:t xml:space="preserve">3) </w:t>
      </w:r>
      <w:r w:rsidR="00712DD5">
        <w:rPr>
          <w:sz w:val="26"/>
          <w:szCs w:val="26"/>
        </w:rPr>
        <w:t>исключен – решение Совета городского округа "Город Нарьян-Мар" от 26.04.2018 № 514-р</w:t>
      </w:r>
      <w:r w:rsidRPr="00775DEC">
        <w:rPr>
          <w:sz w:val="26"/>
          <w:szCs w:val="26"/>
        </w:rPr>
        <w:t>;</w:t>
      </w:r>
    </w:p>
    <w:p w:rsidR="007B62DF" w:rsidRPr="00775DEC" w:rsidRDefault="007B62DF" w:rsidP="00CD5E33">
      <w:pPr>
        <w:widowControl/>
        <w:autoSpaceDE/>
        <w:autoSpaceDN/>
        <w:adjustRightInd/>
        <w:ind w:firstLine="709"/>
        <w:jc w:val="both"/>
        <w:rPr>
          <w:sz w:val="26"/>
          <w:szCs w:val="26"/>
        </w:rPr>
      </w:pPr>
      <w:r w:rsidRPr="00775DEC">
        <w:rPr>
          <w:sz w:val="26"/>
          <w:szCs w:val="26"/>
        </w:rPr>
        <w:t>4) вопросы о преобразовании муниципального образования, за исключением случаев, если в соответствии с Федеральным законом от 6 октября 2003 года №</w:t>
      </w:r>
      <w:hyperlink r:id="rId142" w:tgtFrame="Logical" w:history="1">
        <w:r w:rsidRPr="00775DEC">
          <w:rPr>
            <w:sz w:val="26"/>
            <w:szCs w:val="26"/>
          </w:rPr>
          <w:t>131-ФЗ</w:t>
        </w:r>
      </w:hyperlink>
      <w:r w:rsidRPr="00775DEC">
        <w:rPr>
          <w:sz w:val="26"/>
          <w:szCs w:val="26"/>
        </w:rPr>
        <w:t xml:space="preserve"> </w:t>
      </w:r>
      <w:r w:rsidR="00200217" w:rsidRPr="00775DEC">
        <w:rPr>
          <w:sz w:val="26"/>
          <w:szCs w:val="26"/>
        </w:rPr>
        <w:t>"</w:t>
      </w:r>
      <w:r w:rsidRPr="00775DEC">
        <w:rPr>
          <w:sz w:val="26"/>
          <w:szCs w:val="26"/>
        </w:rPr>
        <w:t>Об общих принципах организации местного самоуправления в Российской Федерации</w:t>
      </w:r>
      <w:r w:rsidR="00200217" w:rsidRPr="00775DEC">
        <w:rPr>
          <w:sz w:val="26"/>
          <w:szCs w:val="26"/>
        </w:rPr>
        <w:t>"</w:t>
      </w:r>
      <w:r w:rsidRPr="00775DEC">
        <w:rPr>
          <w:sz w:val="26"/>
          <w:szCs w:val="26"/>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DEC" w:rsidRDefault="002924BF" w:rsidP="00775DEC">
      <w:pPr>
        <w:widowControl/>
        <w:autoSpaceDE/>
        <w:autoSpaceDN/>
        <w:adjustRightInd/>
        <w:ind w:firstLine="709"/>
        <w:jc w:val="both"/>
        <w:rPr>
          <w:sz w:val="26"/>
          <w:szCs w:val="26"/>
        </w:rPr>
      </w:pPr>
      <w:r w:rsidRPr="002924BF">
        <w:rPr>
          <w:sz w:val="26"/>
          <w:szCs w:val="26"/>
        </w:rPr>
        <w:t xml:space="preserve">3. Порядок организации и проведения публичных слушаний по проектам и вопросам, указанным в части 2 настоящей статьи, определяется нормативным правовым актом городского Совета и должен предусматривать заблаговременное оповещение жителей городского округа о времени и месте проведения публичных </w:t>
      </w:r>
      <w:r w:rsidRPr="002924BF">
        <w:rPr>
          <w:sz w:val="26"/>
          <w:szCs w:val="26"/>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924BF" w:rsidRDefault="00052336" w:rsidP="00775DEC">
      <w:pPr>
        <w:widowControl/>
        <w:autoSpaceDE/>
        <w:autoSpaceDN/>
        <w:adjustRightInd/>
        <w:ind w:firstLine="709"/>
        <w:jc w:val="both"/>
        <w:rPr>
          <w:sz w:val="26"/>
          <w:szCs w:val="26"/>
        </w:rPr>
      </w:pPr>
      <w:r w:rsidRPr="00052336">
        <w:rPr>
          <w:sz w:val="26"/>
          <w:szCs w:val="26"/>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с учетом положений законодательства о градостроительной деятельности.</w:t>
      </w:r>
    </w:p>
    <w:p w:rsidR="00052336" w:rsidRPr="00775DEC" w:rsidRDefault="00052336" w:rsidP="00775DEC">
      <w:pPr>
        <w:widowControl/>
        <w:autoSpaceDE/>
        <w:autoSpaceDN/>
        <w:adjustRightInd/>
        <w:ind w:firstLine="709"/>
        <w:jc w:val="both"/>
        <w:rPr>
          <w:sz w:val="26"/>
          <w:szCs w:val="26"/>
        </w:rPr>
      </w:pPr>
    </w:p>
    <w:p w:rsidR="007B62DF" w:rsidRPr="00775DEC" w:rsidRDefault="007B62DF" w:rsidP="00775DEC">
      <w:pPr>
        <w:widowControl/>
        <w:autoSpaceDE/>
        <w:autoSpaceDN/>
        <w:adjustRightInd/>
        <w:ind w:firstLine="709"/>
        <w:jc w:val="both"/>
        <w:rPr>
          <w:sz w:val="26"/>
          <w:szCs w:val="26"/>
        </w:rPr>
      </w:pPr>
      <w:r w:rsidRPr="00775DEC">
        <w:rPr>
          <w:b/>
          <w:bCs/>
          <w:sz w:val="26"/>
          <w:szCs w:val="26"/>
        </w:rPr>
        <w:t>Статья 33. Собрания граждан</w:t>
      </w:r>
    </w:p>
    <w:p w:rsidR="007B62DF" w:rsidRPr="00775DEC" w:rsidRDefault="007B62DF" w:rsidP="00775DEC">
      <w:pPr>
        <w:widowControl/>
        <w:autoSpaceDE/>
        <w:autoSpaceDN/>
        <w:adjustRightInd/>
        <w:ind w:firstLine="709"/>
        <w:jc w:val="both"/>
        <w:rPr>
          <w:sz w:val="26"/>
          <w:szCs w:val="26"/>
        </w:rPr>
      </w:pPr>
      <w:r w:rsidRPr="00775DEC">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7B62DF" w:rsidRPr="00775DEC" w:rsidRDefault="007B62DF" w:rsidP="00775DEC">
      <w:pPr>
        <w:widowControl/>
        <w:autoSpaceDE/>
        <w:autoSpaceDN/>
        <w:adjustRightInd/>
        <w:ind w:firstLine="709"/>
        <w:jc w:val="both"/>
        <w:rPr>
          <w:sz w:val="26"/>
          <w:szCs w:val="26"/>
        </w:rPr>
      </w:pPr>
      <w:r w:rsidRPr="00775DEC">
        <w:rPr>
          <w:sz w:val="26"/>
          <w:szCs w:val="26"/>
        </w:rPr>
        <w:t>2. Порядок назначения и проведения собрания граждан, а также полномочия собрания граждан определяются действующим законодательством и нормативными правовыми актами городского Совета, уставом территориального общественного самоуправления.</w:t>
      </w:r>
    </w:p>
    <w:p w:rsidR="007B62DF" w:rsidRDefault="007B62DF" w:rsidP="00775DEC">
      <w:pPr>
        <w:widowControl/>
        <w:autoSpaceDE/>
        <w:autoSpaceDN/>
        <w:adjustRightInd/>
        <w:ind w:firstLine="709"/>
        <w:jc w:val="both"/>
        <w:rPr>
          <w:sz w:val="26"/>
          <w:szCs w:val="26"/>
        </w:rPr>
      </w:pPr>
      <w:r w:rsidRPr="00775DEC">
        <w:rPr>
          <w:sz w:val="26"/>
          <w:szCs w:val="26"/>
        </w:rPr>
        <w:t>3. Итоги собрания граждан подлежат официальному опубликованию (обнародованию).</w:t>
      </w:r>
    </w:p>
    <w:p w:rsidR="004C4DF4" w:rsidRDefault="004C4DF4" w:rsidP="00775DEC">
      <w:pPr>
        <w:widowControl/>
        <w:autoSpaceDE/>
        <w:autoSpaceDN/>
        <w:adjustRightInd/>
        <w:ind w:firstLine="709"/>
        <w:jc w:val="both"/>
        <w:rPr>
          <w:sz w:val="26"/>
          <w:szCs w:val="26"/>
        </w:rPr>
      </w:pPr>
    </w:p>
    <w:p w:rsidR="007B62DF" w:rsidRPr="00BA2BB8" w:rsidRDefault="007B62DF" w:rsidP="003133FA">
      <w:pPr>
        <w:widowControl/>
        <w:autoSpaceDE/>
        <w:autoSpaceDN/>
        <w:adjustRightInd/>
        <w:ind w:firstLine="709"/>
        <w:jc w:val="both"/>
        <w:rPr>
          <w:sz w:val="26"/>
          <w:szCs w:val="26"/>
        </w:rPr>
      </w:pPr>
      <w:r w:rsidRPr="00BA2BB8">
        <w:rPr>
          <w:b/>
          <w:bCs/>
          <w:sz w:val="26"/>
          <w:szCs w:val="26"/>
        </w:rPr>
        <w:t>Статья 34. Конференция граждан (собрание делегатов)</w:t>
      </w:r>
    </w:p>
    <w:p w:rsidR="007B62DF" w:rsidRPr="00BA2BB8" w:rsidRDefault="007B62DF" w:rsidP="003133FA">
      <w:pPr>
        <w:widowControl/>
        <w:autoSpaceDE/>
        <w:autoSpaceDN/>
        <w:adjustRightInd/>
        <w:ind w:firstLine="709"/>
        <w:jc w:val="both"/>
        <w:rPr>
          <w:sz w:val="26"/>
          <w:szCs w:val="26"/>
        </w:rPr>
      </w:pPr>
      <w:r w:rsidRPr="00BA2BB8">
        <w:rPr>
          <w:sz w:val="26"/>
          <w:szCs w:val="26"/>
        </w:rPr>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62DF" w:rsidRPr="00BA2BB8" w:rsidRDefault="007B62DF" w:rsidP="003133FA">
      <w:pPr>
        <w:widowControl/>
        <w:autoSpaceDE/>
        <w:autoSpaceDN/>
        <w:adjustRightInd/>
        <w:ind w:firstLine="709"/>
        <w:jc w:val="both"/>
        <w:rPr>
          <w:sz w:val="26"/>
          <w:szCs w:val="26"/>
        </w:rPr>
      </w:pPr>
      <w:r w:rsidRPr="00BA2BB8">
        <w:rPr>
          <w:sz w:val="26"/>
          <w:szCs w:val="26"/>
        </w:rPr>
        <w:t>2. Порядок назначения и проведения конференции граждан (собрания делегатов), избрания делегатов определяется нормативным правовым актом городского Совета, уставом территориального общественного самоуправления.</w:t>
      </w:r>
    </w:p>
    <w:p w:rsidR="007B62DF" w:rsidRDefault="007B62DF" w:rsidP="003133FA">
      <w:pPr>
        <w:widowControl/>
        <w:autoSpaceDE/>
        <w:autoSpaceDN/>
        <w:adjustRightInd/>
        <w:ind w:firstLine="709"/>
        <w:jc w:val="both"/>
        <w:rPr>
          <w:sz w:val="26"/>
          <w:szCs w:val="26"/>
        </w:rPr>
      </w:pPr>
      <w:r w:rsidRPr="00BA2BB8">
        <w:rPr>
          <w:sz w:val="26"/>
          <w:szCs w:val="26"/>
        </w:rPr>
        <w:t>3. Итоги конференции граждан (собрания делегатов) подлежат официальному опубликованию (обнародованию).</w:t>
      </w:r>
    </w:p>
    <w:p w:rsidR="00BA2BB8" w:rsidRPr="00BA2BB8" w:rsidRDefault="00BA2BB8" w:rsidP="007B62DF">
      <w:pPr>
        <w:widowControl/>
        <w:autoSpaceDE/>
        <w:autoSpaceDN/>
        <w:adjustRightInd/>
        <w:ind w:firstLine="567"/>
        <w:jc w:val="both"/>
        <w:rPr>
          <w:sz w:val="26"/>
          <w:szCs w:val="26"/>
        </w:rPr>
      </w:pPr>
    </w:p>
    <w:p w:rsidR="007B62DF" w:rsidRPr="00BA2BB8" w:rsidRDefault="007B62DF" w:rsidP="007B62DF">
      <w:pPr>
        <w:widowControl/>
        <w:autoSpaceDE/>
        <w:autoSpaceDN/>
        <w:adjustRightInd/>
        <w:ind w:firstLine="567"/>
        <w:jc w:val="both"/>
        <w:rPr>
          <w:sz w:val="26"/>
          <w:szCs w:val="26"/>
        </w:rPr>
      </w:pPr>
      <w:r w:rsidRPr="00BA2BB8">
        <w:rPr>
          <w:b/>
          <w:bCs/>
          <w:sz w:val="26"/>
          <w:szCs w:val="26"/>
        </w:rPr>
        <w:t>Статья 35. Опрос граждан</w:t>
      </w:r>
    </w:p>
    <w:p w:rsidR="007B62DF" w:rsidRPr="00BA2BB8" w:rsidRDefault="007B62DF" w:rsidP="007B62DF">
      <w:pPr>
        <w:widowControl/>
        <w:autoSpaceDE/>
        <w:autoSpaceDN/>
        <w:adjustRightInd/>
        <w:ind w:firstLine="567"/>
        <w:jc w:val="both"/>
        <w:rPr>
          <w:sz w:val="26"/>
          <w:szCs w:val="26"/>
        </w:rPr>
      </w:pPr>
      <w:r w:rsidRPr="00BA2BB8">
        <w:rPr>
          <w:sz w:val="26"/>
          <w:szCs w:val="26"/>
        </w:rPr>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62DF" w:rsidRDefault="007B62DF" w:rsidP="007B62DF">
      <w:pPr>
        <w:widowControl/>
        <w:autoSpaceDE/>
        <w:autoSpaceDN/>
        <w:adjustRightInd/>
        <w:ind w:firstLine="567"/>
        <w:jc w:val="both"/>
        <w:rPr>
          <w:sz w:val="26"/>
          <w:szCs w:val="26"/>
        </w:rPr>
      </w:pPr>
      <w:r w:rsidRPr="00BA2BB8">
        <w:rPr>
          <w:sz w:val="26"/>
          <w:szCs w:val="26"/>
        </w:rPr>
        <w:lastRenderedPageBreak/>
        <w:t>Порядок назначения и проведения опроса граждан определяется нормативными правовыми актами городского Совета.</w:t>
      </w:r>
    </w:p>
    <w:p w:rsidR="00BA2BB8" w:rsidRPr="00BA2BB8" w:rsidRDefault="00BA2BB8" w:rsidP="007B62DF">
      <w:pPr>
        <w:widowControl/>
        <w:autoSpaceDE/>
        <w:autoSpaceDN/>
        <w:adjustRightInd/>
        <w:ind w:firstLine="567"/>
        <w:jc w:val="both"/>
        <w:rPr>
          <w:sz w:val="26"/>
          <w:szCs w:val="26"/>
        </w:rPr>
      </w:pPr>
    </w:p>
    <w:p w:rsidR="007B62DF" w:rsidRPr="00BA2BB8" w:rsidRDefault="007B62DF" w:rsidP="000B41A2">
      <w:pPr>
        <w:widowControl/>
        <w:autoSpaceDE/>
        <w:autoSpaceDN/>
        <w:adjustRightInd/>
        <w:ind w:firstLine="709"/>
        <w:jc w:val="both"/>
        <w:rPr>
          <w:sz w:val="26"/>
          <w:szCs w:val="26"/>
        </w:rPr>
      </w:pPr>
      <w:r w:rsidRPr="00BA2BB8">
        <w:rPr>
          <w:b/>
          <w:bCs/>
          <w:sz w:val="26"/>
          <w:szCs w:val="26"/>
        </w:rPr>
        <w:t>Статья 36. Обращения граждан в органы местного самоуправления</w:t>
      </w:r>
    </w:p>
    <w:p w:rsidR="007B62DF" w:rsidRPr="00BA2BB8" w:rsidRDefault="007B62DF" w:rsidP="000B41A2">
      <w:pPr>
        <w:widowControl/>
        <w:autoSpaceDE/>
        <w:autoSpaceDN/>
        <w:adjustRightInd/>
        <w:ind w:firstLine="709"/>
        <w:jc w:val="both"/>
        <w:rPr>
          <w:sz w:val="26"/>
          <w:szCs w:val="26"/>
        </w:rPr>
      </w:pPr>
      <w:r w:rsidRPr="00BA2BB8">
        <w:rPr>
          <w:sz w:val="26"/>
          <w:szCs w:val="26"/>
        </w:rPr>
        <w:t>1. Граждане имеют право на индивидуальные и коллективные обращения в органы местного самоуправления.</w:t>
      </w:r>
    </w:p>
    <w:p w:rsidR="007B62DF" w:rsidRPr="00BA2BB8" w:rsidRDefault="007B62DF" w:rsidP="000B41A2">
      <w:pPr>
        <w:widowControl/>
        <w:autoSpaceDE/>
        <w:autoSpaceDN/>
        <w:adjustRightInd/>
        <w:ind w:firstLine="709"/>
        <w:jc w:val="both"/>
        <w:rPr>
          <w:sz w:val="26"/>
          <w:szCs w:val="26"/>
        </w:rPr>
      </w:pPr>
      <w:r w:rsidRPr="00BA2BB8">
        <w:rPr>
          <w:sz w:val="26"/>
          <w:szCs w:val="26"/>
        </w:rPr>
        <w:t>2. Обращения граждан подлежат рассмотрению в порядке и сроки, установленные Федеральным законом от 2 мая 2006 года №</w:t>
      </w:r>
      <w:hyperlink r:id="rId143" w:tgtFrame="Logical" w:history="1">
        <w:r w:rsidRPr="00BA2BB8">
          <w:rPr>
            <w:sz w:val="26"/>
            <w:szCs w:val="26"/>
          </w:rPr>
          <w:t>59-ФЗ</w:t>
        </w:r>
      </w:hyperlink>
      <w:r w:rsidRPr="00BA2BB8">
        <w:rPr>
          <w:sz w:val="26"/>
          <w:szCs w:val="26"/>
        </w:rPr>
        <w:t xml:space="preserve"> </w:t>
      </w:r>
      <w:r w:rsidR="00200217" w:rsidRPr="00BA2BB8">
        <w:rPr>
          <w:sz w:val="26"/>
          <w:szCs w:val="26"/>
        </w:rPr>
        <w:t>"</w:t>
      </w:r>
      <w:r w:rsidRPr="00BA2BB8">
        <w:rPr>
          <w:sz w:val="26"/>
          <w:szCs w:val="26"/>
        </w:rPr>
        <w:t>О порядке рассмотрения обращения граждан Российской Федерации</w:t>
      </w:r>
      <w:r w:rsidR="00200217" w:rsidRPr="00BA2BB8">
        <w:rPr>
          <w:sz w:val="26"/>
          <w:szCs w:val="26"/>
        </w:rPr>
        <w:t>"</w:t>
      </w:r>
      <w:r w:rsidRPr="00BA2BB8">
        <w:rPr>
          <w:sz w:val="26"/>
          <w:szCs w:val="26"/>
        </w:rPr>
        <w:t>.</w:t>
      </w:r>
    </w:p>
    <w:p w:rsidR="007B62DF" w:rsidRDefault="007B62DF" w:rsidP="000B41A2">
      <w:pPr>
        <w:widowControl/>
        <w:autoSpaceDE/>
        <w:autoSpaceDN/>
        <w:adjustRightInd/>
        <w:ind w:firstLine="709"/>
        <w:jc w:val="both"/>
        <w:rPr>
          <w:sz w:val="26"/>
          <w:szCs w:val="26"/>
        </w:rPr>
      </w:pPr>
      <w:r w:rsidRPr="00BA2BB8">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2BB8" w:rsidRPr="00BA2BB8" w:rsidRDefault="00BA2BB8" w:rsidP="007B62DF">
      <w:pPr>
        <w:widowControl/>
        <w:autoSpaceDE/>
        <w:autoSpaceDN/>
        <w:adjustRightInd/>
        <w:ind w:firstLine="567"/>
        <w:jc w:val="both"/>
        <w:rPr>
          <w:sz w:val="26"/>
          <w:szCs w:val="26"/>
        </w:rPr>
      </w:pPr>
    </w:p>
    <w:p w:rsidR="007B62DF" w:rsidRDefault="007B62DF" w:rsidP="00CD5E33">
      <w:pPr>
        <w:widowControl/>
        <w:autoSpaceDE/>
        <w:autoSpaceDN/>
        <w:adjustRightInd/>
        <w:ind w:firstLine="709"/>
        <w:jc w:val="center"/>
        <w:rPr>
          <w:b/>
          <w:bCs/>
          <w:sz w:val="28"/>
          <w:szCs w:val="28"/>
        </w:rPr>
      </w:pPr>
      <w:r w:rsidRPr="00BA2BB8">
        <w:rPr>
          <w:b/>
          <w:bCs/>
          <w:sz w:val="28"/>
          <w:szCs w:val="28"/>
        </w:rPr>
        <w:t>ГЛАВА VII. МУНИЦИПАЛЬНЫЕ ПРАВОВЫЕ АКТЫ. УСТАВ ГОРОДСКОГО ОКРУГА</w:t>
      </w:r>
    </w:p>
    <w:p w:rsidR="00BA2BB8" w:rsidRPr="00BA2BB8" w:rsidRDefault="00BA2BB8" w:rsidP="00BA2BB8">
      <w:pPr>
        <w:widowControl/>
        <w:autoSpaceDE/>
        <w:autoSpaceDN/>
        <w:adjustRightInd/>
        <w:ind w:firstLine="567"/>
        <w:jc w:val="center"/>
        <w:rPr>
          <w:sz w:val="28"/>
          <w:szCs w:val="28"/>
        </w:rPr>
      </w:pPr>
    </w:p>
    <w:p w:rsidR="007B62DF" w:rsidRPr="00BA2BB8" w:rsidRDefault="007B62DF" w:rsidP="007B62DF">
      <w:pPr>
        <w:widowControl/>
        <w:autoSpaceDE/>
        <w:autoSpaceDN/>
        <w:adjustRightInd/>
        <w:ind w:firstLine="709"/>
        <w:jc w:val="both"/>
        <w:rPr>
          <w:b/>
          <w:bCs/>
          <w:sz w:val="26"/>
          <w:szCs w:val="26"/>
        </w:rPr>
      </w:pPr>
      <w:r w:rsidRPr="00BA2BB8">
        <w:rPr>
          <w:b/>
          <w:bCs/>
          <w:sz w:val="26"/>
          <w:szCs w:val="26"/>
        </w:rPr>
        <w:t>Статья 37. Виды, порядок принятия (издания), опубликования (обнародования) и вступления в силу муниципальных правовых актов</w:t>
      </w:r>
    </w:p>
    <w:p w:rsidR="007B62DF" w:rsidRPr="00BA2BB8" w:rsidRDefault="007B62DF" w:rsidP="007B62DF">
      <w:pPr>
        <w:widowControl/>
        <w:autoSpaceDE/>
        <w:autoSpaceDN/>
        <w:adjustRightInd/>
        <w:ind w:firstLine="709"/>
        <w:jc w:val="both"/>
        <w:rPr>
          <w:sz w:val="26"/>
          <w:szCs w:val="26"/>
        </w:rPr>
      </w:pPr>
      <w:r w:rsidRPr="00BA2BB8">
        <w:rPr>
          <w:sz w:val="26"/>
          <w:szCs w:val="26"/>
        </w:rPr>
        <w:t>1. В систему правовых актов городского округа входят:</w:t>
      </w:r>
    </w:p>
    <w:p w:rsidR="007B62DF" w:rsidRPr="00BA2BB8" w:rsidRDefault="007B62DF" w:rsidP="007B62DF">
      <w:pPr>
        <w:widowControl/>
        <w:autoSpaceDE/>
        <w:autoSpaceDN/>
        <w:adjustRightInd/>
        <w:ind w:firstLine="709"/>
        <w:jc w:val="both"/>
        <w:rPr>
          <w:sz w:val="26"/>
          <w:szCs w:val="26"/>
        </w:rPr>
      </w:pPr>
      <w:r w:rsidRPr="00BA2BB8">
        <w:rPr>
          <w:sz w:val="26"/>
          <w:szCs w:val="26"/>
        </w:rPr>
        <w:t>1) Устав города, правовые акты, принятые на местном референдуме;</w:t>
      </w:r>
    </w:p>
    <w:p w:rsidR="007B62DF" w:rsidRPr="00BA2BB8" w:rsidRDefault="007B62DF" w:rsidP="007B62DF">
      <w:pPr>
        <w:widowControl/>
        <w:autoSpaceDE/>
        <w:autoSpaceDN/>
        <w:adjustRightInd/>
        <w:ind w:firstLine="709"/>
        <w:jc w:val="both"/>
        <w:rPr>
          <w:sz w:val="26"/>
          <w:szCs w:val="26"/>
        </w:rPr>
      </w:pPr>
      <w:r w:rsidRPr="00BA2BB8">
        <w:rPr>
          <w:sz w:val="26"/>
          <w:szCs w:val="26"/>
        </w:rPr>
        <w:t>2) нормативные и иные правовые акты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7B62DF" w:rsidRPr="00BA2BB8" w:rsidRDefault="007B62DF" w:rsidP="007B62DF">
      <w:pPr>
        <w:widowControl/>
        <w:autoSpaceDE/>
        <w:autoSpaceDN/>
        <w:adjustRightInd/>
        <w:ind w:firstLine="709"/>
        <w:jc w:val="both"/>
        <w:rPr>
          <w:sz w:val="26"/>
          <w:szCs w:val="26"/>
        </w:rPr>
      </w:pPr>
      <w:r w:rsidRPr="00BA2BB8">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B62DF" w:rsidRPr="00BA2BB8" w:rsidRDefault="007B62DF" w:rsidP="007B62DF">
      <w:pPr>
        <w:widowControl/>
        <w:autoSpaceDE/>
        <w:autoSpaceDN/>
        <w:adjustRightInd/>
        <w:ind w:firstLine="709"/>
        <w:jc w:val="both"/>
        <w:rPr>
          <w:sz w:val="26"/>
          <w:szCs w:val="26"/>
        </w:rPr>
      </w:pPr>
      <w:r w:rsidRPr="00BA2BB8">
        <w:rPr>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7B62DF" w:rsidRPr="00BA2BB8" w:rsidRDefault="007B62DF" w:rsidP="007B62DF">
      <w:pPr>
        <w:widowControl/>
        <w:autoSpaceDE/>
        <w:autoSpaceDN/>
        <w:adjustRightInd/>
        <w:ind w:firstLine="709"/>
        <w:jc w:val="both"/>
        <w:rPr>
          <w:sz w:val="26"/>
          <w:szCs w:val="26"/>
        </w:rPr>
      </w:pPr>
      <w:r w:rsidRPr="00BA2BB8">
        <w:rPr>
          <w:sz w:val="26"/>
          <w:szCs w:val="26"/>
        </w:rPr>
        <w:t>3. Городской Совет по вопросам, отнесенным к его компетенции федеральными законами, законами Ненецкого автономного округа,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субъекта Российской Федерации, настоящим Уставом.</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Решения городского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если иное не установлено Федеральным </w:t>
      </w:r>
      <w:hyperlink r:id="rId144" w:history="1">
        <w:r w:rsidRPr="00BA2BB8">
          <w:rPr>
            <w:sz w:val="26"/>
            <w:szCs w:val="26"/>
          </w:rPr>
          <w:t>законом</w:t>
        </w:r>
      </w:hyperlink>
      <w:r w:rsidRPr="00BA2BB8">
        <w:rPr>
          <w:sz w:val="26"/>
          <w:szCs w:val="26"/>
        </w:rPr>
        <w:t xml:space="preserve"> "Об общих принципах организации местного самоуправления в Российской Федерации".</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4. Глава города в пределах своих полномочий, установленных федеральными законами, законами субъекта Российской Федерации, настоящим Уставом и решениями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w:t>
      </w:r>
      <w:r w:rsidRPr="00BA2BB8">
        <w:rPr>
          <w:sz w:val="26"/>
          <w:szCs w:val="26"/>
        </w:rPr>
        <w:lastRenderedPageBreak/>
        <w:t xml:space="preserve">распоряжения администрации города по вопросам организации работы администрации города.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145" w:history="1">
        <w:r w:rsidRPr="00BA2BB8">
          <w:rPr>
            <w:sz w:val="26"/>
            <w:szCs w:val="26"/>
          </w:rPr>
          <w:t>законом</w:t>
        </w:r>
      </w:hyperlink>
      <w:r w:rsidRPr="00BA2BB8">
        <w:rPr>
          <w:sz w:val="26"/>
          <w:szCs w:val="26"/>
        </w:rPr>
        <w:t xml:space="preserve"> "Об общих принципах организации местного самоуправления в Российской Федерации", другими федеральными законами.</w:t>
      </w:r>
    </w:p>
    <w:p w:rsidR="007B62DF" w:rsidRPr="00BA2BB8" w:rsidRDefault="007B62DF" w:rsidP="007B62DF">
      <w:pPr>
        <w:widowControl/>
        <w:autoSpaceDE/>
        <w:autoSpaceDN/>
        <w:adjustRightInd/>
        <w:ind w:firstLine="709"/>
        <w:jc w:val="both"/>
        <w:rPr>
          <w:sz w:val="26"/>
          <w:szCs w:val="26"/>
        </w:rPr>
      </w:pPr>
      <w:r w:rsidRPr="00BA2BB8">
        <w:rPr>
          <w:sz w:val="26"/>
          <w:szCs w:val="26"/>
        </w:rPr>
        <w:t>Копии постановлений администрации города направляются главой города в городской Совет для сведения.</w:t>
      </w:r>
    </w:p>
    <w:p w:rsidR="007B62DF" w:rsidRPr="00BA2BB8" w:rsidRDefault="007B62DF" w:rsidP="007B62DF">
      <w:pPr>
        <w:widowControl/>
        <w:autoSpaceDE/>
        <w:autoSpaceDN/>
        <w:adjustRightInd/>
        <w:ind w:firstLine="709"/>
        <w:jc w:val="both"/>
        <w:rPr>
          <w:sz w:val="26"/>
          <w:szCs w:val="26"/>
        </w:rPr>
      </w:pPr>
      <w:r w:rsidRPr="00BA2BB8">
        <w:rPr>
          <w:sz w:val="26"/>
          <w:szCs w:val="26"/>
        </w:rPr>
        <w:t>5. Председатель городского Совета издает постановления и распоряжения по вопросам организации деятельности городского Совета, подписывает решения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6. Устав города принимается городским Советом.</w:t>
      </w:r>
    </w:p>
    <w:p w:rsidR="007B62DF" w:rsidRPr="00BA2BB8" w:rsidRDefault="007B62DF" w:rsidP="007B62DF">
      <w:pPr>
        <w:widowControl/>
        <w:autoSpaceDE/>
        <w:autoSpaceDN/>
        <w:adjustRightInd/>
        <w:ind w:firstLine="709"/>
        <w:jc w:val="both"/>
        <w:rPr>
          <w:sz w:val="26"/>
          <w:szCs w:val="26"/>
        </w:rPr>
      </w:pPr>
      <w:r w:rsidRPr="00BA2BB8">
        <w:rPr>
          <w:sz w:val="26"/>
          <w:szCs w:val="26"/>
        </w:rPr>
        <w:t>7.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w:t>
      </w:r>
      <w:hyperlink r:id="rId146" w:tgtFrame="Logical" w:history="1">
        <w:r w:rsidRPr="00BA2BB8">
          <w:rPr>
            <w:sz w:val="26"/>
            <w:szCs w:val="26"/>
            <w:lang w:eastAsia="ar-SA"/>
          </w:rPr>
          <w:t>Уставу</w:t>
        </w:r>
      </w:hyperlink>
      <w:r w:rsidRPr="00BA2BB8">
        <w:rPr>
          <w:sz w:val="26"/>
          <w:szCs w:val="26"/>
        </w:rPr>
        <w:t xml:space="preserve"> Ненецкого автономного округа или законов Ненецкого автономного округа в целях приведения Устава города в соответствие с этими нормативными правовыми актами.</w:t>
      </w:r>
    </w:p>
    <w:p w:rsidR="007B62DF" w:rsidRPr="00BA2BB8" w:rsidRDefault="007B62DF" w:rsidP="007B62DF">
      <w:pPr>
        <w:widowControl/>
        <w:autoSpaceDE/>
        <w:autoSpaceDN/>
        <w:adjustRightInd/>
        <w:ind w:firstLine="709"/>
        <w:jc w:val="both"/>
        <w:rPr>
          <w:sz w:val="26"/>
          <w:szCs w:val="26"/>
        </w:rPr>
      </w:pPr>
      <w:r w:rsidRPr="00BA2BB8">
        <w:rPr>
          <w:sz w:val="26"/>
          <w:szCs w:val="26"/>
        </w:rPr>
        <w:t>8.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9.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B62DF" w:rsidRPr="00BA2BB8" w:rsidRDefault="007B62DF" w:rsidP="007B62DF">
      <w:pPr>
        <w:widowControl/>
        <w:autoSpaceDE/>
        <w:autoSpaceDN/>
        <w:adjustRightInd/>
        <w:ind w:firstLine="709"/>
        <w:jc w:val="both"/>
        <w:rPr>
          <w:sz w:val="26"/>
          <w:szCs w:val="26"/>
        </w:rPr>
      </w:pPr>
      <w:r w:rsidRPr="00BA2BB8">
        <w:rPr>
          <w:sz w:val="26"/>
          <w:szCs w:val="26"/>
        </w:rPr>
        <w:t>10.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зарегистрированный устав города, 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7DBA" w:rsidRPr="00BA2BB8" w:rsidRDefault="00117DBA" w:rsidP="007B62DF">
      <w:pPr>
        <w:widowControl/>
        <w:autoSpaceDE/>
        <w:autoSpaceDN/>
        <w:adjustRightInd/>
        <w:ind w:firstLine="709"/>
        <w:jc w:val="both"/>
        <w:rPr>
          <w:sz w:val="26"/>
          <w:szCs w:val="26"/>
        </w:rPr>
      </w:pPr>
      <w:r w:rsidRPr="00BA2BB8">
        <w:rPr>
          <w:sz w:val="26"/>
          <w:szCs w:val="26"/>
        </w:rPr>
        <w:t xml:space="preserve">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w:t>
      </w:r>
      <w:r w:rsidRPr="00BA2BB8">
        <w:rPr>
          <w:sz w:val="26"/>
          <w:szCs w:val="26"/>
        </w:rPr>
        <w:lastRenderedPageBreak/>
        <w:t>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принявшего муниципальный правовой акт о внесении в Устав города указанных изменений.</w:t>
      </w:r>
    </w:p>
    <w:p w:rsidR="007B62DF" w:rsidRPr="00BA2BB8" w:rsidRDefault="007B62DF" w:rsidP="007B62DF">
      <w:pPr>
        <w:widowControl/>
        <w:autoSpaceDE/>
        <w:autoSpaceDN/>
        <w:adjustRightInd/>
        <w:ind w:firstLine="709"/>
        <w:jc w:val="both"/>
        <w:rPr>
          <w:sz w:val="26"/>
          <w:szCs w:val="26"/>
        </w:rPr>
      </w:pPr>
      <w:r w:rsidRPr="00BA2BB8">
        <w:rPr>
          <w:sz w:val="26"/>
          <w:szCs w:val="26"/>
        </w:rPr>
        <w:t>Изменения и дополнения, внесенные в Устав города и предусматривающие создание контрольного органа городского округа, вступают в силу в порядке, предусмотренном абзацем первым настоящей части.</w:t>
      </w:r>
    </w:p>
    <w:p w:rsidR="007B62DF" w:rsidRPr="00BA2BB8" w:rsidRDefault="007B62DF" w:rsidP="007B62DF">
      <w:pPr>
        <w:widowControl/>
        <w:autoSpaceDE/>
        <w:autoSpaceDN/>
        <w:adjustRightInd/>
        <w:ind w:firstLine="709"/>
        <w:jc w:val="both"/>
        <w:rPr>
          <w:sz w:val="26"/>
          <w:szCs w:val="26"/>
        </w:rPr>
      </w:pPr>
      <w:r w:rsidRPr="00BA2BB8">
        <w:rPr>
          <w:sz w:val="26"/>
          <w:szCs w:val="26"/>
        </w:rPr>
        <w:t>11. Проекты муниципальных правовых актов могут вноситься в городской Совет его председателем, депутатами городского Совета, главой города (в его отсутствие - лицом, исполняющим обязанности главы города), председателем Собрания депутатов Ненецкого автономного округа, губернатором Ненецкого автономного округа, органами территориального общественного самоуправления, прокурором Ненецкого автономного округа, а также инициативными группами граждан в установленном порядке.</w:t>
      </w:r>
    </w:p>
    <w:p w:rsidR="007B62DF" w:rsidRPr="00BA2BB8" w:rsidRDefault="007B62DF" w:rsidP="007B62DF">
      <w:pPr>
        <w:widowControl/>
        <w:autoSpaceDE/>
        <w:autoSpaceDN/>
        <w:adjustRightInd/>
        <w:ind w:firstLine="709"/>
        <w:jc w:val="both"/>
        <w:rPr>
          <w:sz w:val="26"/>
          <w:szCs w:val="26"/>
        </w:rPr>
      </w:pPr>
      <w:r w:rsidRPr="00BA2BB8">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62DF" w:rsidRPr="00BA2BB8" w:rsidRDefault="007B62DF" w:rsidP="007B62DF">
      <w:pPr>
        <w:widowControl/>
        <w:autoSpaceDE/>
        <w:autoSpaceDN/>
        <w:adjustRightInd/>
        <w:ind w:firstLine="709"/>
        <w:jc w:val="both"/>
        <w:rPr>
          <w:sz w:val="26"/>
          <w:szCs w:val="26"/>
        </w:rPr>
      </w:pPr>
      <w:r w:rsidRPr="00BA2BB8">
        <w:rPr>
          <w:sz w:val="26"/>
          <w:szCs w:val="26"/>
        </w:rPr>
        <w:t>12. Нормативные правовые акты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его заключения.</w:t>
      </w:r>
    </w:p>
    <w:p w:rsidR="007B62DF" w:rsidRPr="00BA2BB8" w:rsidRDefault="007B62DF" w:rsidP="007B62DF">
      <w:pPr>
        <w:widowControl/>
        <w:autoSpaceDE/>
        <w:autoSpaceDN/>
        <w:adjustRightInd/>
        <w:ind w:firstLine="709"/>
        <w:jc w:val="both"/>
        <w:rPr>
          <w:sz w:val="26"/>
          <w:szCs w:val="26"/>
        </w:rPr>
      </w:pPr>
      <w:r w:rsidRPr="00BA2BB8">
        <w:rPr>
          <w:sz w:val="26"/>
          <w:szCs w:val="26"/>
        </w:rPr>
        <w:t>13. Нормативный правовой акт, принятый городским Советом, направляется главе города для подписания и обнародования в течение 10 дней.</w:t>
      </w:r>
    </w:p>
    <w:p w:rsidR="007B62DF" w:rsidRPr="00BA2BB8" w:rsidRDefault="007B62DF" w:rsidP="007B62DF">
      <w:pPr>
        <w:widowControl/>
        <w:autoSpaceDE/>
        <w:autoSpaceDN/>
        <w:adjustRightInd/>
        <w:ind w:firstLine="709"/>
        <w:jc w:val="both"/>
        <w:rPr>
          <w:sz w:val="26"/>
          <w:szCs w:val="26"/>
        </w:rPr>
      </w:pPr>
      <w:r w:rsidRPr="00BA2BB8">
        <w:rPr>
          <w:sz w:val="26"/>
          <w:szCs w:val="26"/>
        </w:rPr>
        <w:t>Глава города имеет право отклонить нормативный правовой акт, принятый городским Советом. В этом случае указанный нормативный правовой акт в течение 10 дней возвращается в городской Совет с мотивированным обоснованием его отклонения либо с предложениями о внесении в него изменений и дополнений.</w:t>
      </w:r>
    </w:p>
    <w:p w:rsidR="007B62DF" w:rsidRPr="00BA2BB8" w:rsidRDefault="007B62DF" w:rsidP="007B62DF">
      <w:pPr>
        <w:widowControl/>
        <w:autoSpaceDE/>
        <w:autoSpaceDN/>
        <w:adjustRightInd/>
        <w:ind w:firstLine="709"/>
        <w:jc w:val="both"/>
        <w:rPr>
          <w:sz w:val="26"/>
          <w:szCs w:val="26"/>
        </w:rPr>
      </w:pPr>
      <w:r w:rsidRPr="00BA2BB8">
        <w:rPr>
          <w:sz w:val="26"/>
          <w:szCs w:val="26"/>
        </w:rPr>
        <w:t>Отклоненный главой города нормативный правовой акт вновь рассматривается городским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 он подлежит подписанию главой города в течение семи дней и обнародованию.</w:t>
      </w:r>
    </w:p>
    <w:p w:rsidR="005A2978" w:rsidRPr="00BA2BB8" w:rsidRDefault="007B62DF" w:rsidP="007B62DF">
      <w:pPr>
        <w:widowControl/>
        <w:autoSpaceDE/>
        <w:autoSpaceDN/>
        <w:adjustRightInd/>
        <w:ind w:firstLine="709"/>
        <w:jc w:val="both"/>
        <w:rPr>
          <w:sz w:val="26"/>
          <w:szCs w:val="26"/>
        </w:rPr>
      </w:pPr>
      <w:r w:rsidRPr="00BA2BB8">
        <w:rPr>
          <w:sz w:val="26"/>
          <w:szCs w:val="26"/>
        </w:rPr>
        <w:t xml:space="preserve">14. </w:t>
      </w:r>
      <w:r w:rsidR="005A2978" w:rsidRPr="00BA2BB8">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городского Совета вступают в силу со дня их принятия, если иное не предусмотрено в самом акте городского Совета.</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городского Совета о бюджете вступают в силу со дня подписания и подлежат официальному опубликованию.</w:t>
      </w:r>
    </w:p>
    <w:p w:rsidR="007B62DF" w:rsidRPr="00BA2BB8" w:rsidRDefault="007B62DF" w:rsidP="007B62DF">
      <w:pPr>
        <w:widowControl/>
        <w:autoSpaceDE/>
        <w:autoSpaceDN/>
        <w:adjustRightInd/>
        <w:ind w:firstLine="709"/>
        <w:jc w:val="both"/>
        <w:rPr>
          <w:sz w:val="26"/>
          <w:szCs w:val="26"/>
        </w:rPr>
      </w:pPr>
      <w:r w:rsidRPr="00BA2BB8">
        <w:rPr>
          <w:sz w:val="26"/>
          <w:szCs w:val="26"/>
        </w:rPr>
        <w:t xml:space="preserve">Решения городского Совета о налогах и сборах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Решения городского Совета, вводящие налоги и (или) сборы, вступают в силу не ранее 1 </w:t>
      </w:r>
      <w:r w:rsidRPr="00BA2BB8">
        <w:rPr>
          <w:sz w:val="26"/>
          <w:szCs w:val="26"/>
        </w:rPr>
        <w:lastRenderedPageBreak/>
        <w:t>января года, следующего за годом их принятия, но не ранее одного месяца со дня их официального опубликования.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Решения, затрагивающие права, свободы и обязанности человека и гражданина, вступают в силу после их официального опубликования (обнародования).</w:t>
      </w:r>
    </w:p>
    <w:p w:rsidR="007B62DF" w:rsidRPr="00BA2BB8" w:rsidRDefault="007B62DF" w:rsidP="007B62DF">
      <w:pPr>
        <w:widowControl/>
        <w:autoSpaceDE/>
        <w:autoSpaceDN/>
        <w:adjustRightInd/>
        <w:ind w:firstLine="709"/>
        <w:jc w:val="both"/>
        <w:rPr>
          <w:sz w:val="26"/>
          <w:szCs w:val="26"/>
        </w:rPr>
      </w:pPr>
      <w:r w:rsidRPr="00BA2BB8">
        <w:rPr>
          <w:sz w:val="26"/>
          <w:szCs w:val="26"/>
        </w:rPr>
        <w:t>Иные муниципальные правовые акты вступают в силу со дня их принятия, если в самом муниципальном правовом акте не установлен иной срок вступления его в силу.</w:t>
      </w:r>
    </w:p>
    <w:p w:rsidR="00C86504" w:rsidRPr="00C86504" w:rsidRDefault="00EA5955" w:rsidP="00C86504">
      <w:pPr>
        <w:widowControl/>
        <w:autoSpaceDE/>
        <w:autoSpaceDN/>
        <w:adjustRightInd/>
        <w:ind w:firstLine="709"/>
        <w:jc w:val="both"/>
        <w:rPr>
          <w:sz w:val="26"/>
          <w:szCs w:val="26"/>
        </w:rPr>
      </w:pPr>
      <w:r w:rsidRPr="00244D60">
        <w:rPr>
          <w:sz w:val="26"/>
          <w:szCs w:val="26"/>
        </w:rPr>
        <w:t xml:space="preserve">15. </w:t>
      </w:r>
      <w:r w:rsidR="00C86504" w:rsidRPr="00C86504">
        <w:rPr>
          <w:sz w:val="26"/>
          <w:szCs w:val="26"/>
        </w:rPr>
        <w:t>Обязательному опубликованию в средствах массовой информации подлежат муниципальные правовые акты:</w:t>
      </w:r>
    </w:p>
    <w:p w:rsidR="00C86504" w:rsidRPr="00C86504" w:rsidRDefault="00C86504" w:rsidP="00C86504">
      <w:pPr>
        <w:widowControl/>
        <w:autoSpaceDE/>
        <w:autoSpaceDN/>
        <w:adjustRightInd/>
        <w:ind w:firstLine="709"/>
        <w:jc w:val="both"/>
        <w:rPr>
          <w:sz w:val="26"/>
          <w:szCs w:val="26"/>
        </w:rPr>
      </w:pPr>
      <w:r w:rsidRPr="00C86504">
        <w:rPr>
          <w:sz w:val="26"/>
          <w:szCs w:val="26"/>
        </w:rPr>
        <w:t>- о принятии Устава города, внесении изменений и дополнений в Устав города;</w:t>
      </w:r>
    </w:p>
    <w:p w:rsidR="00C86504" w:rsidRPr="00C86504" w:rsidRDefault="00C86504" w:rsidP="00C86504">
      <w:pPr>
        <w:widowControl/>
        <w:autoSpaceDE/>
        <w:autoSpaceDN/>
        <w:adjustRightInd/>
        <w:ind w:firstLine="709"/>
        <w:jc w:val="both"/>
        <w:rPr>
          <w:sz w:val="26"/>
          <w:szCs w:val="26"/>
        </w:rPr>
      </w:pPr>
      <w:r w:rsidRPr="00C86504">
        <w:rPr>
          <w:sz w:val="26"/>
          <w:szCs w:val="26"/>
        </w:rPr>
        <w:t>- затрагивающие права, свободы и обязанности человека и гражданина;</w:t>
      </w:r>
    </w:p>
    <w:p w:rsidR="00C86504" w:rsidRPr="00C86504" w:rsidRDefault="00C86504" w:rsidP="00C86504">
      <w:pPr>
        <w:widowControl/>
        <w:autoSpaceDE/>
        <w:autoSpaceDN/>
        <w:adjustRightInd/>
        <w:ind w:firstLine="709"/>
        <w:jc w:val="both"/>
        <w:rPr>
          <w:sz w:val="26"/>
          <w:szCs w:val="26"/>
        </w:rPr>
      </w:pPr>
      <w:r w:rsidRPr="00C86504">
        <w:rPr>
          <w:sz w:val="26"/>
          <w:szCs w:val="26"/>
        </w:rPr>
        <w:t>- о городском бюджете, внесении в него изменений и дополнений;</w:t>
      </w:r>
    </w:p>
    <w:p w:rsidR="00C86504" w:rsidRPr="00C86504" w:rsidRDefault="00C86504" w:rsidP="00C86504">
      <w:pPr>
        <w:widowControl/>
        <w:autoSpaceDE/>
        <w:autoSpaceDN/>
        <w:adjustRightInd/>
        <w:ind w:firstLine="709"/>
        <w:jc w:val="both"/>
        <w:rPr>
          <w:sz w:val="26"/>
          <w:szCs w:val="26"/>
        </w:rPr>
      </w:pPr>
      <w:r w:rsidRPr="00C86504">
        <w:rPr>
          <w:sz w:val="26"/>
          <w:szCs w:val="26"/>
        </w:rPr>
        <w:t>- о налогах и сборах;</w:t>
      </w:r>
    </w:p>
    <w:p w:rsidR="00C86504" w:rsidRPr="00C86504" w:rsidRDefault="00C86504" w:rsidP="00C86504">
      <w:pPr>
        <w:widowControl/>
        <w:autoSpaceDE/>
        <w:autoSpaceDN/>
        <w:adjustRightInd/>
        <w:ind w:firstLine="709"/>
        <w:jc w:val="both"/>
        <w:rPr>
          <w:bCs/>
          <w:sz w:val="26"/>
          <w:szCs w:val="26"/>
        </w:rPr>
      </w:pPr>
      <w:r w:rsidRPr="00C86504">
        <w:rPr>
          <w:sz w:val="26"/>
          <w:szCs w:val="26"/>
        </w:rPr>
        <w:t xml:space="preserve">- </w:t>
      </w:r>
      <w:proofErr w:type="gramStart"/>
      <w:r w:rsidRPr="00C86504">
        <w:rPr>
          <w:sz w:val="26"/>
          <w:szCs w:val="26"/>
        </w:rPr>
        <w:t>устанавливающие</w:t>
      </w:r>
      <w:proofErr w:type="gramEnd"/>
      <w:r w:rsidRPr="00C86504">
        <w:rPr>
          <w:sz w:val="26"/>
          <w:szCs w:val="26"/>
        </w:rPr>
        <w:t xml:space="preserve"> </w:t>
      </w:r>
      <w:r w:rsidRPr="00C86504">
        <w:rPr>
          <w:bCs/>
          <w:sz w:val="26"/>
          <w:szCs w:val="26"/>
        </w:rPr>
        <w:t>правовой статус организаций, учредителем которых выступает муниципальное образование.</w:t>
      </w:r>
    </w:p>
    <w:p w:rsidR="00C86504" w:rsidRPr="00C86504" w:rsidRDefault="00C86504" w:rsidP="00C86504">
      <w:pPr>
        <w:widowControl/>
        <w:autoSpaceDE/>
        <w:autoSpaceDN/>
        <w:adjustRightInd/>
        <w:ind w:firstLine="709"/>
        <w:jc w:val="both"/>
        <w:rPr>
          <w:sz w:val="26"/>
          <w:szCs w:val="26"/>
        </w:rPr>
      </w:pPr>
      <w:r w:rsidRPr="00C86504">
        <w:rPr>
          <w:sz w:val="26"/>
          <w:szCs w:val="26"/>
        </w:rPr>
        <w:t>Обязательному опубликованию в средствах массовой информации подлежат соглашения, заключенные между органами местного самоуправления.</w:t>
      </w:r>
    </w:p>
    <w:p w:rsidR="00C86504" w:rsidRPr="00C86504" w:rsidRDefault="00C86504" w:rsidP="00C86504">
      <w:pPr>
        <w:widowControl/>
        <w:autoSpaceDE/>
        <w:autoSpaceDN/>
        <w:adjustRightInd/>
        <w:ind w:firstLine="709"/>
        <w:jc w:val="both"/>
        <w:rPr>
          <w:sz w:val="26"/>
          <w:szCs w:val="26"/>
        </w:rPr>
      </w:pPr>
      <w:r w:rsidRPr="00C86504">
        <w:rPr>
          <w:sz w:val="26"/>
          <w:szCs w:val="26"/>
        </w:rPr>
        <w:t>Официальным опубликованием муниципальных правовых актов и соглашений, заключенных между органами местного самоуправления является их опубликование в газете "</w:t>
      </w:r>
      <w:proofErr w:type="spellStart"/>
      <w:r w:rsidRPr="00C86504">
        <w:rPr>
          <w:sz w:val="26"/>
          <w:szCs w:val="26"/>
        </w:rPr>
        <w:t>Няръяна</w:t>
      </w:r>
      <w:proofErr w:type="spellEnd"/>
      <w:r w:rsidRPr="00C86504">
        <w:rPr>
          <w:sz w:val="26"/>
          <w:szCs w:val="26"/>
        </w:rPr>
        <w:t xml:space="preserve"> </w:t>
      </w:r>
      <w:proofErr w:type="spellStart"/>
      <w:r w:rsidRPr="00C86504">
        <w:rPr>
          <w:sz w:val="26"/>
          <w:szCs w:val="26"/>
        </w:rPr>
        <w:t>вындер</w:t>
      </w:r>
      <w:proofErr w:type="spellEnd"/>
      <w:r w:rsidRPr="00C86504">
        <w:rPr>
          <w:sz w:val="26"/>
          <w:szCs w:val="26"/>
        </w:rPr>
        <w:t>" и (или) Сборнике нормативных правовых актов городского округа "Город Нарьян-Мар" и (или) Официальном бюллетене городского округа "Город Нарьян-Мар".</w:t>
      </w:r>
    </w:p>
    <w:p w:rsidR="00C86504" w:rsidRPr="00C86504" w:rsidRDefault="00C86504" w:rsidP="00C86504">
      <w:pPr>
        <w:widowControl/>
        <w:autoSpaceDE/>
        <w:autoSpaceDN/>
        <w:adjustRightInd/>
        <w:ind w:firstLine="709"/>
        <w:jc w:val="both"/>
        <w:rPr>
          <w:sz w:val="26"/>
          <w:szCs w:val="26"/>
        </w:rPr>
      </w:pPr>
      <w:r w:rsidRPr="00C86504">
        <w:rPr>
          <w:sz w:val="26"/>
          <w:szCs w:val="26"/>
        </w:rPr>
        <w:t>Тексты муниципальных правовых актов также подлежат размещению на официальном интернет - портале правовой информации (</w:t>
      </w:r>
      <w:proofErr w:type="spellStart"/>
      <w:r w:rsidRPr="00C86504">
        <w:rPr>
          <w:sz w:val="26"/>
          <w:szCs w:val="26"/>
        </w:rPr>
        <w:t>www.pravo.gov.ru</w:t>
      </w:r>
      <w:proofErr w:type="spellEnd"/>
      <w:r w:rsidRPr="00C86504">
        <w:rPr>
          <w:sz w:val="26"/>
          <w:szCs w:val="26"/>
        </w:rPr>
        <w:t>). Размещенные на официальном интернет – портале правовой информации тексты муниципальных правовых актов являются официальными и обладают равной с оригиналом юридической силой.</w:t>
      </w:r>
    </w:p>
    <w:p w:rsidR="00C86504" w:rsidRPr="00C86504" w:rsidRDefault="00C86504" w:rsidP="00C86504">
      <w:pPr>
        <w:widowControl/>
        <w:autoSpaceDE/>
        <w:autoSpaceDN/>
        <w:adjustRightInd/>
        <w:ind w:firstLine="709"/>
        <w:jc w:val="both"/>
        <w:rPr>
          <w:sz w:val="26"/>
          <w:szCs w:val="26"/>
        </w:rPr>
      </w:pPr>
      <w:r w:rsidRPr="00C86504">
        <w:rPr>
          <w:sz w:val="26"/>
          <w:szCs w:val="26"/>
        </w:rPr>
        <w:t>Официальным опубликованием Устава города и муниципальных правовых актов о внесении в него изменений является их опубликование в газете "</w:t>
      </w:r>
      <w:proofErr w:type="spellStart"/>
      <w:r w:rsidRPr="00C86504">
        <w:rPr>
          <w:sz w:val="26"/>
          <w:szCs w:val="26"/>
        </w:rPr>
        <w:t>Няръяна</w:t>
      </w:r>
      <w:proofErr w:type="spellEnd"/>
      <w:r w:rsidRPr="00C86504">
        <w:rPr>
          <w:sz w:val="26"/>
          <w:szCs w:val="26"/>
        </w:rPr>
        <w:t xml:space="preserve"> </w:t>
      </w:r>
      <w:proofErr w:type="spellStart"/>
      <w:r w:rsidRPr="00C86504">
        <w:rPr>
          <w:sz w:val="26"/>
          <w:szCs w:val="26"/>
        </w:rPr>
        <w:t>вындер</w:t>
      </w:r>
      <w:proofErr w:type="spellEnd"/>
      <w:r w:rsidRPr="00C86504">
        <w:rPr>
          <w:sz w:val="26"/>
          <w:szCs w:val="26"/>
        </w:rPr>
        <w:t>" и (или) Сборнике нормативных правовых актов городского округа "Город Нарьян-Мар" и (или) Официальном бюллетене городского округа "Город Нарьян-Мар". Тексты муниципальных правовых актов о внесении изменений в Устав города и Устав города подлежат размещению на портале Минюста России "Нормативные правовые акты в Российской Федерации" (http://pravo-minjust.ru, http://право-минюст</w:t>
      </w:r>
      <w:proofErr w:type="gramStart"/>
      <w:r w:rsidRPr="00C86504">
        <w:rPr>
          <w:sz w:val="26"/>
          <w:szCs w:val="26"/>
        </w:rPr>
        <w:t>.р</w:t>
      </w:r>
      <w:proofErr w:type="gramEnd"/>
      <w:r w:rsidRPr="00C86504">
        <w:rPr>
          <w:sz w:val="26"/>
          <w:szCs w:val="26"/>
        </w:rPr>
        <w:t>ф) в информационно-телекоммуникационной сети "Интернет".</w:t>
      </w:r>
    </w:p>
    <w:p w:rsidR="00FD753E" w:rsidRDefault="00FD753E" w:rsidP="00C86504">
      <w:pPr>
        <w:widowControl/>
        <w:autoSpaceDE/>
        <w:autoSpaceDN/>
        <w:adjustRightInd/>
        <w:ind w:firstLine="709"/>
        <w:jc w:val="both"/>
        <w:rPr>
          <w:sz w:val="26"/>
          <w:szCs w:val="26"/>
        </w:rPr>
      </w:pPr>
    </w:p>
    <w:p w:rsidR="007B62DF" w:rsidRPr="003A4EE1" w:rsidRDefault="007B62DF" w:rsidP="003A4EE1">
      <w:pPr>
        <w:widowControl/>
        <w:autoSpaceDE/>
        <w:autoSpaceDN/>
        <w:adjustRightInd/>
        <w:ind w:firstLine="709"/>
        <w:jc w:val="both"/>
        <w:rPr>
          <w:b/>
          <w:sz w:val="26"/>
          <w:szCs w:val="26"/>
        </w:rPr>
      </w:pPr>
      <w:r w:rsidRPr="003A4EE1">
        <w:rPr>
          <w:b/>
          <w:bCs/>
          <w:sz w:val="26"/>
          <w:szCs w:val="26"/>
        </w:rPr>
        <w:t>Статья 38. Порядок внесения изменений в Устав города</w:t>
      </w:r>
    </w:p>
    <w:p w:rsidR="007B62DF" w:rsidRPr="00BA2BB8" w:rsidRDefault="007B62DF" w:rsidP="003A4EE1">
      <w:pPr>
        <w:widowControl/>
        <w:autoSpaceDE/>
        <w:autoSpaceDN/>
        <w:adjustRightInd/>
        <w:ind w:firstLine="709"/>
        <w:jc w:val="both"/>
        <w:rPr>
          <w:sz w:val="26"/>
          <w:szCs w:val="26"/>
        </w:rPr>
      </w:pPr>
      <w:r w:rsidRPr="00BA2BB8">
        <w:rPr>
          <w:sz w:val="26"/>
          <w:szCs w:val="26"/>
        </w:rPr>
        <w:t>1. Предложения об изменениях и дополнениях положений Устава города могут быть внесены в городской Совет депутатами, главой города, жителями города Нарьян-Мара, общественными объединениями, трудовыми коллективами учреждений и организаций, расположенных на территории города Нарьян-Мара, органами территориального общественного самоуправления, председателем Собрания депутатов Ненецкого автономного округа, губернатором Ненецкого автономного округа, прокурором Ненецкого автономного округа.</w:t>
      </w:r>
    </w:p>
    <w:p w:rsidR="007B62DF" w:rsidRPr="00BA2BB8" w:rsidRDefault="007B62DF" w:rsidP="003A4EE1">
      <w:pPr>
        <w:widowControl/>
        <w:autoSpaceDE/>
        <w:autoSpaceDN/>
        <w:adjustRightInd/>
        <w:ind w:firstLine="709"/>
        <w:jc w:val="both"/>
        <w:rPr>
          <w:sz w:val="26"/>
          <w:szCs w:val="26"/>
        </w:rPr>
      </w:pPr>
      <w:r w:rsidRPr="00BA2BB8">
        <w:rPr>
          <w:sz w:val="26"/>
          <w:szCs w:val="26"/>
        </w:rPr>
        <w:lastRenderedPageBreak/>
        <w:t>2. Решения об отмене действующего Устава города, внесении в него изменений и дополнений принимаются городским Советом или городским референдумом.</w:t>
      </w:r>
    </w:p>
    <w:p w:rsidR="007B62DF" w:rsidRDefault="007B62DF" w:rsidP="003A4EE1">
      <w:pPr>
        <w:widowControl/>
        <w:autoSpaceDE/>
        <w:autoSpaceDN/>
        <w:adjustRightInd/>
        <w:ind w:firstLine="709"/>
        <w:jc w:val="both"/>
        <w:rPr>
          <w:sz w:val="26"/>
          <w:szCs w:val="26"/>
        </w:rPr>
      </w:pPr>
      <w:r w:rsidRPr="00BA2BB8">
        <w:rPr>
          <w:sz w:val="26"/>
          <w:szCs w:val="26"/>
        </w:rPr>
        <w:t>3. Решения по изменению и дополнению Устава города считаются принятыми, если за них проголосовало не менее 2/3 от установленного числа депутатов городского Совета или более 50% населения, принявшего участие в референдуме.</w:t>
      </w:r>
    </w:p>
    <w:p w:rsidR="00BA2BB8" w:rsidRPr="00BA2BB8" w:rsidRDefault="00BA2BB8" w:rsidP="007B62DF">
      <w:pPr>
        <w:widowControl/>
        <w:autoSpaceDE/>
        <w:autoSpaceDN/>
        <w:adjustRightInd/>
        <w:ind w:firstLine="567"/>
        <w:jc w:val="both"/>
        <w:rPr>
          <w:sz w:val="26"/>
          <w:szCs w:val="26"/>
        </w:rPr>
      </w:pPr>
    </w:p>
    <w:p w:rsidR="007B62DF" w:rsidRDefault="007B62DF" w:rsidP="003A4EE1">
      <w:pPr>
        <w:widowControl/>
        <w:autoSpaceDE/>
        <w:autoSpaceDN/>
        <w:adjustRightInd/>
        <w:ind w:firstLine="709"/>
        <w:jc w:val="center"/>
        <w:rPr>
          <w:b/>
          <w:bCs/>
          <w:sz w:val="28"/>
          <w:szCs w:val="26"/>
        </w:rPr>
      </w:pPr>
      <w:r w:rsidRPr="00BA2BB8">
        <w:rPr>
          <w:b/>
          <w:bCs/>
          <w:sz w:val="28"/>
          <w:szCs w:val="26"/>
        </w:rPr>
        <w:t>Глава VIII. ОТВЕТСТВЕННОСТЬ ОРГАНОВ МЕСТНОГО САМОУПРАВЛЕНИЯ И ДОЛЖНОСТНЫХ ЛИЦ МЕСТНОГО САМОУПРАВЛЕНИЯ</w:t>
      </w:r>
    </w:p>
    <w:p w:rsidR="00BA2BB8" w:rsidRPr="00BA2BB8" w:rsidRDefault="00BA2BB8" w:rsidP="00BA2BB8">
      <w:pPr>
        <w:widowControl/>
        <w:autoSpaceDE/>
        <w:autoSpaceDN/>
        <w:adjustRightInd/>
        <w:ind w:firstLine="567"/>
        <w:jc w:val="center"/>
        <w:rPr>
          <w:b/>
          <w:bCs/>
          <w:sz w:val="28"/>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Статья 39. Ответственность органов местного самоуправления и должностных лиц местного самоуправления</w:t>
      </w:r>
    </w:p>
    <w:p w:rsidR="007B62DF" w:rsidRDefault="007B62DF" w:rsidP="003A4EE1">
      <w:pPr>
        <w:widowControl/>
        <w:autoSpaceDE/>
        <w:autoSpaceDN/>
        <w:adjustRightInd/>
        <w:ind w:firstLine="709"/>
        <w:jc w:val="both"/>
        <w:rPr>
          <w:sz w:val="26"/>
          <w:szCs w:val="26"/>
        </w:rPr>
      </w:pPr>
      <w:r w:rsidRPr="00BA2BB8">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BA2BB8" w:rsidRPr="00BA2BB8" w:rsidRDefault="00BA2BB8" w:rsidP="003A4EE1">
      <w:pPr>
        <w:widowControl/>
        <w:autoSpaceDE/>
        <w:autoSpaceDN/>
        <w:adjustRightInd/>
        <w:ind w:firstLine="709"/>
        <w:jc w:val="both"/>
        <w:rPr>
          <w:sz w:val="26"/>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 xml:space="preserve">Статья 40. Ответственность органов местного самоуправления, депутатов городского Совета, главы </w:t>
      </w:r>
      <w:r w:rsidRPr="00BA2BB8">
        <w:rPr>
          <w:b/>
          <w:sz w:val="26"/>
          <w:szCs w:val="26"/>
        </w:rPr>
        <w:t>города</w:t>
      </w:r>
      <w:r w:rsidRPr="00BA2BB8">
        <w:rPr>
          <w:b/>
          <w:bCs/>
          <w:sz w:val="26"/>
          <w:szCs w:val="26"/>
        </w:rPr>
        <w:t xml:space="preserve"> перед населением</w:t>
      </w:r>
    </w:p>
    <w:p w:rsidR="007B62DF" w:rsidRDefault="007B62DF" w:rsidP="003A4EE1">
      <w:pPr>
        <w:widowControl/>
        <w:autoSpaceDE/>
        <w:autoSpaceDN/>
        <w:adjustRightInd/>
        <w:ind w:firstLine="709"/>
        <w:jc w:val="both"/>
        <w:rPr>
          <w:sz w:val="26"/>
          <w:szCs w:val="26"/>
        </w:rPr>
      </w:pPr>
      <w:r w:rsidRPr="00BA2BB8">
        <w:rPr>
          <w:sz w:val="26"/>
          <w:szCs w:val="26"/>
        </w:rPr>
        <w:t>Основания для наступления ответственности органов местного самоуправления, депутатов городского Совета, главы города перед населением, процедура и порядок решения соответствующих вопросов определяются статьей 29 настоящего Устава в соответствии с Федеральным законом "Об общих принципах организации местного самоуправления в Российской Федерации".</w:t>
      </w:r>
    </w:p>
    <w:p w:rsidR="00BA2BB8" w:rsidRPr="00BA2BB8" w:rsidRDefault="00BA2BB8" w:rsidP="003A4EE1">
      <w:pPr>
        <w:widowControl/>
        <w:autoSpaceDE/>
        <w:autoSpaceDN/>
        <w:adjustRightInd/>
        <w:ind w:firstLine="709"/>
        <w:jc w:val="both"/>
        <w:rPr>
          <w:sz w:val="26"/>
          <w:szCs w:val="26"/>
        </w:rPr>
      </w:pPr>
    </w:p>
    <w:p w:rsidR="007B62DF" w:rsidRPr="00BA2BB8" w:rsidRDefault="007B62DF" w:rsidP="003A4EE1">
      <w:pPr>
        <w:widowControl/>
        <w:autoSpaceDE/>
        <w:autoSpaceDN/>
        <w:adjustRightInd/>
        <w:ind w:firstLine="709"/>
        <w:jc w:val="both"/>
        <w:rPr>
          <w:b/>
          <w:bCs/>
          <w:sz w:val="26"/>
          <w:szCs w:val="26"/>
        </w:rPr>
      </w:pPr>
      <w:r w:rsidRPr="00BA2BB8">
        <w:rPr>
          <w:b/>
          <w:bCs/>
          <w:sz w:val="26"/>
          <w:szCs w:val="26"/>
        </w:rPr>
        <w:t>Статья 41. Ответственность органов местного самоуправления и должностных лиц местного самоуправления перед государством</w:t>
      </w:r>
    </w:p>
    <w:p w:rsidR="007B62DF" w:rsidRDefault="007B62DF" w:rsidP="003A4EE1">
      <w:pPr>
        <w:widowControl/>
        <w:autoSpaceDE/>
        <w:autoSpaceDN/>
        <w:adjustRightInd/>
        <w:ind w:firstLine="709"/>
        <w:jc w:val="both"/>
        <w:rPr>
          <w:sz w:val="26"/>
          <w:szCs w:val="26"/>
        </w:rPr>
      </w:pPr>
      <w:r w:rsidRPr="00BA2BB8">
        <w:rPr>
          <w:sz w:val="26"/>
          <w:szCs w:val="26"/>
        </w:rPr>
        <w:t xml:space="preserve">Ответственность органов местного самоуправления и должностных лиц местного самоуправления муниципального образования "Городской округ "Город Нарьян-Мар" перед государством наступает на основании решения соответствующего суда в случае нарушения ими </w:t>
      </w:r>
      <w:hyperlink r:id="rId147" w:tgtFrame="Logical" w:history="1">
        <w:r w:rsidRPr="00BA2BB8">
          <w:rPr>
            <w:sz w:val="26"/>
            <w:szCs w:val="26"/>
          </w:rPr>
          <w:t>Конституции</w:t>
        </w:r>
      </w:hyperlink>
      <w:r w:rsidRPr="00BA2BB8">
        <w:rPr>
          <w:sz w:val="26"/>
          <w:szCs w:val="26"/>
        </w:rPr>
        <w:t xml:space="preserve"> Российской Федерации, федеральных конституционных законов, федеральных законов, </w:t>
      </w:r>
      <w:hyperlink r:id="rId148" w:tgtFrame="Logical" w:history="1">
        <w:r w:rsidRPr="00BA2BB8">
          <w:rPr>
            <w:sz w:val="26"/>
            <w:szCs w:val="26"/>
          </w:rPr>
          <w:t>Устава</w:t>
        </w:r>
      </w:hyperlink>
      <w:r w:rsidRPr="00BA2BB8">
        <w:rPr>
          <w:sz w:val="26"/>
          <w:szCs w:val="26"/>
        </w:rPr>
        <w:t xml:space="preserve"> Ненецкого автономного округа, законов Ненецкого автономного округа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A2BB8" w:rsidRPr="00BA2BB8" w:rsidRDefault="00BA2BB8" w:rsidP="003A4EE1">
      <w:pPr>
        <w:widowControl/>
        <w:autoSpaceDE/>
        <w:autoSpaceDN/>
        <w:adjustRightInd/>
        <w:ind w:firstLine="709"/>
        <w:jc w:val="both"/>
        <w:rPr>
          <w:sz w:val="26"/>
          <w:szCs w:val="26"/>
        </w:rPr>
      </w:pPr>
    </w:p>
    <w:p w:rsidR="007B62DF" w:rsidRPr="00F45583" w:rsidRDefault="007B62DF" w:rsidP="003A4EE1">
      <w:pPr>
        <w:ind w:firstLine="709"/>
        <w:jc w:val="both"/>
        <w:rPr>
          <w:sz w:val="26"/>
          <w:szCs w:val="26"/>
        </w:rPr>
      </w:pPr>
      <w:r w:rsidRPr="00F45583">
        <w:rPr>
          <w:b/>
          <w:bCs/>
          <w:sz w:val="26"/>
          <w:szCs w:val="26"/>
        </w:rPr>
        <w:t>Статья 42. Ответственность городского Совета перед государством</w:t>
      </w:r>
    </w:p>
    <w:p w:rsidR="007B62DF" w:rsidRPr="00F45583" w:rsidRDefault="007B62DF" w:rsidP="003A4EE1">
      <w:pPr>
        <w:ind w:firstLine="709"/>
        <w:jc w:val="both"/>
        <w:rPr>
          <w:sz w:val="26"/>
          <w:szCs w:val="26"/>
        </w:rPr>
      </w:pPr>
      <w:r w:rsidRPr="00F45583">
        <w:rPr>
          <w:sz w:val="26"/>
          <w:szCs w:val="26"/>
        </w:rPr>
        <w:t xml:space="preserve">1. В случае, если соответствующим судом установлено, что городским Советом принят нормативный правовой акт, противоречащий </w:t>
      </w:r>
      <w:hyperlink r:id="rId149" w:tgtFrame="Logical" w:history="1">
        <w:r w:rsidRPr="00F45583">
          <w:rPr>
            <w:sz w:val="26"/>
            <w:szCs w:val="26"/>
          </w:rPr>
          <w:t>Конституции</w:t>
        </w:r>
      </w:hyperlink>
      <w:r w:rsidRPr="00F45583">
        <w:rPr>
          <w:sz w:val="26"/>
          <w:szCs w:val="26"/>
        </w:rPr>
        <w:t xml:space="preserve"> Российской Федерации, федеральным конституционным законам, федеральным законам, </w:t>
      </w:r>
      <w:hyperlink r:id="rId150" w:history="1">
        <w:r w:rsidRPr="00F45583">
          <w:rPr>
            <w:sz w:val="26"/>
            <w:szCs w:val="26"/>
          </w:rPr>
          <w:t>Уставу</w:t>
        </w:r>
      </w:hyperlink>
      <w:r w:rsidRPr="00F45583">
        <w:rPr>
          <w:sz w:val="26"/>
          <w:szCs w:val="26"/>
        </w:rPr>
        <w:t xml:space="preserve"> Ненецкого автономного округа, законам Ненецкого автономного округа 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F45583">
        <w:rPr>
          <w:sz w:val="26"/>
          <w:szCs w:val="26"/>
        </w:rPr>
        <w:lastRenderedPageBreak/>
        <w:t>губернатор Ненецкого автономного округа в течение одного месяца после вступления в силу решения суда, установившего факт неисполнения данного решения,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sz w:val="26"/>
          <w:szCs w:val="26"/>
        </w:rPr>
      </w:pPr>
      <w:r w:rsidRPr="00F45583">
        <w:rPr>
          <w:sz w:val="26"/>
          <w:szCs w:val="26"/>
        </w:rPr>
        <w:t>2. Полномочия городского Совета прекращаются со дня вступления в силу закона Ненецкого автономного округа о его роспуске.</w:t>
      </w:r>
    </w:p>
    <w:p w:rsidR="007B62DF" w:rsidRPr="00F45583" w:rsidRDefault="007B62DF" w:rsidP="003A4EE1">
      <w:pPr>
        <w:ind w:firstLine="709"/>
        <w:jc w:val="both"/>
        <w:rPr>
          <w:sz w:val="26"/>
          <w:szCs w:val="26"/>
        </w:rPr>
      </w:pPr>
      <w:r w:rsidRPr="00F45583">
        <w:rPr>
          <w:sz w:val="26"/>
          <w:szCs w:val="26"/>
        </w:rPr>
        <w:t>3. В случае,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sz w:val="26"/>
          <w:szCs w:val="26"/>
        </w:rPr>
      </w:pPr>
      <w:r w:rsidRPr="00F45583">
        <w:rPr>
          <w:sz w:val="26"/>
          <w:szCs w:val="26"/>
        </w:rPr>
        <w:t>4. В случае,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Ненецкого автономного округа в течение трех месяцев со дня вступления в силу решения суда, установившего данный факт, вносит в Собрание депутатов Ненецкого автономного округа проект закона Ненецкого автономного округа о роспуске городского Совета.</w:t>
      </w:r>
    </w:p>
    <w:p w:rsidR="007B62DF" w:rsidRPr="00F45583" w:rsidRDefault="007B62DF" w:rsidP="003A4EE1">
      <w:pPr>
        <w:ind w:firstLine="709"/>
        <w:jc w:val="both"/>
        <w:rPr>
          <w:bCs/>
          <w:sz w:val="26"/>
          <w:szCs w:val="26"/>
        </w:rPr>
      </w:pPr>
      <w:r w:rsidRPr="00F45583">
        <w:rPr>
          <w:bCs/>
          <w:sz w:val="26"/>
          <w:szCs w:val="26"/>
        </w:rPr>
        <w:t>5. Закон Ненецкого автономного округа о роспуске городского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B62DF" w:rsidRDefault="007B62DF" w:rsidP="003A4EE1">
      <w:pPr>
        <w:widowControl/>
        <w:autoSpaceDE/>
        <w:autoSpaceDN/>
        <w:adjustRightInd/>
        <w:ind w:firstLine="709"/>
        <w:jc w:val="both"/>
        <w:rPr>
          <w:sz w:val="26"/>
          <w:szCs w:val="26"/>
        </w:rPr>
      </w:pPr>
      <w:r w:rsidRPr="00F45583">
        <w:rPr>
          <w:sz w:val="26"/>
          <w:szCs w:val="26"/>
        </w:rPr>
        <w:t>6. Депутаты городского Совета, распущенного на основании части 3 настоящей статьи, вправе в течение 10 дней со дня вступления в силу закона Ненецкого автономного округа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5583" w:rsidRPr="00F45583" w:rsidRDefault="00F45583" w:rsidP="003A4EE1">
      <w:pPr>
        <w:widowControl/>
        <w:autoSpaceDE/>
        <w:autoSpaceDN/>
        <w:adjustRightInd/>
        <w:ind w:firstLine="709"/>
        <w:jc w:val="both"/>
        <w:rPr>
          <w:sz w:val="26"/>
          <w:szCs w:val="26"/>
        </w:rPr>
      </w:pPr>
    </w:p>
    <w:p w:rsidR="007B62DF" w:rsidRPr="00F45583" w:rsidRDefault="007B62DF" w:rsidP="003A4EE1">
      <w:pPr>
        <w:widowControl/>
        <w:autoSpaceDE/>
        <w:autoSpaceDN/>
        <w:adjustRightInd/>
        <w:ind w:firstLine="709"/>
        <w:jc w:val="both"/>
        <w:rPr>
          <w:b/>
          <w:bCs/>
          <w:sz w:val="26"/>
          <w:szCs w:val="26"/>
        </w:rPr>
      </w:pPr>
      <w:r w:rsidRPr="00F45583">
        <w:rPr>
          <w:b/>
          <w:bCs/>
          <w:sz w:val="26"/>
          <w:szCs w:val="26"/>
        </w:rPr>
        <w:t xml:space="preserve">Статья 43. Ответственность главы </w:t>
      </w:r>
      <w:r w:rsidRPr="00F45583">
        <w:rPr>
          <w:b/>
          <w:sz w:val="26"/>
          <w:szCs w:val="26"/>
        </w:rPr>
        <w:t>города</w:t>
      </w:r>
      <w:r w:rsidRPr="00F45583">
        <w:rPr>
          <w:b/>
          <w:bCs/>
          <w:sz w:val="26"/>
          <w:szCs w:val="26"/>
        </w:rPr>
        <w:t xml:space="preserve"> перед государством</w:t>
      </w:r>
    </w:p>
    <w:p w:rsidR="007B62DF" w:rsidRPr="00F45583" w:rsidRDefault="007B62DF" w:rsidP="003A4EE1">
      <w:pPr>
        <w:widowControl/>
        <w:autoSpaceDE/>
        <w:autoSpaceDN/>
        <w:adjustRightInd/>
        <w:ind w:firstLine="709"/>
        <w:jc w:val="both"/>
        <w:rPr>
          <w:sz w:val="26"/>
          <w:szCs w:val="26"/>
        </w:rPr>
      </w:pPr>
      <w:r w:rsidRPr="00F45583">
        <w:rPr>
          <w:sz w:val="26"/>
          <w:szCs w:val="26"/>
        </w:rPr>
        <w:t>1. Глава города может быть отрешен от должности правовым актом Губернатора Ненецкого автономного округа в порядке, определенном Федеральным законом "Об общих принципах организации местного самоуправления в Российской Федерации", в случае:</w:t>
      </w:r>
    </w:p>
    <w:p w:rsidR="007B62DF" w:rsidRPr="00F45583" w:rsidRDefault="007B62DF" w:rsidP="003A4EE1">
      <w:pPr>
        <w:widowControl/>
        <w:autoSpaceDE/>
        <w:autoSpaceDN/>
        <w:adjustRightInd/>
        <w:ind w:firstLine="709"/>
        <w:jc w:val="both"/>
        <w:rPr>
          <w:sz w:val="26"/>
          <w:szCs w:val="26"/>
        </w:rPr>
      </w:pPr>
      <w:r w:rsidRPr="00F45583">
        <w:rPr>
          <w:sz w:val="26"/>
          <w:szCs w:val="26"/>
        </w:rPr>
        <w:t xml:space="preserve">1) издания им муниципального правового акта, противоречащего </w:t>
      </w:r>
      <w:hyperlink r:id="rId151" w:tgtFrame="Logical" w:history="1">
        <w:r w:rsidRPr="00F45583">
          <w:rPr>
            <w:sz w:val="26"/>
            <w:szCs w:val="26"/>
          </w:rPr>
          <w:t>Конституции</w:t>
        </w:r>
      </w:hyperlink>
      <w:r w:rsidRPr="00F45583">
        <w:rPr>
          <w:sz w:val="26"/>
          <w:szCs w:val="26"/>
        </w:rPr>
        <w:t xml:space="preserve"> Российской Федерации, федеральным конституционным законам, федеральным законам, </w:t>
      </w:r>
      <w:hyperlink r:id="rId152" w:tgtFrame="Logical" w:history="1">
        <w:r w:rsidRPr="00F45583">
          <w:rPr>
            <w:sz w:val="26"/>
            <w:szCs w:val="26"/>
          </w:rPr>
          <w:t>Уставу</w:t>
        </w:r>
      </w:hyperlink>
      <w:r w:rsidRPr="00F45583">
        <w:rPr>
          <w:sz w:val="26"/>
          <w:szCs w:val="26"/>
        </w:rPr>
        <w:t xml:space="preserve"> Ненецкого автономного округа, законам Ненецкого автономного округа и настоящему Уставу,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B62DF" w:rsidRPr="00F45583" w:rsidRDefault="007B62DF" w:rsidP="003A4EE1">
      <w:pPr>
        <w:widowControl/>
        <w:autoSpaceDE/>
        <w:autoSpaceDN/>
        <w:adjustRightInd/>
        <w:ind w:firstLine="709"/>
        <w:jc w:val="both"/>
        <w:rPr>
          <w:sz w:val="26"/>
          <w:szCs w:val="26"/>
        </w:rPr>
      </w:pPr>
      <w:r w:rsidRPr="00F45583">
        <w:rPr>
          <w:sz w:val="26"/>
          <w:szCs w:val="26"/>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F45583">
        <w:rPr>
          <w:sz w:val="26"/>
          <w:szCs w:val="26"/>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7B62DF" w:rsidRPr="00F45583" w:rsidRDefault="00BB62E0" w:rsidP="003A4EE1">
      <w:pPr>
        <w:widowControl/>
        <w:autoSpaceDE/>
        <w:autoSpaceDN/>
        <w:adjustRightInd/>
        <w:ind w:firstLine="709"/>
        <w:jc w:val="both"/>
        <w:rPr>
          <w:sz w:val="26"/>
          <w:szCs w:val="26"/>
        </w:rPr>
      </w:pPr>
      <w:r w:rsidRPr="0002622C">
        <w:rPr>
          <w:sz w:val="26"/>
          <w:szCs w:val="26"/>
        </w:rPr>
        <w:t>2.</w:t>
      </w:r>
      <w:r w:rsidR="007B62DF" w:rsidRPr="0002622C">
        <w:rPr>
          <w:sz w:val="26"/>
          <w:szCs w:val="26"/>
        </w:rPr>
        <w:t xml:space="preserve"> </w:t>
      </w:r>
      <w:r w:rsidRPr="0002622C">
        <w:rPr>
          <w:sz w:val="26"/>
          <w:szCs w:val="26"/>
        </w:rPr>
        <w:t>В</w:t>
      </w:r>
      <w:r w:rsidR="007B62DF" w:rsidRPr="0002622C">
        <w:rPr>
          <w:sz w:val="26"/>
          <w:szCs w:val="26"/>
        </w:rPr>
        <w:t xml:space="preserve"> соответствии с федеральным законодательством глава города вправе обжаловать правовой акт Губернатора Ненецкого автономного округа об отрешении от должности в судебном порядке.</w:t>
      </w: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both"/>
        <w:rPr>
          <w:sz w:val="26"/>
          <w:szCs w:val="26"/>
        </w:rPr>
      </w:pPr>
    </w:p>
    <w:p w:rsidR="007B62DF" w:rsidRPr="00F45583" w:rsidRDefault="007B62DF" w:rsidP="007B62DF">
      <w:pPr>
        <w:widowControl/>
        <w:autoSpaceDE/>
        <w:autoSpaceDN/>
        <w:adjustRightInd/>
        <w:ind w:firstLine="567"/>
        <w:jc w:val="right"/>
        <w:rPr>
          <w:sz w:val="26"/>
          <w:szCs w:val="26"/>
        </w:rPr>
      </w:pPr>
      <w:r w:rsidRPr="00F45583">
        <w:rPr>
          <w:sz w:val="26"/>
          <w:szCs w:val="26"/>
        </w:rPr>
        <w:t>Глава муниципального образования</w:t>
      </w:r>
    </w:p>
    <w:p w:rsidR="007B62DF" w:rsidRPr="00F45583" w:rsidRDefault="00610348" w:rsidP="007B62DF">
      <w:pPr>
        <w:widowControl/>
        <w:autoSpaceDE/>
        <w:autoSpaceDN/>
        <w:adjustRightInd/>
        <w:ind w:firstLine="567"/>
        <w:jc w:val="right"/>
        <w:rPr>
          <w:sz w:val="26"/>
          <w:szCs w:val="26"/>
        </w:rPr>
      </w:pPr>
      <w:r w:rsidRPr="00F45583">
        <w:rPr>
          <w:sz w:val="26"/>
          <w:szCs w:val="26"/>
        </w:rPr>
        <w:t>"</w:t>
      </w:r>
      <w:r w:rsidR="007B62DF" w:rsidRPr="00F45583">
        <w:rPr>
          <w:sz w:val="26"/>
          <w:szCs w:val="26"/>
        </w:rPr>
        <w:t xml:space="preserve">Городской округ </w:t>
      </w:r>
      <w:r w:rsidRPr="00F45583">
        <w:rPr>
          <w:sz w:val="26"/>
          <w:szCs w:val="26"/>
        </w:rPr>
        <w:t>"</w:t>
      </w:r>
      <w:r w:rsidR="007B62DF" w:rsidRPr="00F45583">
        <w:rPr>
          <w:sz w:val="26"/>
          <w:szCs w:val="26"/>
        </w:rPr>
        <w:t>Город Нарьян-Мар</w:t>
      </w:r>
      <w:r w:rsidRPr="00F45583">
        <w:rPr>
          <w:sz w:val="26"/>
          <w:szCs w:val="26"/>
        </w:rPr>
        <w:t>"</w:t>
      </w:r>
    </w:p>
    <w:p w:rsidR="007B62DF" w:rsidRPr="00F45583" w:rsidRDefault="007B62DF" w:rsidP="007B62DF">
      <w:pPr>
        <w:widowControl/>
        <w:autoSpaceDE/>
        <w:autoSpaceDN/>
        <w:adjustRightInd/>
        <w:ind w:firstLine="567"/>
        <w:jc w:val="right"/>
        <w:rPr>
          <w:sz w:val="26"/>
          <w:szCs w:val="26"/>
        </w:rPr>
      </w:pPr>
      <w:r w:rsidRPr="00F45583">
        <w:rPr>
          <w:sz w:val="26"/>
          <w:szCs w:val="26"/>
        </w:rPr>
        <w:t>Л.И.Саблин</w:t>
      </w:r>
    </w:p>
    <w:p w:rsidR="003D486C" w:rsidRPr="00F45583" w:rsidRDefault="003D486C" w:rsidP="006E4453">
      <w:pPr>
        <w:rPr>
          <w:sz w:val="26"/>
          <w:szCs w:val="26"/>
        </w:rPr>
      </w:pPr>
    </w:p>
    <w:sectPr w:rsidR="003D486C" w:rsidRPr="00F45583" w:rsidSect="000C6DC3">
      <w:footerReference w:type="default" r:id="rId1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BF" w:rsidRDefault="001918BF" w:rsidP="000C6DC3">
      <w:r>
        <w:separator/>
      </w:r>
    </w:p>
  </w:endnote>
  <w:endnote w:type="continuationSeparator" w:id="0">
    <w:p w:rsidR="001918BF" w:rsidRDefault="001918BF" w:rsidP="000C6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C3" w:rsidRDefault="009C5D05">
    <w:pPr>
      <w:pStyle w:val="a9"/>
      <w:jc w:val="right"/>
    </w:pPr>
    <w:r>
      <w:fldChar w:fldCharType="begin"/>
    </w:r>
    <w:r w:rsidR="008D3B6C">
      <w:instrText xml:space="preserve"> PAGE   \* MERGEFORMAT </w:instrText>
    </w:r>
    <w:r>
      <w:fldChar w:fldCharType="separate"/>
    </w:r>
    <w:r w:rsidR="000E189B">
      <w:rPr>
        <w:noProof/>
      </w:rPr>
      <w:t>33</w:t>
    </w:r>
    <w:r>
      <w:rPr>
        <w:noProof/>
      </w:rPr>
      <w:fldChar w:fldCharType="end"/>
    </w:r>
  </w:p>
  <w:p w:rsidR="000C6DC3" w:rsidRDefault="000C6D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BF" w:rsidRDefault="001918BF" w:rsidP="000C6DC3">
      <w:r>
        <w:separator/>
      </w:r>
    </w:p>
  </w:footnote>
  <w:footnote w:type="continuationSeparator" w:id="0">
    <w:p w:rsidR="001918BF" w:rsidRDefault="001918BF" w:rsidP="000C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C427E0"/>
    <w:lvl w:ilvl="0">
      <w:numFmt w:val="bullet"/>
      <w:pStyle w:val="1"/>
      <w:lvlText w:val="*"/>
      <w:lvlJc w:val="left"/>
    </w:lvl>
  </w:abstractNum>
  <w:abstractNum w:abstractNumId="1">
    <w:nsid w:val="00000002"/>
    <w:multiLevelType w:val="singleLevel"/>
    <w:tmpl w:val="00000002"/>
    <w:name w:val="WW8Num3"/>
    <w:lvl w:ilvl="0">
      <w:start w:val="1"/>
      <w:numFmt w:val="decimal"/>
      <w:lvlText w:val="%1."/>
      <w:lvlJc w:val="left"/>
      <w:pPr>
        <w:tabs>
          <w:tab w:val="num" w:pos="540"/>
        </w:tabs>
        <w:ind w:left="54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lvl w:ilvl="0">
        <w:start w:val="65535"/>
        <w:numFmt w:val="bullet"/>
        <w:pStyle w:val="1"/>
        <w:lvlText w:val="-"/>
        <w:legacy w:legacy="1" w:legacySpace="0" w:legacyIndent="133"/>
        <w:lvlJc w:val="left"/>
        <w:rPr>
          <w:rFonts w:ascii="Times New Roman" w:hAnsi="Times New Roman" w:cs="Times New Roman"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2uBrtGoqzkjqEAWTGNEPUMp4tI=" w:salt="0mao7SIAAlq+XvPXnz3eag=="/>
  <w:defaultTabStop w:val="708"/>
  <w:characterSpacingControl w:val="doNotCompress"/>
  <w:footnotePr>
    <w:footnote w:id="-1"/>
    <w:footnote w:id="0"/>
  </w:footnotePr>
  <w:endnotePr>
    <w:endnote w:id="-1"/>
    <w:endnote w:id="0"/>
  </w:endnotePr>
  <w:compat/>
  <w:rsids>
    <w:rsidRoot w:val="003D486C"/>
    <w:rsid w:val="0000726F"/>
    <w:rsid w:val="000210DF"/>
    <w:rsid w:val="0002622C"/>
    <w:rsid w:val="00027744"/>
    <w:rsid w:val="00032B51"/>
    <w:rsid w:val="00052336"/>
    <w:rsid w:val="00054F9B"/>
    <w:rsid w:val="00055591"/>
    <w:rsid w:val="00067303"/>
    <w:rsid w:val="00081FEC"/>
    <w:rsid w:val="00084A16"/>
    <w:rsid w:val="000B41A2"/>
    <w:rsid w:val="000B6FA0"/>
    <w:rsid w:val="000C5BF8"/>
    <w:rsid w:val="000C6DC3"/>
    <w:rsid w:val="000E189B"/>
    <w:rsid w:val="00104087"/>
    <w:rsid w:val="00117DBA"/>
    <w:rsid w:val="00135846"/>
    <w:rsid w:val="00142821"/>
    <w:rsid w:val="0014559A"/>
    <w:rsid w:val="00155AE6"/>
    <w:rsid w:val="0018529E"/>
    <w:rsid w:val="00186EAF"/>
    <w:rsid w:val="001918BF"/>
    <w:rsid w:val="00193F99"/>
    <w:rsid w:val="001B180C"/>
    <w:rsid w:val="001D61AA"/>
    <w:rsid w:val="001E7EC0"/>
    <w:rsid w:val="001F16CB"/>
    <w:rsid w:val="001F7696"/>
    <w:rsid w:val="00200217"/>
    <w:rsid w:val="00203E47"/>
    <w:rsid w:val="00214B33"/>
    <w:rsid w:val="002150AA"/>
    <w:rsid w:val="00232480"/>
    <w:rsid w:val="0023624B"/>
    <w:rsid w:val="00244D60"/>
    <w:rsid w:val="00244FBF"/>
    <w:rsid w:val="00263CB9"/>
    <w:rsid w:val="002641CE"/>
    <w:rsid w:val="00264F12"/>
    <w:rsid w:val="002725B5"/>
    <w:rsid w:val="00280632"/>
    <w:rsid w:val="002901F4"/>
    <w:rsid w:val="002924BF"/>
    <w:rsid w:val="002976AE"/>
    <w:rsid w:val="002A474E"/>
    <w:rsid w:val="002C7682"/>
    <w:rsid w:val="002D57A6"/>
    <w:rsid w:val="002E03A6"/>
    <w:rsid w:val="002E6711"/>
    <w:rsid w:val="002F45B5"/>
    <w:rsid w:val="003133FA"/>
    <w:rsid w:val="00330D5A"/>
    <w:rsid w:val="00342382"/>
    <w:rsid w:val="0035590E"/>
    <w:rsid w:val="00373417"/>
    <w:rsid w:val="00377496"/>
    <w:rsid w:val="00386F57"/>
    <w:rsid w:val="00387642"/>
    <w:rsid w:val="003A4EE1"/>
    <w:rsid w:val="003B673E"/>
    <w:rsid w:val="003D122E"/>
    <w:rsid w:val="003D486C"/>
    <w:rsid w:val="003D68AA"/>
    <w:rsid w:val="0042422D"/>
    <w:rsid w:val="0042666D"/>
    <w:rsid w:val="00426FE4"/>
    <w:rsid w:val="004644DD"/>
    <w:rsid w:val="0047426B"/>
    <w:rsid w:val="004752D7"/>
    <w:rsid w:val="0047762C"/>
    <w:rsid w:val="0049026F"/>
    <w:rsid w:val="004A0D6C"/>
    <w:rsid w:val="004B1874"/>
    <w:rsid w:val="004C2D94"/>
    <w:rsid w:val="004C4DF4"/>
    <w:rsid w:val="004E797C"/>
    <w:rsid w:val="005262E3"/>
    <w:rsid w:val="00532D04"/>
    <w:rsid w:val="00535BAB"/>
    <w:rsid w:val="00545E43"/>
    <w:rsid w:val="00580919"/>
    <w:rsid w:val="00580E20"/>
    <w:rsid w:val="0059079F"/>
    <w:rsid w:val="00590A8E"/>
    <w:rsid w:val="0059651C"/>
    <w:rsid w:val="00596626"/>
    <w:rsid w:val="005A2978"/>
    <w:rsid w:val="005B0337"/>
    <w:rsid w:val="005D4D23"/>
    <w:rsid w:val="005F3FEE"/>
    <w:rsid w:val="00601C16"/>
    <w:rsid w:val="00602857"/>
    <w:rsid w:val="00610348"/>
    <w:rsid w:val="00614206"/>
    <w:rsid w:val="0062178B"/>
    <w:rsid w:val="00623BBF"/>
    <w:rsid w:val="006B1921"/>
    <w:rsid w:val="006C6E9B"/>
    <w:rsid w:val="006D0329"/>
    <w:rsid w:val="006E1728"/>
    <w:rsid w:val="006E4453"/>
    <w:rsid w:val="006F3101"/>
    <w:rsid w:val="007027A0"/>
    <w:rsid w:val="00712DD5"/>
    <w:rsid w:val="00740E26"/>
    <w:rsid w:val="007500DE"/>
    <w:rsid w:val="0075386B"/>
    <w:rsid w:val="007563EE"/>
    <w:rsid w:val="00775DEC"/>
    <w:rsid w:val="007B62DF"/>
    <w:rsid w:val="007C07FF"/>
    <w:rsid w:val="007D0FCF"/>
    <w:rsid w:val="007E4D24"/>
    <w:rsid w:val="007E585A"/>
    <w:rsid w:val="00807C29"/>
    <w:rsid w:val="008130DD"/>
    <w:rsid w:val="00825485"/>
    <w:rsid w:val="00831F9C"/>
    <w:rsid w:val="00854651"/>
    <w:rsid w:val="0086200E"/>
    <w:rsid w:val="00863027"/>
    <w:rsid w:val="00895CE7"/>
    <w:rsid w:val="008D3B6C"/>
    <w:rsid w:val="008E0C79"/>
    <w:rsid w:val="00904BFA"/>
    <w:rsid w:val="00953920"/>
    <w:rsid w:val="00964880"/>
    <w:rsid w:val="00967A21"/>
    <w:rsid w:val="009726DE"/>
    <w:rsid w:val="0098289D"/>
    <w:rsid w:val="00991233"/>
    <w:rsid w:val="009A0949"/>
    <w:rsid w:val="009B0BAF"/>
    <w:rsid w:val="009C45B7"/>
    <w:rsid w:val="009C5D05"/>
    <w:rsid w:val="00A003EA"/>
    <w:rsid w:val="00A0355B"/>
    <w:rsid w:val="00A07658"/>
    <w:rsid w:val="00A32102"/>
    <w:rsid w:val="00A445D9"/>
    <w:rsid w:val="00A50ED1"/>
    <w:rsid w:val="00A567BB"/>
    <w:rsid w:val="00A567C3"/>
    <w:rsid w:val="00A91990"/>
    <w:rsid w:val="00AA1668"/>
    <w:rsid w:val="00AB72B3"/>
    <w:rsid w:val="00AC55D8"/>
    <w:rsid w:val="00AD0E12"/>
    <w:rsid w:val="00AD6696"/>
    <w:rsid w:val="00AE1C5D"/>
    <w:rsid w:val="00AE4B77"/>
    <w:rsid w:val="00B258BC"/>
    <w:rsid w:val="00B62683"/>
    <w:rsid w:val="00B803C1"/>
    <w:rsid w:val="00B834F1"/>
    <w:rsid w:val="00BA0982"/>
    <w:rsid w:val="00BA2BB8"/>
    <w:rsid w:val="00BB1ABC"/>
    <w:rsid w:val="00BB62E0"/>
    <w:rsid w:val="00BC7260"/>
    <w:rsid w:val="00BD7261"/>
    <w:rsid w:val="00C13100"/>
    <w:rsid w:val="00C33382"/>
    <w:rsid w:val="00C46126"/>
    <w:rsid w:val="00C52057"/>
    <w:rsid w:val="00C556A7"/>
    <w:rsid w:val="00C655D1"/>
    <w:rsid w:val="00C662AB"/>
    <w:rsid w:val="00C7366A"/>
    <w:rsid w:val="00C86504"/>
    <w:rsid w:val="00C86F98"/>
    <w:rsid w:val="00C90952"/>
    <w:rsid w:val="00CC29F5"/>
    <w:rsid w:val="00CD3D86"/>
    <w:rsid w:val="00CD5E33"/>
    <w:rsid w:val="00CE4127"/>
    <w:rsid w:val="00CE567F"/>
    <w:rsid w:val="00CE7B3F"/>
    <w:rsid w:val="00CF3FF8"/>
    <w:rsid w:val="00D04F4E"/>
    <w:rsid w:val="00D3326A"/>
    <w:rsid w:val="00D4339D"/>
    <w:rsid w:val="00D53CB1"/>
    <w:rsid w:val="00D5571B"/>
    <w:rsid w:val="00D606D7"/>
    <w:rsid w:val="00DB1F6C"/>
    <w:rsid w:val="00DD0185"/>
    <w:rsid w:val="00E27E9A"/>
    <w:rsid w:val="00E315FC"/>
    <w:rsid w:val="00E37794"/>
    <w:rsid w:val="00E44E18"/>
    <w:rsid w:val="00E50BE4"/>
    <w:rsid w:val="00E52F52"/>
    <w:rsid w:val="00E64522"/>
    <w:rsid w:val="00E65C13"/>
    <w:rsid w:val="00E7501B"/>
    <w:rsid w:val="00E772F3"/>
    <w:rsid w:val="00E9260F"/>
    <w:rsid w:val="00EA5955"/>
    <w:rsid w:val="00EA7713"/>
    <w:rsid w:val="00EB576B"/>
    <w:rsid w:val="00EC3072"/>
    <w:rsid w:val="00ED2A84"/>
    <w:rsid w:val="00ED4BCF"/>
    <w:rsid w:val="00ED7CCC"/>
    <w:rsid w:val="00EE22C4"/>
    <w:rsid w:val="00EE320A"/>
    <w:rsid w:val="00F0377C"/>
    <w:rsid w:val="00F074ED"/>
    <w:rsid w:val="00F120A7"/>
    <w:rsid w:val="00F126CE"/>
    <w:rsid w:val="00F152A9"/>
    <w:rsid w:val="00F15E22"/>
    <w:rsid w:val="00F16285"/>
    <w:rsid w:val="00F21317"/>
    <w:rsid w:val="00F45583"/>
    <w:rsid w:val="00F4580E"/>
    <w:rsid w:val="00F629FA"/>
    <w:rsid w:val="00F73B3D"/>
    <w:rsid w:val="00F842EC"/>
    <w:rsid w:val="00F94AAF"/>
    <w:rsid w:val="00FA47C3"/>
    <w:rsid w:val="00FA5475"/>
    <w:rsid w:val="00FB0962"/>
    <w:rsid w:val="00FB0F5D"/>
    <w:rsid w:val="00FC15ED"/>
    <w:rsid w:val="00FC5F26"/>
    <w:rsid w:val="00FD4CB8"/>
    <w:rsid w:val="00FD753E"/>
    <w:rsid w:val="00FF1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6C"/>
    <w:pPr>
      <w:widowControl w:val="0"/>
      <w:autoSpaceDE w:val="0"/>
      <w:autoSpaceDN w:val="0"/>
      <w:adjustRightInd w:val="0"/>
    </w:pPr>
    <w:rPr>
      <w:rFonts w:ascii="Times New Roman" w:eastAsia="Times New Roman" w:hAnsi="Times New Roman"/>
    </w:rPr>
  </w:style>
  <w:style w:type="paragraph" w:styleId="1">
    <w:name w:val="heading 1"/>
    <w:aliases w:val="!Части документа"/>
    <w:basedOn w:val="a"/>
    <w:next w:val="a"/>
    <w:link w:val="10"/>
    <w:qFormat/>
    <w:rsid w:val="003D486C"/>
    <w:pPr>
      <w:keepNext/>
      <w:widowControl/>
      <w:numPr>
        <w:numId w:val="1"/>
      </w:numPr>
      <w:suppressAutoHyphens/>
      <w:autoSpaceDE/>
      <w:autoSpaceDN/>
      <w:adjustRightInd/>
      <w:jc w:val="center"/>
      <w:outlineLvl w:val="0"/>
    </w:pPr>
    <w:rPr>
      <w:b/>
      <w:bCs/>
      <w:sz w:val="24"/>
      <w:szCs w:val="24"/>
      <w:lang w:eastAsia="ar-SA"/>
    </w:rPr>
  </w:style>
  <w:style w:type="paragraph" w:styleId="2">
    <w:name w:val="heading 2"/>
    <w:aliases w:val="!Разделы документа"/>
    <w:basedOn w:val="a"/>
    <w:next w:val="a"/>
    <w:link w:val="20"/>
    <w:qFormat/>
    <w:rsid w:val="003D486C"/>
    <w:pPr>
      <w:keepNext/>
      <w:widowControl/>
      <w:autoSpaceDE/>
      <w:autoSpaceDN/>
      <w:adjustRightInd/>
      <w:outlineLvl w:val="1"/>
    </w:pPr>
    <w:rPr>
      <w:b/>
      <w:sz w:val="28"/>
      <w:szCs w:val="24"/>
    </w:rPr>
  </w:style>
  <w:style w:type="paragraph" w:styleId="3">
    <w:name w:val="heading 3"/>
    <w:aliases w:val="!Главы документа"/>
    <w:basedOn w:val="a"/>
    <w:link w:val="30"/>
    <w:qFormat/>
    <w:rsid w:val="003D486C"/>
    <w:pPr>
      <w:widowControl/>
      <w:autoSpaceDE/>
      <w:autoSpaceDN/>
      <w:adjustRightInd/>
      <w:ind w:firstLine="567"/>
      <w:jc w:val="both"/>
      <w:outlineLvl w:val="2"/>
    </w:pPr>
    <w:rPr>
      <w:rFonts w:ascii="Arial" w:hAnsi="Arial"/>
      <w:b/>
      <w:bCs/>
      <w:sz w:val="28"/>
      <w:szCs w:val="26"/>
    </w:rPr>
  </w:style>
  <w:style w:type="paragraph" w:styleId="4">
    <w:name w:val="heading 4"/>
    <w:aliases w:val="!Параграфы/Статьи документа"/>
    <w:basedOn w:val="a"/>
    <w:link w:val="40"/>
    <w:qFormat/>
    <w:rsid w:val="003D486C"/>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486C"/>
    <w:rPr>
      <w:rFonts w:ascii="Times New Roman" w:eastAsia="Times New Roman" w:hAnsi="Times New Roman"/>
      <w:b/>
      <w:bCs/>
      <w:sz w:val="24"/>
      <w:szCs w:val="24"/>
      <w:lang w:eastAsia="ar-SA"/>
    </w:rPr>
  </w:style>
  <w:style w:type="character" w:customStyle="1" w:styleId="20">
    <w:name w:val="Заголовок 2 Знак"/>
    <w:aliases w:val="!Разделы документа Знак"/>
    <w:link w:val="2"/>
    <w:rsid w:val="003D486C"/>
    <w:rPr>
      <w:rFonts w:ascii="Times New Roman" w:eastAsia="Times New Roman" w:hAnsi="Times New Roman" w:cs="Times New Roman"/>
      <w:b/>
      <w:sz w:val="28"/>
      <w:szCs w:val="24"/>
    </w:rPr>
  </w:style>
  <w:style w:type="character" w:customStyle="1" w:styleId="30">
    <w:name w:val="Заголовок 3 Знак"/>
    <w:aliases w:val="!Главы документа Знак"/>
    <w:link w:val="3"/>
    <w:rsid w:val="003D486C"/>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link w:val="4"/>
    <w:rsid w:val="003D486C"/>
    <w:rPr>
      <w:rFonts w:ascii="Arial" w:eastAsia="Times New Roman" w:hAnsi="Arial" w:cs="Times New Roman"/>
      <w:b/>
      <w:bCs/>
      <w:sz w:val="26"/>
      <w:szCs w:val="28"/>
    </w:rPr>
  </w:style>
  <w:style w:type="paragraph" w:styleId="a3">
    <w:name w:val="List Paragraph"/>
    <w:basedOn w:val="a"/>
    <w:uiPriority w:val="99"/>
    <w:qFormat/>
    <w:rsid w:val="003D486C"/>
    <w:pPr>
      <w:ind w:left="720"/>
      <w:contextualSpacing/>
    </w:pPr>
  </w:style>
  <w:style w:type="table" w:styleId="a4">
    <w:name w:val="Table Grid"/>
    <w:basedOn w:val="a1"/>
    <w:rsid w:val="003D4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3D486C"/>
    <w:rPr>
      <w:rFonts w:ascii="Tahoma" w:hAnsi="Tahoma"/>
      <w:sz w:val="16"/>
      <w:szCs w:val="16"/>
    </w:rPr>
  </w:style>
  <w:style w:type="character" w:customStyle="1" w:styleId="a6">
    <w:name w:val="Текст выноски Знак"/>
    <w:link w:val="a5"/>
    <w:rsid w:val="003D486C"/>
    <w:rPr>
      <w:rFonts w:ascii="Tahoma" w:eastAsia="Times New Roman" w:hAnsi="Tahoma" w:cs="Times New Roman"/>
      <w:sz w:val="16"/>
      <w:szCs w:val="16"/>
    </w:rPr>
  </w:style>
  <w:style w:type="numbering" w:customStyle="1" w:styleId="11">
    <w:name w:val="Нет списка1"/>
    <w:next w:val="a2"/>
    <w:uiPriority w:val="99"/>
    <w:semiHidden/>
    <w:unhideWhenUsed/>
    <w:rsid w:val="003D486C"/>
  </w:style>
  <w:style w:type="paragraph" w:customStyle="1" w:styleId="ConsPlusTitle">
    <w:name w:val="ConsPlusTitle"/>
    <w:rsid w:val="003D486C"/>
    <w:pPr>
      <w:suppressAutoHyphens/>
      <w:autoSpaceDE w:val="0"/>
    </w:pPr>
    <w:rPr>
      <w:rFonts w:ascii="Times New Roman" w:eastAsia="Arial" w:hAnsi="Times New Roman"/>
      <w:b/>
      <w:bCs/>
      <w:sz w:val="24"/>
      <w:szCs w:val="24"/>
      <w:lang w:eastAsia="ar-SA"/>
    </w:rPr>
  </w:style>
  <w:style w:type="paragraph" w:customStyle="1" w:styleId="ConsPlusNormal">
    <w:name w:val="ConsPlusNormal"/>
    <w:rsid w:val="003D486C"/>
    <w:pPr>
      <w:autoSpaceDE w:val="0"/>
      <w:autoSpaceDN w:val="0"/>
      <w:adjustRightInd w:val="0"/>
    </w:pPr>
    <w:rPr>
      <w:rFonts w:ascii="Arial" w:eastAsia="Times New Roman" w:hAnsi="Arial" w:cs="Arial"/>
    </w:rPr>
  </w:style>
  <w:style w:type="character" w:styleId="a7">
    <w:name w:val="Hyperlink"/>
    <w:unhideWhenUsed/>
    <w:rsid w:val="003D486C"/>
    <w:rPr>
      <w:color w:val="0000FF"/>
      <w:u w:val="single"/>
    </w:rPr>
  </w:style>
  <w:style w:type="character" w:styleId="a8">
    <w:name w:val="FollowedHyperlink"/>
    <w:unhideWhenUsed/>
    <w:rsid w:val="003D486C"/>
    <w:rPr>
      <w:color w:val="800080"/>
      <w:u w:val="single"/>
    </w:rPr>
  </w:style>
  <w:style w:type="paragraph" w:customStyle="1" w:styleId="ConsNormal">
    <w:name w:val="ConsNormal"/>
    <w:uiPriority w:val="99"/>
    <w:rsid w:val="003D486C"/>
    <w:pPr>
      <w:autoSpaceDE w:val="0"/>
      <w:autoSpaceDN w:val="0"/>
      <w:adjustRightInd w:val="0"/>
      <w:ind w:right="19772" w:firstLine="720"/>
    </w:pPr>
    <w:rPr>
      <w:rFonts w:ascii="Arial" w:eastAsia="Times New Roman" w:hAnsi="Arial" w:cs="Arial"/>
      <w:sz w:val="24"/>
      <w:szCs w:val="24"/>
    </w:rPr>
  </w:style>
  <w:style w:type="paragraph" w:styleId="a9">
    <w:name w:val="footer"/>
    <w:basedOn w:val="a"/>
    <w:link w:val="aa"/>
    <w:rsid w:val="003D486C"/>
    <w:pPr>
      <w:widowControl/>
      <w:tabs>
        <w:tab w:val="center" w:pos="4677"/>
        <w:tab w:val="right" w:pos="9355"/>
      </w:tabs>
      <w:autoSpaceDE/>
      <w:autoSpaceDN/>
      <w:adjustRightInd/>
    </w:pPr>
    <w:rPr>
      <w:sz w:val="16"/>
      <w:szCs w:val="24"/>
    </w:rPr>
  </w:style>
  <w:style w:type="character" w:customStyle="1" w:styleId="aa">
    <w:name w:val="Нижний колонтитул Знак"/>
    <w:link w:val="a9"/>
    <w:rsid w:val="003D486C"/>
    <w:rPr>
      <w:rFonts w:ascii="Times New Roman" w:eastAsia="Times New Roman" w:hAnsi="Times New Roman" w:cs="Times New Roman"/>
      <w:sz w:val="16"/>
      <w:szCs w:val="24"/>
    </w:rPr>
  </w:style>
  <w:style w:type="character" w:styleId="ab">
    <w:name w:val="page number"/>
    <w:basedOn w:val="a0"/>
    <w:rsid w:val="003D486C"/>
  </w:style>
  <w:style w:type="paragraph" w:styleId="ac">
    <w:name w:val="Body Text"/>
    <w:basedOn w:val="a"/>
    <w:link w:val="ad"/>
    <w:rsid w:val="003D486C"/>
    <w:pPr>
      <w:widowControl/>
      <w:autoSpaceDE/>
      <w:autoSpaceDN/>
      <w:adjustRightInd/>
      <w:spacing w:after="120"/>
    </w:pPr>
  </w:style>
  <w:style w:type="character" w:customStyle="1" w:styleId="ad">
    <w:name w:val="Основной текст Знак"/>
    <w:link w:val="ac"/>
    <w:rsid w:val="003D486C"/>
    <w:rPr>
      <w:rFonts w:ascii="Times New Roman" w:eastAsia="Times New Roman" w:hAnsi="Times New Roman" w:cs="Times New Roman"/>
      <w:sz w:val="20"/>
      <w:szCs w:val="20"/>
    </w:rPr>
  </w:style>
  <w:style w:type="paragraph" w:styleId="31">
    <w:name w:val="Body Text 3"/>
    <w:basedOn w:val="a"/>
    <w:link w:val="32"/>
    <w:rsid w:val="003D486C"/>
    <w:pPr>
      <w:widowControl/>
      <w:autoSpaceDE/>
      <w:autoSpaceDN/>
      <w:adjustRightInd/>
      <w:spacing w:after="120"/>
    </w:pPr>
    <w:rPr>
      <w:sz w:val="16"/>
      <w:szCs w:val="16"/>
    </w:rPr>
  </w:style>
  <w:style w:type="character" w:customStyle="1" w:styleId="32">
    <w:name w:val="Основной текст 3 Знак"/>
    <w:link w:val="31"/>
    <w:rsid w:val="003D486C"/>
    <w:rPr>
      <w:rFonts w:ascii="Times New Roman" w:eastAsia="Times New Roman" w:hAnsi="Times New Roman" w:cs="Times New Roman"/>
      <w:sz w:val="16"/>
      <w:szCs w:val="16"/>
    </w:rPr>
  </w:style>
  <w:style w:type="paragraph" w:customStyle="1" w:styleId="text">
    <w:name w:val="text"/>
    <w:basedOn w:val="a"/>
    <w:rsid w:val="003D486C"/>
    <w:pPr>
      <w:widowControl/>
      <w:autoSpaceDE/>
      <w:autoSpaceDN/>
      <w:adjustRightInd/>
      <w:ind w:firstLine="567"/>
      <w:jc w:val="both"/>
    </w:pPr>
    <w:rPr>
      <w:rFonts w:ascii="Arial" w:hAnsi="Arial" w:cs="Arial"/>
      <w:sz w:val="24"/>
      <w:szCs w:val="24"/>
    </w:rPr>
  </w:style>
  <w:style w:type="paragraph" w:styleId="ae">
    <w:name w:val="Body Text Indent"/>
    <w:basedOn w:val="a"/>
    <w:link w:val="af"/>
    <w:unhideWhenUsed/>
    <w:rsid w:val="003D486C"/>
    <w:pPr>
      <w:widowControl/>
      <w:autoSpaceDE/>
      <w:autoSpaceDN/>
      <w:adjustRightInd/>
      <w:spacing w:after="120"/>
      <w:ind w:left="283"/>
    </w:pPr>
    <w:rPr>
      <w:sz w:val="16"/>
      <w:szCs w:val="24"/>
    </w:rPr>
  </w:style>
  <w:style w:type="character" w:customStyle="1" w:styleId="af">
    <w:name w:val="Основной текст с отступом Знак"/>
    <w:link w:val="ae"/>
    <w:rsid w:val="003D486C"/>
    <w:rPr>
      <w:rFonts w:ascii="Times New Roman" w:eastAsia="Times New Roman" w:hAnsi="Times New Roman" w:cs="Times New Roman"/>
      <w:sz w:val="16"/>
      <w:szCs w:val="24"/>
    </w:rPr>
  </w:style>
  <w:style w:type="paragraph" w:styleId="af0">
    <w:name w:val="header"/>
    <w:basedOn w:val="a"/>
    <w:link w:val="af1"/>
    <w:unhideWhenUsed/>
    <w:rsid w:val="003D486C"/>
    <w:pPr>
      <w:widowControl/>
      <w:tabs>
        <w:tab w:val="center" w:pos="4677"/>
        <w:tab w:val="right" w:pos="9355"/>
      </w:tabs>
      <w:suppressAutoHyphens/>
      <w:autoSpaceDE/>
      <w:autoSpaceDN/>
      <w:adjustRightInd/>
    </w:pPr>
    <w:rPr>
      <w:sz w:val="28"/>
      <w:lang w:eastAsia="ar-SA"/>
    </w:rPr>
  </w:style>
  <w:style w:type="character" w:customStyle="1" w:styleId="af1">
    <w:name w:val="Верхний колонтитул Знак"/>
    <w:link w:val="af0"/>
    <w:rsid w:val="003D486C"/>
    <w:rPr>
      <w:rFonts w:ascii="Times New Roman" w:eastAsia="Times New Roman" w:hAnsi="Times New Roman" w:cs="Times New Roman"/>
      <w:sz w:val="28"/>
      <w:szCs w:val="20"/>
      <w:lang w:eastAsia="ar-SA"/>
    </w:rPr>
  </w:style>
  <w:style w:type="paragraph" w:customStyle="1" w:styleId="12">
    <w:name w:val="Текст1"/>
    <w:basedOn w:val="a"/>
    <w:rsid w:val="003D486C"/>
    <w:pPr>
      <w:widowControl/>
      <w:suppressAutoHyphens/>
      <w:autoSpaceDE/>
      <w:autoSpaceDN/>
      <w:adjustRightInd/>
    </w:pPr>
    <w:rPr>
      <w:rFonts w:ascii="Courier New" w:hAnsi="Courier New"/>
      <w:lang w:eastAsia="ar-SA"/>
    </w:rPr>
  </w:style>
  <w:style w:type="paragraph" w:styleId="af2">
    <w:name w:val="Subtitle"/>
    <w:basedOn w:val="a"/>
    <w:link w:val="af3"/>
    <w:uiPriority w:val="99"/>
    <w:qFormat/>
    <w:rsid w:val="003D486C"/>
    <w:pPr>
      <w:widowControl/>
      <w:autoSpaceDE/>
      <w:autoSpaceDN/>
      <w:adjustRightInd/>
      <w:ind w:firstLine="567"/>
      <w:jc w:val="center"/>
    </w:pPr>
    <w:rPr>
      <w:sz w:val="24"/>
      <w:szCs w:val="24"/>
    </w:rPr>
  </w:style>
  <w:style w:type="character" w:customStyle="1" w:styleId="af3">
    <w:name w:val="Подзаголовок Знак"/>
    <w:link w:val="af2"/>
    <w:uiPriority w:val="99"/>
    <w:rsid w:val="003D486C"/>
    <w:rPr>
      <w:rFonts w:ascii="Times New Roman" w:eastAsia="Times New Roman" w:hAnsi="Times New Roman" w:cs="Times New Roman"/>
      <w:sz w:val="24"/>
      <w:szCs w:val="24"/>
    </w:rPr>
  </w:style>
  <w:style w:type="paragraph" w:styleId="af4">
    <w:name w:val="Title"/>
    <w:basedOn w:val="a"/>
    <w:link w:val="af5"/>
    <w:uiPriority w:val="99"/>
    <w:qFormat/>
    <w:rsid w:val="003D486C"/>
    <w:pPr>
      <w:widowControl/>
      <w:autoSpaceDE/>
      <w:autoSpaceDN/>
      <w:adjustRightInd/>
      <w:ind w:firstLine="567"/>
      <w:jc w:val="center"/>
    </w:pPr>
    <w:rPr>
      <w:b/>
      <w:bCs/>
      <w:sz w:val="28"/>
      <w:szCs w:val="24"/>
    </w:rPr>
  </w:style>
  <w:style w:type="character" w:customStyle="1" w:styleId="af5">
    <w:name w:val="Название Знак"/>
    <w:link w:val="af4"/>
    <w:uiPriority w:val="99"/>
    <w:rsid w:val="003D486C"/>
    <w:rPr>
      <w:rFonts w:ascii="Times New Roman" w:eastAsia="Times New Roman" w:hAnsi="Times New Roman" w:cs="Times New Roman"/>
      <w:b/>
      <w:bCs/>
      <w:sz w:val="28"/>
      <w:szCs w:val="24"/>
    </w:rPr>
  </w:style>
  <w:style w:type="paragraph" w:styleId="21">
    <w:name w:val="Body Text Indent 2"/>
    <w:basedOn w:val="a"/>
    <w:link w:val="22"/>
    <w:rsid w:val="003D486C"/>
    <w:pPr>
      <w:widowControl/>
      <w:autoSpaceDE/>
      <w:autoSpaceDN/>
      <w:adjustRightInd/>
      <w:spacing w:after="120" w:line="480" w:lineRule="auto"/>
      <w:ind w:left="283" w:firstLine="567"/>
      <w:jc w:val="both"/>
    </w:pPr>
    <w:rPr>
      <w:rFonts w:ascii="Arial" w:hAnsi="Arial"/>
      <w:sz w:val="24"/>
      <w:szCs w:val="24"/>
    </w:rPr>
  </w:style>
  <w:style w:type="character" w:customStyle="1" w:styleId="22">
    <w:name w:val="Основной текст с отступом 2 Знак"/>
    <w:link w:val="21"/>
    <w:rsid w:val="003D486C"/>
    <w:rPr>
      <w:rFonts w:ascii="Arial" w:eastAsia="Times New Roman" w:hAnsi="Arial" w:cs="Times New Roman"/>
      <w:sz w:val="24"/>
      <w:szCs w:val="24"/>
    </w:rPr>
  </w:style>
  <w:style w:type="character" w:styleId="af6">
    <w:name w:val="line number"/>
    <w:uiPriority w:val="99"/>
    <w:rsid w:val="003D486C"/>
    <w:rPr>
      <w:rFonts w:cs="Times New Roman"/>
    </w:rPr>
  </w:style>
  <w:style w:type="character" w:styleId="HTML">
    <w:name w:val="HTML Variable"/>
    <w:aliases w:val="!Ссылки в документе"/>
    <w:rsid w:val="003D486C"/>
    <w:rPr>
      <w:rFonts w:ascii="Arial" w:hAnsi="Arial" w:cs="Times New Roman"/>
      <w:color w:val="0000FF"/>
      <w:sz w:val="24"/>
      <w:u w:val="none"/>
    </w:rPr>
  </w:style>
  <w:style w:type="paragraph" w:styleId="af7">
    <w:name w:val="annotation text"/>
    <w:aliases w:val="!Равноширинный текст документа"/>
    <w:basedOn w:val="a"/>
    <w:link w:val="af8"/>
    <w:rsid w:val="003D486C"/>
    <w:pPr>
      <w:widowControl/>
      <w:autoSpaceDE/>
      <w:autoSpaceDN/>
      <w:adjustRightInd/>
      <w:ind w:firstLine="567"/>
      <w:jc w:val="both"/>
    </w:pPr>
    <w:rPr>
      <w:rFonts w:ascii="Courier" w:hAnsi="Courier"/>
    </w:rPr>
  </w:style>
  <w:style w:type="character" w:customStyle="1" w:styleId="af8">
    <w:name w:val="Текст примечания Знак"/>
    <w:aliases w:val="!Равноширинный текст документа Знак"/>
    <w:link w:val="af7"/>
    <w:rsid w:val="003D486C"/>
    <w:rPr>
      <w:rFonts w:ascii="Courier" w:eastAsia="Times New Roman" w:hAnsi="Courier" w:cs="Times New Roman"/>
      <w:szCs w:val="20"/>
    </w:rPr>
  </w:style>
  <w:style w:type="paragraph" w:customStyle="1" w:styleId="Title">
    <w:name w:val="Title!Название НПА"/>
    <w:basedOn w:val="a"/>
    <w:rsid w:val="003D486C"/>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D486C"/>
    <w:pPr>
      <w:spacing w:before="120" w:after="120"/>
      <w:jc w:val="right"/>
    </w:pPr>
    <w:rPr>
      <w:rFonts w:ascii="Arial" w:eastAsia="Times New Roman" w:hAnsi="Arial" w:cs="Arial"/>
      <w:b/>
      <w:bCs/>
      <w:kern w:val="28"/>
      <w:sz w:val="32"/>
      <w:szCs w:val="32"/>
    </w:rPr>
  </w:style>
  <w:style w:type="paragraph" w:customStyle="1" w:styleId="Table">
    <w:name w:val="Table!Таблица"/>
    <w:rsid w:val="003D486C"/>
    <w:rPr>
      <w:rFonts w:ascii="Arial" w:eastAsia="Times New Roman" w:hAnsi="Arial" w:cs="Arial"/>
      <w:bCs/>
      <w:kern w:val="28"/>
      <w:sz w:val="24"/>
      <w:szCs w:val="32"/>
    </w:rPr>
  </w:style>
  <w:style w:type="paragraph" w:customStyle="1" w:styleId="Table0">
    <w:name w:val="Table!"/>
    <w:next w:val="Table"/>
    <w:rsid w:val="003D486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D486C"/>
    <w:pPr>
      <w:jc w:val="center"/>
    </w:pPr>
    <w:rPr>
      <w:rFonts w:ascii="Arial" w:eastAsia="Times New Roman" w:hAnsi="Arial" w:cs="Arial"/>
      <w:bCs/>
      <w:kern w:val="28"/>
      <w:sz w:val="24"/>
      <w:szCs w:val="32"/>
    </w:rPr>
  </w:style>
  <w:style w:type="paragraph" w:styleId="af9">
    <w:name w:val="Normal (Web)"/>
    <w:basedOn w:val="a"/>
    <w:rsid w:val="003D486C"/>
    <w:pPr>
      <w:widowControl/>
      <w:autoSpaceDE/>
      <w:autoSpaceDN/>
      <w:adjustRightInd/>
      <w:spacing w:before="100" w:beforeAutospacing="1" w:after="100" w:afterAutospacing="1"/>
    </w:pPr>
    <w:rPr>
      <w:sz w:val="24"/>
      <w:szCs w:val="24"/>
    </w:rPr>
  </w:style>
  <w:style w:type="paragraph" w:customStyle="1" w:styleId="ConsPlusTitlePage">
    <w:name w:val="ConsPlusTitlePage"/>
    <w:rsid w:val="003D486C"/>
    <w:pPr>
      <w:widowControl w:val="0"/>
      <w:autoSpaceDE w:val="0"/>
      <w:autoSpaceDN w:val="0"/>
    </w:pPr>
    <w:rPr>
      <w:rFonts w:ascii="Tahoma" w:eastAsia="Times New Roman" w:hAnsi="Tahoma" w:cs="Tahoma"/>
    </w:rPr>
  </w:style>
  <w:style w:type="character" w:customStyle="1" w:styleId="13">
    <w:name w:val="Просмотренная гиперссылка1"/>
    <w:uiPriority w:val="99"/>
    <w:semiHidden/>
    <w:unhideWhenUsed/>
    <w:rsid w:val="003D486C"/>
    <w:rPr>
      <w:color w:val="800080"/>
      <w:u w:val="single"/>
    </w:rPr>
  </w:style>
  <w:style w:type="paragraph" w:customStyle="1" w:styleId="ConsTitle">
    <w:name w:val="ConsTitle"/>
    <w:rsid w:val="003D486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14">
    <w:name w:val="Название объекта1"/>
    <w:basedOn w:val="a"/>
    <w:rsid w:val="003B673E"/>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3B673E"/>
    <w:pPr>
      <w:widowControl/>
      <w:autoSpaceDE/>
      <w:autoSpaceDN/>
      <w:adjustRightInd/>
      <w:ind w:firstLine="567"/>
      <w:jc w:val="both"/>
    </w:pPr>
    <w:rPr>
      <w:rFonts w:ascii="Arial" w:hAnsi="Arial" w:cs="Arial"/>
      <w:sz w:val="26"/>
      <w:szCs w:val="26"/>
    </w:rPr>
  </w:style>
  <w:style w:type="paragraph" w:customStyle="1" w:styleId="chapter">
    <w:name w:val="chapter"/>
    <w:basedOn w:val="a"/>
    <w:rsid w:val="003B673E"/>
    <w:pPr>
      <w:widowControl/>
      <w:autoSpaceDE/>
      <w:autoSpaceDN/>
      <w:adjustRightInd/>
      <w:ind w:firstLine="567"/>
      <w:jc w:val="both"/>
    </w:pPr>
    <w:rPr>
      <w:rFonts w:ascii="Arial" w:hAnsi="Arial" w:cs="Arial"/>
      <w:sz w:val="28"/>
      <w:szCs w:val="28"/>
    </w:rPr>
  </w:style>
  <w:style w:type="paragraph" w:customStyle="1" w:styleId="section">
    <w:name w:val="section"/>
    <w:basedOn w:val="a"/>
    <w:rsid w:val="003B673E"/>
    <w:pPr>
      <w:widowControl/>
      <w:autoSpaceDE/>
      <w:autoSpaceDN/>
      <w:adjustRightInd/>
      <w:ind w:firstLine="567"/>
      <w:jc w:val="center"/>
    </w:pPr>
    <w:rPr>
      <w:rFonts w:ascii="Arial" w:hAnsi="Arial" w:cs="Arial"/>
      <w:sz w:val="30"/>
      <w:szCs w:val="30"/>
    </w:rPr>
  </w:style>
  <w:style w:type="character" w:customStyle="1" w:styleId="afa">
    <w:name w:val="Основной текст_"/>
    <w:link w:val="15"/>
    <w:uiPriority w:val="99"/>
    <w:rsid w:val="003B673E"/>
    <w:rPr>
      <w:shd w:val="clear" w:color="auto" w:fill="FFFFFF"/>
    </w:rPr>
  </w:style>
  <w:style w:type="character" w:customStyle="1" w:styleId="Tahoma">
    <w:name w:val="Основной текст + Tahoma"/>
    <w:aliases w:val="10,5 pt,Курсив"/>
    <w:uiPriority w:val="99"/>
    <w:rsid w:val="003B673E"/>
    <w:rPr>
      <w:rFonts w:ascii="Tahoma" w:hAnsi="Tahoma" w:cs="Tahoma"/>
      <w:i/>
      <w:iCs/>
      <w:color w:val="000000"/>
      <w:spacing w:val="0"/>
      <w:w w:val="100"/>
      <w:position w:val="0"/>
      <w:sz w:val="21"/>
      <w:szCs w:val="21"/>
      <w:u w:val="none"/>
      <w:lang w:val="ru-RU"/>
    </w:rPr>
  </w:style>
  <w:style w:type="paragraph" w:customStyle="1" w:styleId="15">
    <w:name w:val="Основной текст1"/>
    <w:basedOn w:val="a"/>
    <w:link w:val="afa"/>
    <w:uiPriority w:val="99"/>
    <w:rsid w:val="003B673E"/>
    <w:pPr>
      <w:widowControl/>
      <w:shd w:val="clear" w:color="auto" w:fill="FFFFFF"/>
      <w:autoSpaceDE/>
      <w:autoSpaceDN/>
      <w:adjustRightInd/>
      <w:spacing w:before="240" w:line="293" w:lineRule="exact"/>
      <w:ind w:firstLine="567"/>
      <w:jc w:val="both"/>
    </w:pPr>
    <w:rPr>
      <w:rFonts w:ascii="Calibri" w:eastAsia="Calibri" w:hAnsi="Calibri"/>
    </w:rPr>
  </w:style>
  <w:style w:type="paragraph" w:customStyle="1" w:styleId="Institution">
    <w:name w:val="Institution!Орган принятия"/>
    <w:basedOn w:val="NumberAndDate"/>
    <w:next w:val="a"/>
    <w:rsid w:val="003B673E"/>
    <w:rPr>
      <w:sz w:val="28"/>
    </w:rPr>
  </w:style>
  <w:style w:type="character" w:styleId="afb">
    <w:name w:val="Strong"/>
    <w:qFormat/>
    <w:rsid w:val="003B673E"/>
    <w:rPr>
      <w:rFonts w:cs="Times New Roman"/>
      <w:b/>
      <w:bCs/>
    </w:rPr>
  </w:style>
  <w:style w:type="paragraph" w:styleId="23">
    <w:name w:val="Body Text 2"/>
    <w:basedOn w:val="a"/>
    <w:link w:val="24"/>
    <w:rsid w:val="003B673E"/>
    <w:pPr>
      <w:widowControl/>
      <w:autoSpaceDE/>
      <w:autoSpaceDN/>
      <w:adjustRightInd/>
      <w:spacing w:after="120" w:line="480" w:lineRule="auto"/>
      <w:ind w:firstLine="567"/>
      <w:jc w:val="both"/>
    </w:pPr>
    <w:rPr>
      <w:rFonts w:ascii="Arial" w:hAnsi="Arial"/>
      <w:sz w:val="24"/>
      <w:szCs w:val="24"/>
    </w:rPr>
  </w:style>
  <w:style w:type="character" w:customStyle="1" w:styleId="24">
    <w:name w:val="Основной текст 2 Знак"/>
    <w:link w:val="23"/>
    <w:rsid w:val="003B673E"/>
    <w:rPr>
      <w:rFonts w:ascii="Arial" w:eastAsia="Times New Roman" w:hAnsi="Arial"/>
      <w:sz w:val="24"/>
      <w:szCs w:val="24"/>
    </w:rPr>
  </w:style>
  <w:style w:type="numbering" w:customStyle="1" w:styleId="25">
    <w:name w:val="Нет списка2"/>
    <w:next w:val="a2"/>
    <w:semiHidden/>
    <w:unhideWhenUsed/>
    <w:rsid w:val="006E4453"/>
  </w:style>
  <w:style w:type="paragraph" w:customStyle="1" w:styleId="16">
    <w:name w:val="Стиль1"/>
    <w:basedOn w:val="a"/>
    <w:rsid w:val="006E4453"/>
    <w:pPr>
      <w:widowControl/>
      <w:autoSpaceDE/>
      <w:autoSpaceDN/>
      <w:adjustRightInd/>
      <w:ind w:firstLine="567"/>
      <w:jc w:val="both"/>
    </w:pPr>
    <w:rPr>
      <w:rFonts w:ascii="Arial" w:hAnsi="Arial"/>
      <w:sz w:val="26"/>
      <w:szCs w:val="26"/>
    </w:rPr>
  </w:style>
  <w:style w:type="paragraph" w:customStyle="1" w:styleId="Style2">
    <w:name w:val="Style2"/>
    <w:basedOn w:val="a"/>
    <w:rsid w:val="006E4453"/>
    <w:pPr>
      <w:spacing w:line="322" w:lineRule="exact"/>
      <w:ind w:firstLine="701"/>
      <w:jc w:val="both"/>
    </w:pPr>
    <w:rPr>
      <w:rFonts w:ascii="Arial" w:hAnsi="Arial"/>
      <w:sz w:val="24"/>
      <w:szCs w:val="24"/>
    </w:rPr>
  </w:style>
  <w:style w:type="character" w:customStyle="1" w:styleId="FontStyle11">
    <w:name w:val="Font Style11"/>
    <w:rsid w:val="006E4453"/>
    <w:rPr>
      <w:rFonts w:ascii="Times New Roman" w:hAnsi="Times New Roman" w:cs="Times New Roman"/>
      <w:sz w:val="26"/>
      <w:szCs w:val="26"/>
    </w:rPr>
  </w:style>
  <w:style w:type="paragraph" w:customStyle="1" w:styleId="Style3">
    <w:name w:val="Style3"/>
    <w:basedOn w:val="a"/>
    <w:rsid w:val="006E4453"/>
    <w:pPr>
      <w:spacing w:line="322" w:lineRule="exact"/>
      <w:ind w:firstLine="730"/>
      <w:jc w:val="both"/>
    </w:pPr>
    <w:rPr>
      <w:rFonts w:ascii="Arial" w:hAnsi="Arial"/>
      <w:sz w:val="24"/>
      <w:szCs w:val="24"/>
    </w:rPr>
  </w:style>
  <w:style w:type="paragraph" w:customStyle="1" w:styleId="Style5">
    <w:name w:val="Style5"/>
    <w:basedOn w:val="a"/>
    <w:rsid w:val="006E4453"/>
    <w:pPr>
      <w:spacing w:line="322" w:lineRule="exact"/>
      <w:ind w:firstLine="567"/>
      <w:jc w:val="both"/>
    </w:pPr>
    <w:rPr>
      <w:rFonts w:ascii="Arial" w:hAnsi="Arial"/>
      <w:sz w:val="24"/>
      <w:szCs w:val="24"/>
    </w:rPr>
  </w:style>
  <w:style w:type="paragraph" w:customStyle="1" w:styleId="Style4">
    <w:name w:val="Style4"/>
    <w:basedOn w:val="a"/>
    <w:rsid w:val="006E4453"/>
    <w:pPr>
      <w:spacing w:line="323" w:lineRule="exact"/>
      <w:ind w:firstLine="706"/>
      <w:jc w:val="both"/>
    </w:pPr>
    <w:rPr>
      <w:rFonts w:ascii="Arial" w:hAnsi="Arial"/>
      <w:sz w:val="24"/>
      <w:szCs w:val="24"/>
    </w:rPr>
  </w:style>
  <w:style w:type="paragraph" w:customStyle="1" w:styleId="Style6">
    <w:name w:val="Style6"/>
    <w:basedOn w:val="a"/>
    <w:rsid w:val="006E4453"/>
    <w:pPr>
      <w:spacing w:line="322" w:lineRule="exact"/>
      <w:ind w:firstLine="730"/>
      <w:jc w:val="both"/>
    </w:pPr>
    <w:rPr>
      <w:rFonts w:ascii="Arial" w:hAnsi="Arial"/>
      <w:sz w:val="24"/>
      <w:szCs w:val="24"/>
    </w:rPr>
  </w:style>
  <w:style w:type="character" w:customStyle="1" w:styleId="FontStyle16">
    <w:name w:val="Font Style16"/>
    <w:rsid w:val="006E4453"/>
    <w:rPr>
      <w:rFonts w:ascii="Times New Roman" w:hAnsi="Times New Roman" w:cs="Times New Roman"/>
      <w:sz w:val="26"/>
      <w:szCs w:val="26"/>
    </w:rPr>
  </w:style>
  <w:style w:type="paragraph" w:customStyle="1" w:styleId="Style7">
    <w:name w:val="Style7"/>
    <w:basedOn w:val="a"/>
    <w:rsid w:val="006E4453"/>
    <w:pPr>
      <w:spacing w:line="331" w:lineRule="exact"/>
      <w:ind w:firstLine="567"/>
      <w:jc w:val="both"/>
    </w:pPr>
    <w:rPr>
      <w:rFonts w:ascii="Arial" w:hAnsi="Arial"/>
      <w:sz w:val="24"/>
      <w:szCs w:val="24"/>
    </w:rPr>
  </w:style>
  <w:style w:type="numbering" w:customStyle="1" w:styleId="33">
    <w:name w:val="Нет списка3"/>
    <w:next w:val="a2"/>
    <w:semiHidden/>
    <w:unhideWhenUsed/>
    <w:rsid w:val="007B62DF"/>
  </w:style>
  <w:style w:type="paragraph" w:styleId="34">
    <w:name w:val="Body Text Indent 3"/>
    <w:basedOn w:val="a"/>
    <w:link w:val="35"/>
    <w:rsid w:val="007B62DF"/>
    <w:pPr>
      <w:widowControl/>
      <w:ind w:firstLine="540"/>
      <w:jc w:val="both"/>
    </w:pPr>
    <w:rPr>
      <w:rFonts w:ascii="Arial" w:hAnsi="Arial"/>
      <w:szCs w:val="24"/>
    </w:rPr>
  </w:style>
  <w:style w:type="character" w:customStyle="1" w:styleId="35">
    <w:name w:val="Основной текст с отступом 3 Знак"/>
    <w:link w:val="34"/>
    <w:rsid w:val="007B62DF"/>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9.0.17:8081/content/act/199b3d43-015b-4bb8-8918-ca0da07550b0.doc" TargetMode="External"/><Relationship Id="rId117" Type="http://schemas.openxmlformats.org/officeDocument/2006/relationships/hyperlink" Target="http://10.29.0.17:8081/content/act/78735f17-52a5-459f-92ec-a81bf320210b.doc" TargetMode="External"/><Relationship Id="rId21" Type="http://schemas.openxmlformats.org/officeDocument/2006/relationships/hyperlink" Target="http://10.29.0.17:8081/content/act/3dccc509-1e1b-42dc-b41f-dca565838de4.doc" TargetMode="External"/><Relationship Id="rId42" Type="http://schemas.openxmlformats.org/officeDocument/2006/relationships/hyperlink" Target="consultantplus://offline/ref=BF4ABA9E4868B3B43E72E27DF9B34386258A610C41C80AF40C233F8BFE81571831DB9A9BA472B71A4A75q0UEI" TargetMode="External"/><Relationship Id="rId47" Type="http://schemas.openxmlformats.org/officeDocument/2006/relationships/hyperlink" Target="http://dostup.scli.ru:8111/content/act/17efdf25-592a-4662-871d-9782b1a135cf.html" TargetMode="External"/><Relationship Id="rId63" Type="http://schemas.openxmlformats.org/officeDocument/2006/relationships/hyperlink" Target="http://dostup.scli.ru:8111/content/ngr/RU0000R200303925.html" TargetMode="External"/><Relationship Id="rId68" Type="http://schemas.openxmlformats.org/officeDocument/2006/relationships/hyperlink" Target="http://10.29.0.17:8081/content/act/9f25ccfd-9181-4cdf-b84d-395512f3e6c1.doc" TargetMode="External"/><Relationship Id="rId84" Type="http://schemas.openxmlformats.org/officeDocument/2006/relationships/hyperlink" Target="consultantplus://offline/ref=DA533F5D444A005EA6A493DC47FFA0369C24B2D4869D23C9239892F7DC9D7D67417895BF825B7615CADBEFn2pFJ" TargetMode="External"/><Relationship Id="rId89" Type="http://schemas.openxmlformats.org/officeDocument/2006/relationships/hyperlink" Target="consultantplus://offline/ref=DA533F5D444A005EA6A48DD15193F73A9D27EBDC8CC87F952C92C7nApFJ" TargetMode="External"/><Relationship Id="rId112" Type="http://schemas.openxmlformats.org/officeDocument/2006/relationships/hyperlink" Target="consultantplus://offline/ref=DA533F5D444A005EA6A48DD15193F73A9E28EBDB829728977DC7C9AA8B9477300637CCFDC6567F15nCp8J" TargetMode="External"/><Relationship Id="rId133" Type="http://schemas.openxmlformats.org/officeDocument/2006/relationships/hyperlink" Target="http://dostup.scli.ru:8111/content/ngr/RU0000R199803726.html" TargetMode="External"/><Relationship Id="rId138" Type="http://schemas.openxmlformats.org/officeDocument/2006/relationships/hyperlink" Target="consultantplus://offline/ref=EAA9C2715D051626ED4E557872629E1FF147DE1075365F33A59A4F84B7uFo0L" TargetMode="External"/><Relationship Id="rId154" Type="http://schemas.openxmlformats.org/officeDocument/2006/relationships/fontTable" Target="fontTable.xml"/><Relationship Id="rId16" Type="http://schemas.openxmlformats.org/officeDocument/2006/relationships/hyperlink" Target="http://10.29.0.17:8081/content/act/e7869d5a-4e53-471b-a624-383a44901be9.doc" TargetMode="External"/><Relationship Id="rId107" Type="http://schemas.openxmlformats.org/officeDocument/2006/relationships/hyperlink" Target="consultantplus://offline/ref=DA533F5D444A005EA6A48DD15193F73A9E28EBDB829728977DC7C9AA8B9477300637CCFDC6567F15nCp9J" TargetMode="External"/><Relationship Id="rId11" Type="http://schemas.openxmlformats.org/officeDocument/2006/relationships/hyperlink" Target="http://10.29.0.17:8081/content/ngr/RUMO830200900008.doc" TargetMode="External"/><Relationship Id="rId32" Type="http://schemas.openxmlformats.org/officeDocument/2006/relationships/hyperlink" Target="http://dostup.scli.ru:8111/content/ngr/RU0000R200303925.html" TargetMode="External"/><Relationship Id="rId37" Type="http://schemas.openxmlformats.org/officeDocument/2006/relationships/hyperlink" Target="consultantplus://offline/ref=6ADD2DBE50C62B3FF434C1A51D50FF7488613C953242BA186AE4381238148E62423282D0855DBDBC40E3EAT0I" TargetMode="External"/><Relationship Id="rId53" Type="http://schemas.openxmlformats.org/officeDocument/2006/relationships/hyperlink" Target="http://dostup.scli.ru:8111/content/act/e999dcf9-926b-4fa1-9b51-8fd631c66b00.html" TargetMode="External"/><Relationship Id="rId58" Type="http://schemas.openxmlformats.org/officeDocument/2006/relationships/hyperlink" Target="http://dostup.scli.ru:8111/content/ngr/RU0000R200303925.html" TargetMode="External"/><Relationship Id="rId74" Type="http://schemas.openxmlformats.org/officeDocument/2006/relationships/hyperlink" Target="http://dostup.scli.ru:8111/content/act/9aa48369-618a-4bb4-b4b8-ae15f2b7ebf6.html" TargetMode="External"/><Relationship Id="rId79" Type="http://schemas.openxmlformats.org/officeDocument/2006/relationships/hyperlink" Target="consultantplus://offline/ref=7F710E4446947BF36D1DD47294117814C0B0D95E16BAE74443378F89B079P4I" TargetMode="External"/><Relationship Id="rId102" Type="http://schemas.openxmlformats.org/officeDocument/2006/relationships/hyperlink" Target="consultantplus://offline/ref=DA533F5D444A005EA6A48DD15193F73A9E28EBDB829728977DC7C9AA8B9477300637CCFDC656701CnCp8J" TargetMode="External"/><Relationship Id="rId123" Type="http://schemas.openxmlformats.org/officeDocument/2006/relationships/hyperlink" Target="http://10.29.0.17:8081/content/act/214f0325-e8d3-4b8a-9ccd-7b308b3660cb.doc" TargetMode="External"/><Relationship Id="rId128" Type="http://schemas.openxmlformats.org/officeDocument/2006/relationships/hyperlink" Target="consultantplus://offline/ref=E2D54E1DA12E69C9BCC24B97E724033CF4690D931145CABB05BB598EEF6ED1735F7A7ECC8727CFFE7251N1iAK" TargetMode="External"/><Relationship Id="rId144" Type="http://schemas.openxmlformats.org/officeDocument/2006/relationships/hyperlink" Target="consultantplus://offline/ref=DA533F5D444A005EA6A48DD15193F73A9E28EBDB829728977DC7C9AA8Bn9p4J" TargetMode="External"/><Relationship Id="rId149" Type="http://schemas.openxmlformats.org/officeDocument/2006/relationships/hyperlink" Target="http://dostup.scli.ru:8111/content/act/15d4560c-d530-4955-bf7e-f734337ae80b.html" TargetMode="External"/><Relationship Id="rId5" Type="http://schemas.openxmlformats.org/officeDocument/2006/relationships/footnotes" Target="footnotes.xml"/><Relationship Id="rId90" Type="http://schemas.openxmlformats.org/officeDocument/2006/relationships/hyperlink" Target="consultantplus://offline/ref=DA533F5D444A005EA6A48DD15193F73A9E28EBDB829728977DC7C9AA8B9477300637CCFDC6567311nCp2J" TargetMode="External"/><Relationship Id="rId95" Type="http://schemas.openxmlformats.org/officeDocument/2006/relationships/hyperlink" Target="http://dostup.scli.ru:8111/content/act/9aa48369-618a-4bb4-b4b8-ae15f2b7ebf6.html" TargetMode="External"/><Relationship Id="rId22" Type="http://schemas.openxmlformats.org/officeDocument/2006/relationships/hyperlink" Target="http://10.29.0.17:8081/content/act/76e2278b-4b8a-4faf-aa56-75deebdf2755.doc" TargetMode="External"/><Relationship Id="rId27" Type="http://schemas.openxmlformats.org/officeDocument/2006/relationships/hyperlink" Target="http://10.29.0.17:8081/content/act/24d3697e-45b3-4784-b447-7c006721c87b.doc" TargetMode="External"/><Relationship Id="rId43" Type="http://schemas.openxmlformats.org/officeDocument/2006/relationships/hyperlink" Target="consultantplus://offline/main?base=LAW;n=117336;fld=134;dst=100280" TargetMode="External"/><Relationship Id="rId48" Type="http://schemas.openxmlformats.org/officeDocument/2006/relationships/hyperlink" Target="http://dostup.scli.ru:8111/content/ngr/RU0000R200303925.html" TargetMode="External"/><Relationship Id="rId64" Type="http://schemas.openxmlformats.org/officeDocument/2006/relationships/hyperlink" Target="consultantplus://offline/ref=DAC1191A6E03635DD913E7CC17B9CDB8494D3EB9888ADE83AEDA2D671AC0E5L" TargetMode="External"/><Relationship Id="rId69" Type="http://schemas.openxmlformats.org/officeDocument/2006/relationships/hyperlink" Target="http://10.29.0.17:8081/content/act/9f25ccfd-9181-4cdf-b84d-395512f3e6c1.doc" TargetMode="External"/><Relationship Id="rId113" Type="http://schemas.openxmlformats.org/officeDocument/2006/relationships/hyperlink" Target="consultantplus://offline/ref=DA533F5D444A005EA6A48DD15193F73A9E28EBDB829728977DC7C9AA8B9477300637CCFDC6567F15nCp9J" TargetMode="External"/><Relationship Id="rId118" Type="http://schemas.openxmlformats.org/officeDocument/2006/relationships/hyperlink" Target="consultantplus://offline/ref=F1EEE6404FC894B81ABA3A36ED6209AD9E8C6EC360999F7F79F210E42DO8TAH" TargetMode="External"/><Relationship Id="rId134" Type="http://schemas.openxmlformats.org/officeDocument/2006/relationships/hyperlink" Target="http://dostup.scli.ru:8111/content/ngr/RU0000R199803726.html" TargetMode="External"/><Relationship Id="rId139" Type="http://schemas.openxmlformats.org/officeDocument/2006/relationships/hyperlink" Target="consultantplus://offline/ref=EAA9C2715D051626ED4E557872629E1FF147DE1075365F33A59A4F84B7uFo0L" TargetMode="External"/><Relationship Id="rId80" Type="http://schemas.openxmlformats.org/officeDocument/2006/relationships/hyperlink" Target="consultantplus://offline/ref=7F710E4446947BF36D1DD47294117814C0B0D85818BFE74443378F89B079P4I" TargetMode="External"/><Relationship Id="rId85" Type="http://schemas.openxmlformats.org/officeDocument/2006/relationships/hyperlink" Target="consultantplus://offline/ref=DA533F5D444A005EA6A493DC47FFA0369C24B2D4869D23C9239892F7DC9D7D67417895BF825B7615CADBEFn2pFJ" TargetMode="External"/><Relationship Id="rId150" Type="http://schemas.openxmlformats.org/officeDocument/2006/relationships/hyperlink" Target="consultantplus://offline/ref=59CF6F442A535F387459424B5813157DCAF9E6C3AFC68B79BAFEEBB4416F8C40G3KCJ" TargetMode="External"/><Relationship Id="rId155" Type="http://schemas.openxmlformats.org/officeDocument/2006/relationships/theme" Target="theme/theme1.xml"/><Relationship Id="rId12" Type="http://schemas.openxmlformats.org/officeDocument/2006/relationships/hyperlink" Target="http://10.29.0.17:8081/content/act/9f25ccfd-9181-4cdf-b84d-395512f3e6c1.doc" TargetMode="External"/><Relationship Id="rId17" Type="http://schemas.openxmlformats.org/officeDocument/2006/relationships/hyperlink" Target="http://10.29.0.17:8081/content/act/1f4dc463-9b23-4629-91c5-2bcf86c9769c.doc" TargetMode="External"/><Relationship Id="rId25" Type="http://schemas.openxmlformats.org/officeDocument/2006/relationships/hyperlink" Target="http://10.29.0.17:8081/content/act/35abb2d9-3e99-4539-b72c-20977f83f4e1.doc" TargetMode="External"/><Relationship Id="rId33" Type="http://schemas.openxmlformats.org/officeDocument/2006/relationships/hyperlink" Target="http://dostup.scli.ru:8111/content/ngr/RU0000R199305853.html" TargetMode="External"/><Relationship Id="rId38" Type="http://schemas.openxmlformats.org/officeDocument/2006/relationships/hyperlink" Target="consultantplus://offline/ref=D5C515EBEA700182B6D201F19E611187B40F89E981B342762D14285036DAD8068822B61EBDD79F7C8CB6184C02E594E885D288D655H3D9G" TargetMode="External"/><Relationship Id="rId46" Type="http://schemas.openxmlformats.org/officeDocument/2006/relationships/hyperlink" Target="consultantplus://offline/ref=D9CB3E47F2BAE2E96B0B7B0483C59C84359CD20A73710717571F76C4D0w9o0N" TargetMode="External"/><Relationship Id="rId59" Type="http://schemas.openxmlformats.org/officeDocument/2006/relationships/hyperlink" Target="consultantplus://offline/ref=2AB152057D719D6332510A8D6BA06ADEB9B69B764A202852F25409283AZ9FCK" TargetMode="External"/><Relationship Id="rId67" Type="http://schemas.openxmlformats.org/officeDocument/2006/relationships/hyperlink" Target="consultantplus://offline/ref=DA533F5D444A005EA6A493DC47FFA0369C24B2D4869D23C9239892F7DC9D7D67417895BF825B7615CADBEFn2pFJ" TargetMode="External"/><Relationship Id="rId103" Type="http://schemas.openxmlformats.org/officeDocument/2006/relationships/hyperlink" Target="consultantplus://offline/ref=DA533F5D444A005EA6A48DD15193F73A9E28EBDB829728977DC7C9AA8Bn9p4J" TargetMode="External"/><Relationship Id="rId108" Type="http://schemas.openxmlformats.org/officeDocument/2006/relationships/hyperlink" Target="consultantplus://offline/ref=DA533F5D444A005EA6A48DD15193F73A9E28EBDB829728977DC7C9AA8Bn9p4J" TargetMode="External"/><Relationship Id="rId116" Type="http://schemas.openxmlformats.org/officeDocument/2006/relationships/hyperlink" Target="http://10.29.0.17:8081/content/act/78735f17-52a5-459f-92ec-a81bf320210b.doc" TargetMode="External"/><Relationship Id="rId124" Type="http://schemas.openxmlformats.org/officeDocument/2006/relationships/hyperlink" Target="http://dostup.scli.ru:8111/content/ngr/RU0000R200303925.html" TargetMode="External"/><Relationship Id="rId129" Type="http://schemas.openxmlformats.org/officeDocument/2006/relationships/hyperlink" Target="http://dostup.scli.ru:8111/content/ngr/RU0000R199305853.html" TargetMode="External"/><Relationship Id="rId137" Type="http://schemas.openxmlformats.org/officeDocument/2006/relationships/hyperlink" Target="http://dostup.scli.ru:8111/content/ngr/RU0000R199803726.html" TargetMode="External"/><Relationship Id="rId20" Type="http://schemas.openxmlformats.org/officeDocument/2006/relationships/hyperlink" Target="http://10.29.0.17:8081/content/act/ed49691a-fa31-41b1-9588-7f2dd8037cd7.doc" TargetMode="External"/><Relationship Id="rId41" Type="http://schemas.openxmlformats.org/officeDocument/2006/relationships/hyperlink" Target="http://dostup.scli.ru:8111/content/ngr/RU0000R200600605.html" TargetMode="External"/><Relationship Id="rId54" Type="http://schemas.openxmlformats.org/officeDocument/2006/relationships/hyperlink" Target="http://dostup.scli.ru:8111/content/act/16743dc3-bcb4-4d1c-b567-b34b14ed6aa4.html" TargetMode="External"/><Relationship Id="rId62" Type="http://schemas.openxmlformats.org/officeDocument/2006/relationships/hyperlink" Target="http://dostup.scli.ru:8111/content/ngr/RU0000R200303925.html" TargetMode="External"/><Relationship Id="rId70" Type="http://schemas.openxmlformats.org/officeDocument/2006/relationships/hyperlink" Target="http://dostup.scli.ru:8111/content/act/96e20c02-1b12-465a-b64c-24aa92270007.html" TargetMode="External"/><Relationship Id="rId75" Type="http://schemas.openxmlformats.org/officeDocument/2006/relationships/hyperlink" Target="consultantplus://offline/ref=586DC07ED004CDD60AD41C93B00FC8408D838F2574BCC43BB9C7BF6D6BZ1jFN" TargetMode="External"/><Relationship Id="rId83" Type="http://schemas.openxmlformats.org/officeDocument/2006/relationships/hyperlink" Target="http://10.29.0.17:8081/content/act/9f25ccfd-9181-4cdf-b84d-395512f3e6c1.doc" TargetMode="External"/><Relationship Id="rId88" Type="http://schemas.openxmlformats.org/officeDocument/2006/relationships/hyperlink" Target="http://10.29.0.17:8081/content/act/9f25ccfd-9181-4cdf-b84d-395512f3e6c1.doc" TargetMode="External"/><Relationship Id="rId91" Type="http://schemas.openxmlformats.org/officeDocument/2006/relationships/hyperlink" Target="consultantplus://offline/ref=551E0DCFBA66B617AC9EA4FF87E886C037EE97A2709AA0941C41F610D01Fa0H" TargetMode="External"/><Relationship Id="rId96" Type="http://schemas.openxmlformats.org/officeDocument/2006/relationships/hyperlink" Target="http://dostup.scli.ru:8111/content/act/23bfa9af-b847-4f54-8403-f2e327c4305a.html" TargetMode="External"/><Relationship Id="rId111" Type="http://schemas.openxmlformats.org/officeDocument/2006/relationships/hyperlink" Target="consultantplus://offline/ref=B50F5DBB24FDE214486CAF0B1D93CCE4E9574D5A90CB0674F755677988E0OBK" TargetMode="External"/><Relationship Id="rId132" Type="http://schemas.openxmlformats.org/officeDocument/2006/relationships/hyperlink" Target="http://dostup.scli.ru:8111/content/ngr/RU0000R199803726.html" TargetMode="External"/><Relationship Id="rId140" Type="http://schemas.openxmlformats.org/officeDocument/2006/relationships/hyperlink" Target="consultantplus://offline/ref=86FC069ECC59DB219D8A172069C23660B188220140E7099279ABC0WDk6F" TargetMode="External"/><Relationship Id="rId145" Type="http://schemas.openxmlformats.org/officeDocument/2006/relationships/hyperlink" Target="consultantplus://offline/ref=DA533F5D444A005EA6A48DD15193F73A9E28EBDB829728977DC7C9AA8Bn9p4J"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29.0.17:8081/content/act/f847071b-2edf-4a8c-82cd-97d973f8f49f.doc" TargetMode="External"/><Relationship Id="rId23" Type="http://schemas.openxmlformats.org/officeDocument/2006/relationships/hyperlink" Target="http://10.29.0.17:8081/content/act/c91a0c90-b406-43f6-84eb-40083f6cae1b.doc" TargetMode="External"/><Relationship Id="rId28" Type="http://schemas.openxmlformats.org/officeDocument/2006/relationships/hyperlink" Target="http://10.29.0.17:8081/content/act/c51cfd16-01c8-4bff-b3bc-4c3f80dd2e34.doc" TargetMode="External"/><Relationship Id="rId36" Type="http://schemas.openxmlformats.org/officeDocument/2006/relationships/hyperlink" Target="consultantplus://offline/ref=51C914B8DE91A9F6B09CF46B2800677BA14C6142ED5BBAE7EAD51201F12B2687DBAB293BDD8144B46A44t4R4I" TargetMode="External"/><Relationship Id="rId49" Type="http://schemas.openxmlformats.org/officeDocument/2006/relationships/hyperlink" Target="http://10.29.0.17:8081/content/act/9f25ccfd-9181-4cdf-b84d-395512f3e6c1.doc" TargetMode="External"/><Relationship Id="rId57" Type="http://schemas.openxmlformats.org/officeDocument/2006/relationships/hyperlink" Target="consultantplus://offline/ref=C05590840A4A9F876FC05F711259F65DD2C25F22BAC44DE2674811F291AAq5H" TargetMode="External"/><Relationship Id="rId106" Type="http://schemas.openxmlformats.org/officeDocument/2006/relationships/hyperlink" Target="consultantplus://offline/ref=DA533F5D444A005EA6A48DD15193F73A9E28EBDB829728977DC7C9AA8B9477300637CCFDC6567F15nCp8J" TargetMode="External"/><Relationship Id="rId114" Type="http://schemas.openxmlformats.org/officeDocument/2006/relationships/hyperlink" Target="http://10.29.0.17:8081/content/act/199b3d43-015b-4bb8-8918-ca0da07550b0.doc" TargetMode="External"/><Relationship Id="rId119" Type="http://schemas.openxmlformats.org/officeDocument/2006/relationships/hyperlink" Target="http://dostup.scli.ru:8111/content/act/60e08dd3-a113-4c2c-bf2a-d7cdcd7938de.html" TargetMode="External"/><Relationship Id="rId127" Type="http://schemas.openxmlformats.org/officeDocument/2006/relationships/hyperlink" Target="consultantplus://offline/ref=00884932CEF84817C0FB644827D8509C663BD49E7B1C9AFE91E4FD14E6E6E718E938029C9AAE48A341DFwEf8K" TargetMode="External"/><Relationship Id="rId10" Type="http://schemas.openxmlformats.org/officeDocument/2006/relationships/hyperlink" Target="http://10.29.0.17:8081/content/ngr/RUMO830200800035.doc" TargetMode="External"/><Relationship Id="rId31" Type="http://schemas.openxmlformats.org/officeDocument/2006/relationships/hyperlink" Target="http://dostup.scli.ru:8111/content/ngr/RU0000R199305853.html" TargetMode="External"/><Relationship Id="rId44" Type="http://schemas.openxmlformats.org/officeDocument/2006/relationships/hyperlink" Target="http://10.29.0.17:8081/content/act/ed49691a-fa31-41b1-9588-7f2dd8037cd7.doc" TargetMode="External"/><Relationship Id="rId52" Type="http://schemas.openxmlformats.org/officeDocument/2006/relationships/hyperlink" Target="consultantplus://offline/ref=CC0EA47D99B3A06430D9AB76E8C5FC0EB43DB244B0E206AEEEBC0E16BCYBm6N" TargetMode="External"/><Relationship Id="rId60" Type="http://schemas.openxmlformats.org/officeDocument/2006/relationships/hyperlink" Target="consultantplus://offline/ref=13478CD36DE3A7174AB32A6E0C0C221E367855086594039E1DE8E4A49E083CAC4819340F4FZ3iFN" TargetMode="External"/><Relationship Id="rId65" Type="http://schemas.openxmlformats.org/officeDocument/2006/relationships/hyperlink" Target="http://dostup.scli.ru:8111/content/act/ea4730e2-0388-4aee-bd89-0cbc2c54574b.html" TargetMode="External"/><Relationship Id="rId73" Type="http://schemas.openxmlformats.org/officeDocument/2006/relationships/hyperlink" Target="consultantplus://offline/ref=586DC07ED004CDD60AD41C93B00FC8408D838E2071BEC43BB9C7BF6D6BZ1jFN" TargetMode="External"/><Relationship Id="rId78" Type="http://schemas.openxmlformats.org/officeDocument/2006/relationships/hyperlink" Target="consultantplus://offline/ref=7F710E4446947BF36D1DD47294117814C3B9D55514B8E74443378F89B079P4I" TargetMode="External"/><Relationship Id="rId81" Type="http://schemas.openxmlformats.org/officeDocument/2006/relationships/hyperlink" Target="http://10.29.0.17:8081/content/act/c91a0c90-b406-43f6-84eb-40083f6cae1b.doc" TargetMode="External"/><Relationship Id="rId86" Type="http://schemas.openxmlformats.org/officeDocument/2006/relationships/hyperlink" Target="consultantplus://offline/ref=DA533F5D444A005EA6A493DC47FFA0369C24B2D4869D23C9239892F7DC9D7D67417895BF825B7615CADBEFn2pFJ" TargetMode="External"/><Relationship Id="rId94" Type="http://schemas.openxmlformats.org/officeDocument/2006/relationships/hyperlink" Target="consultantplus://offline/ref=586DC07ED004CDD60AD41C93B00FC8408D838E2071BEC43BB9C7BF6D6BZ1jFN" TargetMode="External"/><Relationship Id="rId99" Type="http://schemas.openxmlformats.org/officeDocument/2006/relationships/hyperlink" Target="consultantplus://offline/ref=017946482834E416CFB850174321C49F165B5C64798E7EB51967A36F68l0CCI" TargetMode="External"/><Relationship Id="rId101" Type="http://schemas.openxmlformats.org/officeDocument/2006/relationships/hyperlink" Target="consultantplus://offline/ref=017946482834E416CFB850174321C49F1552516975897EB51967A36F68l0CCI" TargetMode="External"/><Relationship Id="rId122" Type="http://schemas.openxmlformats.org/officeDocument/2006/relationships/hyperlink" Target="http://dostup.scli.ru:8111/content/act/6785a26f-52a6-439e-a2e4-93801511e564.html" TargetMode="External"/><Relationship Id="rId130" Type="http://schemas.openxmlformats.org/officeDocument/2006/relationships/hyperlink" Target="consultantplus://offline/ref=7E09D62F4692FE5D902F6A34C24D31E6C5A40C83EB62C302DE4F047A5BsFs8I" TargetMode="External"/><Relationship Id="rId135" Type="http://schemas.openxmlformats.org/officeDocument/2006/relationships/hyperlink" Target="http://dostup.scli.ru:8111/content/ngr/RU0000R199803726.html" TargetMode="External"/><Relationship Id="rId143" Type="http://schemas.openxmlformats.org/officeDocument/2006/relationships/hyperlink" Target="http://dostup.scli.ru:8111/content/act/4f48675c-2dc2-4b7b-8f43-c7d17ab9072f.html" TargetMode="External"/><Relationship Id="rId148" Type="http://schemas.openxmlformats.org/officeDocument/2006/relationships/hyperlink" Target="http://10.29.0.17:8081/content/act/214f0325-e8d3-4b8a-9ccd-7b308b3660cb.doc" TargetMode="External"/><Relationship Id="rId151" Type="http://schemas.openxmlformats.org/officeDocument/2006/relationships/hyperlink" Target="http://dostup.scli.ru:8111/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10.29.0.17:8081/content/ngr/RUMO830200800018.doc" TargetMode="External"/><Relationship Id="rId13" Type="http://schemas.openxmlformats.org/officeDocument/2006/relationships/hyperlink" Target="http://10.29.0.17:8081/content/act/29650713-2da5-49e2-a320-456f58d626f9.doc" TargetMode="External"/><Relationship Id="rId18" Type="http://schemas.openxmlformats.org/officeDocument/2006/relationships/hyperlink" Target="http://10.29.0.17:8081/content/act/fb3e9c33-8bc0-45d5-b2d4-1bca547e41dd.doc" TargetMode="External"/><Relationship Id="rId39" Type="http://schemas.openxmlformats.org/officeDocument/2006/relationships/hyperlink" Target="consultantplus://offline/ref=D5C515EBEA700182B6D201F19E611187B40F89E981B342762D14285036DAD8069A22EE10BDD38A29DDEC4F4103HEDFG" TargetMode="External"/><Relationship Id="rId109" Type="http://schemas.openxmlformats.org/officeDocument/2006/relationships/hyperlink" Target="consultantplus://offline/ref=B50F5DBB24FDE214486CAF0B1D93CCE4EA5E40579CCC0674F755677988E0OBK" TargetMode="External"/><Relationship Id="rId34" Type="http://schemas.openxmlformats.org/officeDocument/2006/relationships/hyperlink" Target="consultantplus://offline/ref=E8FD3F3ADBE35B2D84B4471E5F26DFF2F6DA87D270ADCF8A33324E5464o1XDM" TargetMode="External"/><Relationship Id="rId50" Type="http://schemas.openxmlformats.org/officeDocument/2006/relationships/hyperlink" Target="http://10.29.0.17:8081/content/act/e7869d5a-4e53-471b-a624-383a44901be9.doc" TargetMode="External"/><Relationship Id="rId55" Type="http://schemas.openxmlformats.org/officeDocument/2006/relationships/hyperlink" Target="consultantplus://offline/ref=85AEAB91ACF5B88FBC4B43D9803EC8473EAA404585EEC839C483C281D5129CC63B1591B5F4FF0E9911uFH" TargetMode="External"/><Relationship Id="rId76" Type="http://schemas.openxmlformats.org/officeDocument/2006/relationships/hyperlink" Target="http://dostup.scli.ru:8111/content/act/23bfa9af-b847-4f54-8403-f2e327c4305a.html" TargetMode="External"/><Relationship Id="rId97" Type="http://schemas.openxmlformats.org/officeDocument/2006/relationships/hyperlink" Target="http://dostup.scli.ru:8111/content/act/eb042c48-de0e-4dbe-8305-4d48dddb63a2.html" TargetMode="External"/><Relationship Id="rId104" Type="http://schemas.openxmlformats.org/officeDocument/2006/relationships/hyperlink" Target="consultantplus://offline/ref=DA533F5D444A005EA6A48DD15193F73A9E28EEDC839C28977DC7C9AA8Bn9p4J" TargetMode="External"/><Relationship Id="rId120" Type="http://schemas.openxmlformats.org/officeDocument/2006/relationships/hyperlink" Target="http://10.29.0.17:8081/content/act/21e13ecc-6740-43f0-9123-b4477f552fd6.doc" TargetMode="External"/><Relationship Id="rId125" Type="http://schemas.openxmlformats.org/officeDocument/2006/relationships/hyperlink" Target="consultantplus://offline/ref=2FB48D18F2BD126931D02D162744A91FF5A62336B99F6B881BA23DBFD5F671BF543FE6D4D325E2DFA35DX9g8K" TargetMode="External"/><Relationship Id="rId141" Type="http://schemas.openxmlformats.org/officeDocument/2006/relationships/hyperlink" Target="http://10.29.0.17:8081/content/act/214f0325-e8d3-4b8a-9ccd-7b308b3660cb.doc" TargetMode="External"/><Relationship Id="rId146" Type="http://schemas.openxmlformats.org/officeDocument/2006/relationships/hyperlink" Target="http://10.29.0.17:8081/content/act/214f0325-e8d3-4b8a-9ccd-7b308b3660cb.doc" TargetMode="External"/><Relationship Id="rId7" Type="http://schemas.openxmlformats.org/officeDocument/2006/relationships/hyperlink" Target="http://10.29.0.17:8081/content/ngr/RUMO830200700037.doc" TargetMode="External"/><Relationship Id="rId71" Type="http://schemas.openxmlformats.org/officeDocument/2006/relationships/hyperlink" Target="consultantplus://offline/ref=586DC07ED004CDD60AD41C93B00FC8408D838E2071BEC43BB9C7BF6D6BZ1jFN" TargetMode="External"/><Relationship Id="rId92" Type="http://schemas.openxmlformats.org/officeDocument/2006/relationships/hyperlink" Target="consultantplus://offline/ref=551E0DCFBA66B617AC9EA4FF87E886C034E79BA97298A0941C41F610D01Fa0H" TargetMode="External"/><Relationship Id="rId2" Type="http://schemas.openxmlformats.org/officeDocument/2006/relationships/styles" Target="styles.xml"/><Relationship Id="rId29" Type="http://schemas.openxmlformats.org/officeDocument/2006/relationships/hyperlink" Target="http://dostup.scli.ru:8111/content/act/15d4560c-d530-4955-bf7e-f734337ae80b.html" TargetMode="External"/><Relationship Id="rId24" Type="http://schemas.openxmlformats.org/officeDocument/2006/relationships/hyperlink" Target="http://10.29.0.17:8081/content/act/78735f17-52a5-459f-92ec-a81bf320210b.doc" TargetMode="External"/><Relationship Id="rId40" Type="http://schemas.openxmlformats.org/officeDocument/2006/relationships/hyperlink" Target="consultantplus://offline/ref=D5C515EBEA700182B6D201F19E611187B40F89E981B342762D14285036DAD8069A22EE10BDD38A29DDEC4F4103HEDFG" TargetMode="External"/><Relationship Id="rId45" Type="http://schemas.openxmlformats.org/officeDocument/2006/relationships/hyperlink" Target="http://10.29.0.17:8081/content/act/3dccc509-1e1b-42dc-b41f-dca565838de4.doc" TargetMode="External"/><Relationship Id="rId66" Type="http://schemas.openxmlformats.org/officeDocument/2006/relationships/hyperlink" Target="http://10.29.0.17:8081/content/act/199b3d43-015b-4bb8-8918-ca0da07550b0.doc" TargetMode="External"/><Relationship Id="rId87" Type="http://schemas.openxmlformats.org/officeDocument/2006/relationships/hyperlink" Target="consultantplus://offline/ref=DA533F5D444A005EA6A493DC47FFA0369C24B2D4869D23C9239892F7DC9D7D67417895BF825B7615CADBEFn2pFJ" TargetMode="External"/><Relationship Id="rId110" Type="http://schemas.openxmlformats.org/officeDocument/2006/relationships/hyperlink" Target="consultantplus://offline/ref=B50F5DBB24FDE214486CAF0B1D93CCE4E9574C5C9ECE0674F755677988E0OBK" TargetMode="External"/><Relationship Id="rId115" Type="http://schemas.openxmlformats.org/officeDocument/2006/relationships/hyperlink" Target="http://dostup.scli.ru:8111/content/act/96e20c02-1b12-465a-b64c-24aa92270007.html" TargetMode="External"/><Relationship Id="rId131" Type="http://schemas.openxmlformats.org/officeDocument/2006/relationships/hyperlink" Target="http://dostup.scli.ru:8111/content/ngr/RU0000R199803726.html" TargetMode="External"/><Relationship Id="rId136" Type="http://schemas.openxmlformats.org/officeDocument/2006/relationships/hyperlink" Target="http://dostup.scli.ru:8111/content/act/15d4560c-d530-4955-bf7e-f734337ae80b.html" TargetMode="External"/><Relationship Id="rId61" Type="http://schemas.openxmlformats.org/officeDocument/2006/relationships/hyperlink" Target="consultantplus://offline/ref=13478CD36DE3A7174AB32A6E0C0C221E367B5D0A6792039E1DE8E4A49E083CAC481934084B3DBC5DZ8i0N" TargetMode="External"/><Relationship Id="rId82" Type="http://schemas.openxmlformats.org/officeDocument/2006/relationships/hyperlink" Target="http://10.29.0.17:8081/content/act/f8cd31d9-7f05-4147-922a-e1bd0cede331.doc" TargetMode="External"/><Relationship Id="rId152" Type="http://schemas.openxmlformats.org/officeDocument/2006/relationships/hyperlink" Target="http://10.29.0.17:8081/content/act/214f0325-e8d3-4b8a-9ccd-7b308b3660cb.doc" TargetMode="External"/><Relationship Id="rId19" Type="http://schemas.openxmlformats.org/officeDocument/2006/relationships/hyperlink" Target="http://10.29.0.17:8081/content/act/62915a41-147c-4e9d-b382-9490498aae5f.doc" TargetMode="External"/><Relationship Id="rId14" Type="http://schemas.openxmlformats.org/officeDocument/2006/relationships/hyperlink" Target="http://10.29.0.17:8081/content/act/f8cd31d9-7f05-4147-922a-e1bd0cede331.doc" TargetMode="External"/><Relationship Id="rId30" Type="http://schemas.openxmlformats.org/officeDocument/2006/relationships/hyperlink" Target="http://10.29.0.17:8081/content/ngr/RU83DMJ200500022.doc" TargetMode="External"/><Relationship Id="rId35" Type="http://schemas.openxmlformats.org/officeDocument/2006/relationships/hyperlink" Target="consultantplus://offline/ref=37B3891E19C8E4EBC84955AA94CC10CCFACD031C18267A4045ADDF5B341BA522C95C6ABC99663BD2C28E0AA6C39285F19F0E6DA5D5897337CB16K" TargetMode="External"/><Relationship Id="rId56" Type="http://schemas.openxmlformats.org/officeDocument/2006/relationships/hyperlink" Target="consultantplus://offline/ref=0F8338E8A344BB49F2F6C06F2B399AD2B00371C2351EE6E5445499191C21PFK" TargetMode="External"/><Relationship Id="rId77" Type="http://schemas.openxmlformats.org/officeDocument/2006/relationships/hyperlink" Target="http://dostup.scli.ru:8111/content/act/eb042c48-de0e-4dbe-8305-4d48dddb63a2.html" TargetMode="External"/><Relationship Id="rId100" Type="http://schemas.openxmlformats.org/officeDocument/2006/relationships/hyperlink" Target="consultantplus://offline/ref=017946482834E416CFB850174321C49F1552506F7B8C7EB51967A36F68l0CCI" TargetMode="External"/><Relationship Id="rId105" Type="http://schemas.openxmlformats.org/officeDocument/2006/relationships/hyperlink" Target="consultantplus://offline/ref=DA533F5D444A005EA6A48DD15193F73A9E28EBDB829728977DC7C9AA8Bn9p4J" TargetMode="External"/><Relationship Id="rId126" Type="http://schemas.openxmlformats.org/officeDocument/2006/relationships/hyperlink" Target="consultantplus://offline/ref=E22C9E356E9F5AEC7CC3EE045EC231F449DD00F2A3C8951C00CCA6B41E6B94256CAC1B6B57162A776661U0f1K" TargetMode="External"/><Relationship Id="rId147" Type="http://schemas.openxmlformats.org/officeDocument/2006/relationships/hyperlink" Target="http://dostup.scli.ru:8111/content/act/15d4560c-d530-4955-bf7e-f734337ae80b.html" TargetMode="External"/><Relationship Id="rId8" Type="http://schemas.openxmlformats.org/officeDocument/2006/relationships/hyperlink" Target="http://10.29.0.17:8081/content/ngr/RUMO830200700038.doc" TargetMode="External"/><Relationship Id="rId51" Type="http://schemas.openxmlformats.org/officeDocument/2006/relationships/hyperlink" Target="http://10.29.0.17:8081/content/act/f8cd31d9-7f05-4147-922a-e1bd0cede331.doc" TargetMode="External"/><Relationship Id="rId72" Type="http://schemas.openxmlformats.org/officeDocument/2006/relationships/hyperlink" Target="http://dostup.scli.ru:8111/content/act/9aa48369-618a-4bb4-b4b8-ae15f2b7ebf6.html" TargetMode="External"/><Relationship Id="rId93" Type="http://schemas.openxmlformats.org/officeDocument/2006/relationships/hyperlink" Target="consultantplus://offline/ref=551E0DCFBA66B617AC9EA4FF87E886C034E79AAF7C9DA0941C41F610D01Fa0H" TargetMode="External"/><Relationship Id="rId98" Type="http://schemas.openxmlformats.org/officeDocument/2006/relationships/hyperlink" Target="consultantplus://offline/ref=017946482834E416CFB850174321C49F165B5C64798E7EB51967A36F680C1A0F9C27A298lAC8I" TargetMode="External"/><Relationship Id="rId121" Type="http://schemas.openxmlformats.org/officeDocument/2006/relationships/hyperlink" Target="http://dostup.scli.ru:8111/content/act/6785a26f-52a6-439e-a2e4-93801511e564.html" TargetMode="External"/><Relationship Id="rId142"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56</Pages>
  <Words>26009</Words>
  <Characters>148256</Characters>
  <Application>Microsoft Office Word</Application>
  <DocSecurity>8</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173918</CharactersWithSpaces>
  <SharedDoc>false</SharedDoc>
  <HLinks>
    <vt:vector size="906" baseType="variant">
      <vt:variant>
        <vt:i4>2162748</vt:i4>
      </vt:variant>
      <vt:variant>
        <vt:i4>450</vt:i4>
      </vt:variant>
      <vt:variant>
        <vt:i4>0</vt:i4>
      </vt:variant>
      <vt:variant>
        <vt:i4>5</vt:i4>
      </vt:variant>
      <vt:variant>
        <vt:lpwstr>http://10.29.0.17:8081/content/act/214f0325-e8d3-4b8a-9ccd-7b308b3660cb.doc</vt:lpwstr>
      </vt:variant>
      <vt:variant>
        <vt:lpwstr/>
      </vt:variant>
      <vt:variant>
        <vt:i4>4784194</vt:i4>
      </vt:variant>
      <vt:variant>
        <vt:i4>447</vt:i4>
      </vt:variant>
      <vt:variant>
        <vt:i4>0</vt:i4>
      </vt:variant>
      <vt:variant>
        <vt:i4>5</vt:i4>
      </vt:variant>
      <vt:variant>
        <vt:lpwstr>http://dostup.scli.ru:8111/content/act/15d4560c-d530-4955-bf7e-f734337ae80b.html</vt:lpwstr>
      </vt:variant>
      <vt:variant>
        <vt:lpwstr/>
      </vt:variant>
      <vt:variant>
        <vt:i4>7602231</vt:i4>
      </vt:variant>
      <vt:variant>
        <vt:i4>444</vt:i4>
      </vt:variant>
      <vt:variant>
        <vt:i4>0</vt:i4>
      </vt:variant>
      <vt:variant>
        <vt:i4>5</vt:i4>
      </vt:variant>
      <vt:variant>
        <vt:lpwstr>consultantplus://offline/ref=59CF6F442A535F387459424B5813157DCAF9E6C3AFC68B79BAFEEBB4416F8C40G3KCJ</vt:lpwstr>
      </vt:variant>
      <vt:variant>
        <vt:lpwstr/>
      </vt:variant>
      <vt:variant>
        <vt:i4>4784194</vt:i4>
      </vt:variant>
      <vt:variant>
        <vt:i4>441</vt:i4>
      </vt:variant>
      <vt:variant>
        <vt:i4>0</vt:i4>
      </vt:variant>
      <vt:variant>
        <vt:i4>5</vt:i4>
      </vt:variant>
      <vt:variant>
        <vt:lpwstr>http://dostup.scli.ru:8111/content/act/15d4560c-d530-4955-bf7e-f734337ae80b.html</vt:lpwstr>
      </vt:variant>
      <vt:variant>
        <vt:lpwstr/>
      </vt:variant>
      <vt:variant>
        <vt:i4>2162748</vt:i4>
      </vt:variant>
      <vt:variant>
        <vt:i4>438</vt:i4>
      </vt:variant>
      <vt:variant>
        <vt:i4>0</vt:i4>
      </vt:variant>
      <vt:variant>
        <vt:i4>5</vt:i4>
      </vt:variant>
      <vt:variant>
        <vt:lpwstr>http://10.29.0.17:8081/content/act/214f0325-e8d3-4b8a-9ccd-7b308b3660cb.doc</vt:lpwstr>
      </vt:variant>
      <vt:variant>
        <vt:lpwstr/>
      </vt:variant>
      <vt:variant>
        <vt:i4>4784194</vt:i4>
      </vt:variant>
      <vt:variant>
        <vt:i4>435</vt:i4>
      </vt:variant>
      <vt:variant>
        <vt:i4>0</vt:i4>
      </vt:variant>
      <vt:variant>
        <vt:i4>5</vt:i4>
      </vt:variant>
      <vt:variant>
        <vt:lpwstr>http://dostup.scli.ru:8111/content/act/15d4560c-d530-4955-bf7e-f734337ae80b.html</vt:lpwstr>
      </vt:variant>
      <vt:variant>
        <vt:lpwstr/>
      </vt:variant>
      <vt:variant>
        <vt:i4>1638478</vt:i4>
      </vt:variant>
      <vt:variant>
        <vt:i4>432</vt:i4>
      </vt:variant>
      <vt:variant>
        <vt:i4>0</vt:i4>
      </vt:variant>
      <vt:variant>
        <vt:i4>5</vt:i4>
      </vt:variant>
      <vt:variant>
        <vt:lpwstr>http://www.pravo.gov.ru/</vt:lpwstr>
      </vt:variant>
      <vt:variant>
        <vt:lpwstr/>
      </vt:variant>
      <vt:variant>
        <vt:i4>2162748</vt:i4>
      </vt:variant>
      <vt:variant>
        <vt:i4>429</vt:i4>
      </vt:variant>
      <vt:variant>
        <vt:i4>0</vt:i4>
      </vt:variant>
      <vt:variant>
        <vt:i4>5</vt:i4>
      </vt:variant>
      <vt:variant>
        <vt:lpwstr>http://10.29.0.17:8081/content/act/214f0325-e8d3-4b8a-9ccd-7b308b3660cb.doc</vt:lpwstr>
      </vt:variant>
      <vt:variant>
        <vt:lpwstr/>
      </vt:variant>
      <vt:variant>
        <vt:i4>589825</vt:i4>
      </vt:variant>
      <vt:variant>
        <vt:i4>426</vt:i4>
      </vt:variant>
      <vt:variant>
        <vt:i4>0</vt:i4>
      </vt:variant>
      <vt:variant>
        <vt:i4>5</vt:i4>
      </vt:variant>
      <vt:variant>
        <vt:lpwstr>consultantplus://offline/ref=DA533F5D444A005EA6A48DD15193F73A9E28EBDB829728977DC7C9AA8Bn9p4J</vt:lpwstr>
      </vt:variant>
      <vt:variant>
        <vt:lpwstr/>
      </vt:variant>
      <vt:variant>
        <vt:i4>589825</vt:i4>
      </vt:variant>
      <vt:variant>
        <vt:i4>423</vt:i4>
      </vt:variant>
      <vt:variant>
        <vt:i4>0</vt:i4>
      </vt:variant>
      <vt:variant>
        <vt:i4>5</vt:i4>
      </vt:variant>
      <vt:variant>
        <vt:lpwstr>consultantplus://offline/ref=DA533F5D444A005EA6A48DD15193F73A9E28EBDB829728977DC7C9AA8Bn9p4J</vt:lpwstr>
      </vt:variant>
      <vt:variant>
        <vt:lpwstr/>
      </vt:variant>
      <vt:variant>
        <vt:i4>4784203</vt:i4>
      </vt:variant>
      <vt:variant>
        <vt:i4>420</vt:i4>
      </vt:variant>
      <vt:variant>
        <vt:i4>0</vt:i4>
      </vt:variant>
      <vt:variant>
        <vt:i4>5</vt:i4>
      </vt:variant>
      <vt:variant>
        <vt:lpwstr>http://dostup.scli.ru:8111/content/act/4f48675c-2dc2-4b7b-8f43-c7d17ab9072f.html</vt:lpwstr>
      </vt:variant>
      <vt:variant>
        <vt:lpwstr/>
      </vt:variant>
      <vt:variant>
        <vt:i4>1703952</vt:i4>
      </vt:variant>
      <vt:variant>
        <vt:i4>417</vt:i4>
      </vt:variant>
      <vt:variant>
        <vt:i4>0</vt:i4>
      </vt:variant>
      <vt:variant>
        <vt:i4>5</vt:i4>
      </vt:variant>
      <vt:variant>
        <vt:lpwstr>http://dostup.scli.ru:8111/content/act/96e20c02-1b12-465a-b64c-24aa92270007.html</vt:lpwstr>
      </vt:variant>
      <vt:variant>
        <vt:lpwstr/>
      </vt:variant>
      <vt:variant>
        <vt:i4>2162748</vt:i4>
      </vt:variant>
      <vt:variant>
        <vt:i4>414</vt:i4>
      </vt:variant>
      <vt:variant>
        <vt:i4>0</vt:i4>
      </vt:variant>
      <vt:variant>
        <vt:i4>5</vt:i4>
      </vt:variant>
      <vt:variant>
        <vt:lpwstr>http://10.29.0.17:8081/content/act/214f0325-e8d3-4b8a-9ccd-7b308b3660cb.doc</vt:lpwstr>
      </vt:variant>
      <vt:variant>
        <vt:lpwstr/>
      </vt:variant>
      <vt:variant>
        <vt:i4>917598</vt:i4>
      </vt:variant>
      <vt:variant>
        <vt:i4>411</vt:i4>
      </vt:variant>
      <vt:variant>
        <vt:i4>0</vt:i4>
      </vt:variant>
      <vt:variant>
        <vt:i4>5</vt:i4>
      </vt:variant>
      <vt:variant>
        <vt:lpwstr>consultantplus://offline/ref=86FC069ECC59DB219D8A172069C23660B188220140E7099279ABC0WDk6F</vt:lpwstr>
      </vt:variant>
      <vt:variant>
        <vt:lpwstr/>
      </vt:variant>
      <vt:variant>
        <vt:i4>851974</vt:i4>
      </vt:variant>
      <vt:variant>
        <vt:i4>408</vt:i4>
      </vt:variant>
      <vt:variant>
        <vt:i4>0</vt:i4>
      </vt:variant>
      <vt:variant>
        <vt:i4>5</vt:i4>
      </vt:variant>
      <vt:variant>
        <vt:lpwstr>consultantplus://offline/ref=EAA9C2715D051626ED4E557872629E1FF147DE1075365F33A59A4F84B7uFo0L</vt:lpwstr>
      </vt:variant>
      <vt:variant>
        <vt:lpwstr/>
      </vt:variant>
      <vt:variant>
        <vt:i4>851974</vt:i4>
      </vt:variant>
      <vt:variant>
        <vt:i4>405</vt:i4>
      </vt:variant>
      <vt:variant>
        <vt:i4>0</vt:i4>
      </vt:variant>
      <vt:variant>
        <vt:i4>5</vt:i4>
      </vt:variant>
      <vt:variant>
        <vt:lpwstr>consultantplus://offline/ref=EAA9C2715D051626ED4E557872629E1FF147DE1075365F33A59A4F84B7uFo0L</vt:lpwstr>
      </vt:variant>
      <vt:variant>
        <vt:lpwstr/>
      </vt:variant>
      <vt:variant>
        <vt:i4>1245275</vt:i4>
      </vt:variant>
      <vt:variant>
        <vt:i4>402</vt:i4>
      </vt:variant>
      <vt:variant>
        <vt:i4>0</vt:i4>
      </vt:variant>
      <vt:variant>
        <vt:i4>5</vt:i4>
      </vt:variant>
      <vt:variant>
        <vt:lpwstr>http://dostup.scli.ru:8111/content/ngr/RU0000R199803726.html</vt:lpwstr>
      </vt:variant>
      <vt:variant>
        <vt:lpwstr/>
      </vt:variant>
      <vt:variant>
        <vt:i4>4784194</vt:i4>
      </vt:variant>
      <vt:variant>
        <vt:i4>399</vt:i4>
      </vt:variant>
      <vt:variant>
        <vt:i4>0</vt:i4>
      </vt:variant>
      <vt:variant>
        <vt:i4>5</vt:i4>
      </vt:variant>
      <vt:variant>
        <vt:lpwstr>http://dostup.scli.ru:8111/content/act/15d4560c-d530-4955-bf7e-f734337ae80b.html</vt:lpwstr>
      </vt:variant>
      <vt:variant>
        <vt:lpwstr/>
      </vt:variant>
      <vt:variant>
        <vt:i4>1245275</vt:i4>
      </vt:variant>
      <vt:variant>
        <vt:i4>396</vt:i4>
      </vt:variant>
      <vt:variant>
        <vt:i4>0</vt:i4>
      </vt:variant>
      <vt:variant>
        <vt:i4>5</vt:i4>
      </vt:variant>
      <vt:variant>
        <vt:lpwstr>http://dostup.scli.ru:8111/content/ngr/RU0000R199803726.html</vt:lpwstr>
      </vt:variant>
      <vt:variant>
        <vt:lpwstr/>
      </vt:variant>
      <vt:variant>
        <vt:i4>1245275</vt:i4>
      </vt:variant>
      <vt:variant>
        <vt:i4>393</vt:i4>
      </vt:variant>
      <vt:variant>
        <vt:i4>0</vt:i4>
      </vt:variant>
      <vt:variant>
        <vt:i4>5</vt:i4>
      </vt:variant>
      <vt:variant>
        <vt:lpwstr>http://dostup.scli.ru:8111/content/ngr/RU0000R199803726.html</vt:lpwstr>
      </vt:variant>
      <vt:variant>
        <vt:lpwstr/>
      </vt:variant>
      <vt:variant>
        <vt:i4>1245275</vt:i4>
      </vt:variant>
      <vt:variant>
        <vt:i4>390</vt:i4>
      </vt:variant>
      <vt:variant>
        <vt:i4>0</vt:i4>
      </vt:variant>
      <vt:variant>
        <vt:i4>5</vt:i4>
      </vt:variant>
      <vt:variant>
        <vt:lpwstr>http://dostup.scli.ru:8111/content/ngr/RU0000R199803726.html</vt:lpwstr>
      </vt:variant>
      <vt:variant>
        <vt:lpwstr/>
      </vt:variant>
      <vt:variant>
        <vt:i4>1245275</vt:i4>
      </vt:variant>
      <vt:variant>
        <vt:i4>387</vt:i4>
      </vt:variant>
      <vt:variant>
        <vt:i4>0</vt:i4>
      </vt:variant>
      <vt:variant>
        <vt:i4>5</vt:i4>
      </vt:variant>
      <vt:variant>
        <vt:lpwstr>http://dostup.scli.ru:8111/content/ngr/RU0000R199803726.html</vt:lpwstr>
      </vt:variant>
      <vt:variant>
        <vt:lpwstr/>
      </vt:variant>
      <vt:variant>
        <vt:i4>1245275</vt:i4>
      </vt:variant>
      <vt:variant>
        <vt:i4>384</vt:i4>
      </vt:variant>
      <vt:variant>
        <vt:i4>0</vt:i4>
      </vt:variant>
      <vt:variant>
        <vt:i4>5</vt:i4>
      </vt:variant>
      <vt:variant>
        <vt:lpwstr>http://dostup.scli.ru:8111/content/ngr/RU0000R199803726.html</vt:lpwstr>
      </vt:variant>
      <vt:variant>
        <vt:lpwstr/>
      </vt:variant>
      <vt:variant>
        <vt:i4>4522064</vt:i4>
      </vt:variant>
      <vt:variant>
        <vt:i4>381</vt:i4>
      </vt:variant>
      <vt:variant>
        <vt:i4>0</vt:i4>
      </vt:variant>
      <vt:variant>
        <vt:i4>5</vt:i4>
      </vt:variant>
      <vt:variant>
        <vt:lpwstr>consultantplus://offline/ref=7E09D62F4692FE5D902F6A34C24D31E6C5A40C83EB62C302DE4F047A5BsFs8I</vt:lpwstr>
      </vt:variant>
      <vt:variant>
        <vt:lpwstr/>
      </vt:variant>
      <vt:variant>
        <vt:i4>1638481</vt:i4>
      </vt:variant>
      <vt:variant>
        <vt:i4>378</vt:i4>
      </vt:variant>
      <vt:variant>
        <vt:i4>0</vt:i4>
      </vt:variant>
      <vt:variant>
        <vt:i4>5</vt:i4>
      </vt:variant>
      <vt:variant>
        <vt:lpwstr>http://dostup.scli.ru:8111/content/ngr/RU0000R199305853.html</vt:lpwstr>
      </vt:variant>
      <vt:variant>
        <vt:lpwstr/>
      </vt:variant>
      <vt:variant>
        <vt:i4>2818146</vt:i4>
      </vt:variant>
      <vt:variant>
        <vt:i4>375</vt:i4>
      </vt:variant>
      <vt:variant>
        <vt:i4>0</vt:i4>
      </vt:variant>
      <vt:variant>
        <vt:i4>5</vt:i4>
      </vt:variant>
      <vt:variant>
        <vt:lpwstr>consultantplus://offline/ref=E2D54E1DA12E69C9BCC24B97E724033CF4690D931145CABB05BB598EEF6ED1735F7A7ECC8727CFFE7251N1iAK</vt:lpwstr>
      </vt:variant>
      <vt:variant>
        <vt:lpwstr/>
      </vt:variant>
      <vt:variant>
        <vt:i4>3145789</vt:i4>
      </vt:variant>
      <vt:variant>
        <vt:i4>372</vt:i4>
      </vt:variant>
      <vt:variant>
        <vt:i4>0</vt:i4>
      </vt:variant>
      <vt:variant>
        <vt:i4>5</vt:i4>
      </vt:variant>
      <vt:variant>
        <vt:lpwstr>consultantplus://offline/ref=00884932CEF84817C0FB644827D8509C663BD49E7B1C9AFE91E4FD14E6E6E718E938029C9AAE48A341DFwEf8K</vt:lpwstr>
      </vt:variant>
      <vt:variant>
        <vt:lpwstr/>
      </vt:variant>
      <vt:variant>
        <vt:i4>3997750</vt:i4>
      </vt:variant>
      <vt:variant>
        <vt:i4>369</vt:i4>
      </vt:variant>
      <vt:variant>
        <vt:i4>0</vt:i4>
      </vt:variant>
      <vt:variant>
        <vt:i4>5</vt:i4>
      </vt:variant>
      <vt:variant>
        <vt:lpwstr>consultantplus://offline/ref=E22C9E356E9F5AEC7CC3EE045EC231F449DD00F2A3C8951C00CCA6B41E6B94256CAC1B6B57162A776661U0f1K</vt:lpwstr>
      </vt:variant>
      <vt:variant>
        <vt:lpwstr/>
      </vt:variant>
      <vt:variant>
        <vt:i4>6881388</vt:i4>
      </vt:variant>
      <vt:variant>
        <vt:i4>366</vt:i4>
      </vt:variant>
      <vt:variant>
        <vt:i4>0</vt:i4>
      </vt:variant>
      <vt:variant>
        <vt:i4>5</vt:i4>
      </vt:variant>
      <vt:variant>
        <vt:lpwstr>consultantplus://offline/ref=2FB48D18F2BD126931D02D162744A91FF5A62336B99F6B881BA23DBFD5F671BF543FE6D4D325E2DFA35DX9g8K</vt:lpwstr>
      </vt:variant>
      <vt:variant>
        <vt:lpwstr/>
      </vt:variant>
      <vt:variant>
        <vt:i4>1114204</vt:i4>
      </vt:variant>
      <vt:variant>
        <vt:i4>363</vt:i4>
      </vt:variant>
      <vt:variant>
        <vt:i4>0</vt:i4>
      </vt:variant>
      <vt:variant>
        <vt:i4>5</vt:i4>
      </vt:variant>
      <vt:variant>
        <vt:lpwstr>http://dostup.scli.ru:8111/content/ngr/RU0000R200303925.html</vt:lpwstr>
      </vt:variant>
      <vt:variant>
        <vt:lpwstr/>
      </vt:variant>
      <vt:variant>
        <vt:i4>2162748</vt:i4>
      </vt:variant>
      <vt:variant>
        <vt:i4>360</vt:i4>
      </vt:variant>
      <vt:variant>
        <vt:i4>0</vt:i4>
      </vt:variant>
      <vt:variant>
        <vt:i4>5</vt:i4>
      </vt:variant>
      <vt:variant>
        <vt:lpwstr>http://10.29.0.17:8081/content/act/214f0325-e8d3-4b8a-9ccd-7b308b3660cb.doc</vt:lpwstr>
      </vt:variant>
      <vt:variant>
        <vt:lpwstr/>
      </vt:variant>
      <vt:variant>
        <vt:i4>1966149</vt:i4>
      </vt:variant>
      <vt:variant>
        <vt:i4>357</vt:i4>
      </vt:variant>
      <vt:variant>
        <vt:i4>0</vt:i4>
      </vt:variant>
      <vt:variant>
        <vt:i4>5</vt:i4>
      </vt:variant>
      <vt:variant>
        <vt:lpwstr>http://dostup.scli.ru:8111/content/act/6785a26f-52a6-439e-a2e4-93801511e564.html</vt:lpwstr>
      </vt:variant>
      <vt:variant>
        <vt:lpwstr/>
      </vt:variant>
      <vt:variant>
        <vt:i4>1966149</vt:i4>
      </vt:variant>
      <vt:variant>
        <vt:i4>354</vt:i4>
      </vt:variant>
      <vt:variant>
        <vt:i4>0</vt:i4>
      </vt:variant>
      <vt:variant>
        <vt:i4>5</vt:i4>
      </vt:variant>
      <vt:variant>
        <vt:lpwstr>http://dostup.scli.ru:8111/content/act/6785a26f-52a6-439e-a2e4-93801511e564.html</vt:lpwstr>
      </vt:variant>
      <vt:variant>
        <vt:lpwstr/>
      </vt:variant>
      <vt:variant>
        <vt:i4>2949229</vt:i4>
      </vt:variant>
      <vt:variant>
        <vt:i4>351</vt:i4>
      </vt:variant>
      <vt:variant>
        <vt:i4>0</vt:i4>
      </vt:variant>
      <vt:variant>
        <vt:i4>5</vt:i4>
      </vt:variant>
      <vt:variant>
        <vt:lpwstr>http://10.29.0.17:8081/content/act/21e13ecc-6740-43f0-9123-b4477f552fd6.doc</vt:lpwstr>
      </vt:variant>
      <vt:variant>
        <vt:lpwstr/>
      </vt:variant>
      <vt:variant>
        <vt:i4>1179671</vt:i4>
      </vt:variant>
      <vt:variant>
        <vt:i4>348</vt:i4>
      </vt:variant>
      <vt:variant>
        <vt:i4>0</vt:i4>
      </vt:variant>
      <vt:variant>
        <vt:i4>5</vt:i4>
      </vt:variant>
      <vt:variant>
        <vt:lpwstr>http://dostup.scli.ru:8111/content/act/60e08dd3-a113-4c2c-bf2a-d7cdcd7938de.html</vt:lpwstr>
      </vt:variant>
      <vt:variant>
        <vt:lpwstr/>
      </vt:variant>
      <vt:variant>
        <vt:i4>5898326</vt:i4>
      </vt:variant>
      <vt:variant>
        <vt:i4>345</vt:i4>
      </vt:variant>
      <vt:variant>
        <vt:i4>0</vt:i4>
      </vt:variant>
      <vt:variant>
        <vt:i4>5</vt:i4>
      </vt:variant>
      <vt:variant>
        <vt:lpwstr>consultantplus://offline/ref=F1EEE6404FC894B81ABA3A36ED6209AD9E8C6EC360999F7F79F210E42DO8TAH</vt:lpwstr>
      </vt:variant>
      <vt:variant>
        <vt:lpwstr/>
      </vt:variant>
      <vt:variant>
        <vt:i4>2490474</vt:i4>
      </vt:variant>
      <vt:variant>
        <vt:i4>342</vt:i4>
      </vt:variant>
      <vt:variant>
        <vt:i4>0</vt:i4>
      </vt:variant>
      <vt:variant>
        <vt:i4>5</vt:i4>
      </vt:variant>
      <vt:variant>
        <vt:lpwstr>http://10.29.0.17:8081/content/act/78735f17-52a5-459f-92ec-a81bf320210b.doc</vt:lpwstr>
      </vt:variant>
      <vt:variant>
        <vt:lpwstr/>
      </vt:variant>
      <vt:variant>
        <vt:i4>589916</vt:i4>
      </vt:variant>
      <vt:variant>
        <vt:i4>339</vt:i4>
      </vt:variant>
      <vt:variant>
        <vt:i4>0</vt:i4>
      </vt:variant>
      <vt:variant>
        <vt:i4>5</vt:i4>
      </vt:variant>
      <vt:variant>
        <vt:lpwstr>consultantplus://offline/ref=32A568E68388641BD8DE66DA788938A08C358FAA8A8BC254C84307E35DMEt0N</vt:lpwstr>
      </vt:variant>
      <vt:variant>
        <vt:lpwstr/>
      </vt:variant>
      <vt:variant>
        <vt:i4>2490474</vt:i4>
      </vt:variant>
      <vt:variant>
        <vt:i4>336</vt:i4>
      </vt:variant>
      <vt:variant>
        <vt:i4>0</vt:i4>
      </vt:variant>
      <vt:variant>
        <vt:i4>5</vt:i4>
      </vt:variant>
      <vt:variant>
        <vt:lpwstr>http://10.29.0.17:8081/content/act/78735f17-52a5-459f-92ec-a81bf320210b.doc</vt:lpwstr>
      </vt:variant>
      <vt:variant>
        <vt:lpwstr/>
      </vt:variant>
      <vt:variant>
        <vt:i4>1703952</vt:i4>
      </vt:variant>
      <vt:variant>
        <vt:i4>333</vt:i4>
      </vt:variant>
      <vt:variant>
        <vt:i4>0</vt:i4>
      </vt:variant>
      <vt:variant>
        <vt:i4>5</vt:i4>
      </vt:variant>
      <vt:variant>
        <vt:lpwstr>http://dostup.scli.ru:8111/content/act/96e20c02-1b12-465a-b64c-24aa92270007.html</vt:lpwstr>
      </vt:variant>
      <vt:variant>
        <vt:lpwstr/>
      </vt:variant>
      <vt:variant>
        <vt:i4>2490427</vt:i4>
      </vt:variant>
      <vt:variant>
        <vt:i4>330</vt:i4>
      </vt:variant>
      <vt:variant>
        <vt:i4>0</vt:i4>
      </vt:variant>
      <vt:variant>
        <vt:i4>5</vt:i4>
      </vt:variant>
      <vt:variant>
        <vt:lpwstr>http://10.29.0.17:8081/content/act/199b3d43-015b-4bb8-8918-ca0da07550b0.doc</vt:lpwstr>
      </vt:variant>
      <vt:variant>
        <vt:lpwstr/>
      </vt:variant>
      <vt:variant>
        <vt:i4>6422576</vt:i4>
      </vt:variant>
      <vt:variant>
        <vt:i4>327</vt:i4>
      </vt:variant>
      <vt:variant>
        <vt:i4>0</vt:i4>
      </vt:variant>
      <vt:variant>
        <vt:i4>5</vt:i4>
      </vt:variant>
      <vt:variant>
        <vt:lpwstr>consultantplus://offline/ref=DA533F5D444A005EA6A48DD15193F73A9E28EBDB829728977DC7C9AA8B9477300637CCFDC6567F15nCp9J</vt:lpwstr>
      </vt:variant>
      <vt:variant>
        <vt:lpwstr/>
      </vt:variant>
      <vt:variant>
        <vt:i4>6422577</vt:i4>
      </vt:variant>
      <vt:variant>
        <vt:i4>324</vt:i4>
      </vt:variant>
      <vt:variant>
        <vt:i4>0</vt:i4>
      </vt:variant>
      <vt:variant>
        <vt:i4>5</vt:i4>
      </vt:variant>
      <vt:variant>
        <vt:lpwstr>consultantplus://offline/ref=DA533F5D444A005EA6A48DD15193F73A9E28EBDB829728977DC7C9AA8B9477300637CCFDC6567F15nCp8J</vt:lpwstr>
      </vt:variant>
      <vt:variant>
        <vt:lpwstr/>
      </vt:variant>
      <vt:variant>
        <vt:i4>1769472</vt:i4>
      </vt:variant>
      <vt:variant>
        <vt:i4>321</vt:i4>
      </vt:variant>
      <vt:variant>
        <vt:i4>0</vt:i4>
      </vt:variant>
      <vt:variant>
        <vt:i4>5</vt:i4>
      </vt:variant>
      <vt:variant>
        <vt:lpwstr>consultantplus://offline/ref=B50F5DBB24FDE214486CAF0B1D93CCE4E9574D5A90CB0674F755677988E0OBK</vt:lpwstr>
      </vt:variant>
      <vt:variant>
        <vt:lpwstr/>
      </vt:variant>
      <vt:variant>
        <vt:i4>1769559</vt:i4>
      </vt:variant>
      <vt:variant>
        <vt:i4>318</vt:i4>
      </vt:variant>
      <vt:variant>
        <vt:i4>0</vt:i4>
      </vt:variant>
      <vt:variant>
        <vt:i4>5</vt:i4>
      </vt:variant>
      <vt:variant>
        <vt:lpwstr>consultantplus://offline/ref=B50F5DBB24FDE214486CAF0B1D93CCE4E9574C5C9ECE0674F755677988E0OBK</vt:lpwstr>
      </vt:variant>
      <vt:variant>
        <vt:lpwstr/>
      </vt:variant>
      <vt:variant>
        <vt:i4>1769562</vt:i4>
      </vt:variant>
      <vt:variant>
        <vt:i4>315</vt:i4>
      </vt:variant>
      <vt:variant>
        <vt:i4>0</vt:i4>
      </vt:variant>
      <vt:variant>
        <vt:i4>5</vt:i4>
      </vt:variant>
      <vt:variant>
        <vt:lpwstr>consultantplus://offline/ref=B50F5DBB24FDE214486CAF0B1D93CCE4EA5E40579CCC0674F755677988E0OBK</vt:lpwstr>
      </vt:variant>
      <vt:variant>
        <vt:lpwstr/>
      </vt:variant>
      <vt:variant>
        <vt:i4>589825</vt:i4>
      </vt:variant>
      <vt:variant>
        <vt:i4>312</vt:i4>
      </vt:variant>
      <vt:variant>
        <vt:i4>0</vt:i4>
      </vt:variant>
      <vt:variant>
        <vt:i4>5</vt:i4>
      </vt:variant>
      <vt:variant>
        <vt:lpwstr>consultantplus://offline/ref=DA533F5D444A005EA6A48DD15193F73A9E28EBDB829728977DC7C9AA8Bn9p4J</vt:lpwstr>
      </vt:variant>
      <vt:variant>
        <vt:lpwstr/>
      </vt:variant>
      <vt:variant>
        <vt:i4>6422576</vt:i4>
      </vt:variant>
      <vt:variant>
        <vt:i4>309</vt:i4>
      </vt:variant>
      <vt:variant>
        <vt:i4>0</vt:i4>
      </vt:variant>
      <vt:variant>
        <vt:i4>5</vt:i4>
      </vt:variant>
      <vt:variant>
        <vt:lpwstr>consultantplus://offline/ref=DA533F5D444A005EA6A48DD15193F73A9E28EBDB829728977DC7C9AA8B9477300637CCFDC6567F15nCp9J</vt:lpwstr>
      </vt:variant>
      <vt:variant>
        <vt:lpwstr/>
      </vt:variant>
      <vt:variant>
        <vt:i4>6422577</vt:i4>
      </vt:variant>
      <vt:variant>
        <vt:i4>306</vt:i4>
      </vt:variant>
      <vt:variant>
        <vt:i4>0</vt:i4>
      </vt:variant>
      <vt:variant>
        <vt:i4>5</vt:i4>
      </vt:variant>
      <vt:variant>
        <vt:lpwstr>consultantplus://offline/ref=DA533F5D444A005EA6A48DD15193F73A9E28EBDB829728977DC7C9AA8B9477300637CCFDC6567F15nCp8J</vt:lpwstr>
      </vt:variant>
      <vt:variant>
        <vt:lpwstr/>
      </vt:variant>
      <vt:variant>
        <vt:i4>589825</vt:i4>
      </vt:variant>
      <vt:variant>
        <vt:i4>303</vt:i4>
      </vt:variant>
      <vt:variant>
        <vt:i4>0</vt:i4>
      </vt:variant>
      <vt:variant>
        <vt:i4>5</vt:i4>
      </vt:variant>
      <vt:variant>
        <vt:lpwstr>consultantplus://offline/ref=DA533F5D444A005EA6A48DD15193F73A9E28EBDB829728977DC7C9AA8Bn9p4J</vt:lpwstr>
      </vt:variant>
      <vt:variant>
        <vt:lpwstr/>
      </vt:variant>
      <vt:variant>
        <vt:i4>7667770</vt:i4>
      </vt:variant>
      <vt:variant>
        <vt:i4>300</vt:i4>
      </vt:variant>
      <vt:variant>
        <vt:i4>0</vt:i4>
      </vt:variant>
      <vt:variant>
        <vt:i4>5</vt:i4>
      </vt:variant>
      <vt:variant>
        <vt:lpwstr>http://10.29.0.17:8081/content/act/f141a128-1537-4d78-9569-600e144e0057.doc</vt:lpwstr>
      </vt:variant>
      <vt:variant>
        <vt:lpwstr/>
      </vt:variant>
      <vt:variant>
        <vt:i4>7667770</vt:i4>
      </vt:variant>
      <vt:variant>
        <vt:i4>297</vt:i4>
      </vt:variant>
      <vt:variant>
        <vt:i4>0</vt:i4>
      </vt:variant>
      <vt:variant>
        <vt:i4>5</vt:i4>
      </vt:variant>
      <vt:variant>
        <vt:lpwstr>http://10.29.0.17:8081/content/act/f141a128-1537-4d78-9569-600e144e0057.doc</vt:lpwstr>
      </vt:variant>
      <vt:variant>
        <vt:lpwstr/>
      </vt:variant>
      <vt:variant>
        <vt:i4>1179671</vt:i4>
      </vt:variant>
      <vt:variant>
        <vt:i4>294</vt:i4>
      </vt:variant>
      <vt:variant>
        <vt:i4>0</vt:i4>
      </vt:variant>
      <vt:variant>
        <vt:i4>5</vt:i4>
      </vt:variant>
      <vt:variant>
        <vt:lpwstr>http://dostup.scli.ru:8111/content/act/60e08dd3-a113-4c2c-bf2a-d7cdcd7938de.html</vt:lpwstr>
      </vt:variant>
      <vt:variant>
        <vt:lpwstr/>
      </vt:variant>
      <vt:variant>
        <vt:i4>589906</vt:i4>
      </vt:variant>
      <vt:variant>
        <vt:i4>291</vt:i4>
      </vt:variant>
      <vt:variant>
        <vt:i4>0</vt:i4>
      </vt:variant>
      <vt:variant>
        <vt:i4>5</vt:i4>
      </vt:variant>
      <vt:variant>
        <vt:lpwstr>consultantplus://offline/ref=DA533F5D444A005EA6A48DD15193F73A9E28EEDC839C28977DC7C9AA8Bn9p4J</vt:lpwstr>
      </vt:variant>
      <vt:variant>
        <vt:lpwstr/>
      </vt:variant>
      <vt:variant>
        <vt:i4>589825</vt:i4>
      </vt:variant>
      <vt:variant>
        <vt:i4>288</vt:i4>
      </vt:variant>
      <vt:variant>
        <vt:i4>0</vt:i4>
      </vt:variant>
      <vt:variant>
        <vt:i4>5</vt:i4>
      </vt:variant>
      <vt:variant>
        <vt:lpwstr>consultantplus://offline/ref=DA533F5D444A005EA6A48DD15193F73A9E28EBDB829728977DC7C9AA8Bn9p4J</vt:lpwstr>
      </vt:variant>
      <vt:variant>
        <vt:lpwstr/>
      </vt:variant>
      <vt:variant>
        <vt:i4>6422577</vt:i4>
      </vt:variant>
      <vt:variant>
        <vt:i4>285</vt:i4>
      </vt:variant>
      <vt:variant>
        <vt:i4>0</vt:i4>
      </vt:variant>
      <vt:variant>
        <vt:i4>5</vt:i4>
      </vt:variant>
      <vt:variant>
        <vt:lpwstr>consultantplus://offline/ref=DA533F5D444A005EA6A48DD15193F73A9E28EBDB829728977DC7C9AA8B9477300637CCFDC656701CnCp8J</vt:lpwstr>
      </vt:variant>
      <vt:variant>
        <vt:lpwstr/>
      </vt:variant>
      <vt:variant>
        <vt:i4>393285</vt:i4>
      </vt:variant>
      <vt:variant>
        <vt:i4>282</vt:i4>
      </vt:variant>
      <vt:variant>
        <vt:i4>0</vt:i4>
      </vt:variant>
      <vt:variant>
        <vt:i4>5</vt:i4>
      </vt:variant>
      <vt:variant>
        <vt:lpwstr/>
      </vt:variant>
      <vt:variant>
        <vt:lpwstr>P553</vt:lpwstr>
      </vt:variant>
      <vt:variant>
        <vt:i4>1179651</vt:i4>
      </vt:variant>
      <vt:variant>
        <vt:i4>279</vt:i4>
      </vt:variant>
      <vt:variant>
        <vt:i4>0</vt:i4>
      </vt:variant>
      <vt:variant>
        <vt:i4>5</vt:i4>
      </vt:variant>
      <vt:variant>
        <vt:lpwstr>consultantplus://offline/ref=017946482834E416CFB850174321C49F1552516975897EB51967A36F68l0CCI</vt:lpwstr>
      </vt:variant>
      <vt:variant>
        <vt:lpwstr/>
      </vt:variant>
      <vt:variant>
        <vt:i4>1179728</vt:i4>
      </vt:variant>
      <vt:variant>
        <vt:i4>276</vt:i4>
      </vt:variant>
      <vt:variant>
        <vt:i4>0</vt:i4>
      </vt:variant>
      <vt:variant>
        <vt:i4>5</vt:i4>
      </vt:variant>
      <vt:variant>
        <vt:lpwstr>consultantplus://offline/ref=017946482834E416CFB850174321C49F1552506F7B8C7EB51967A36F68l0CCI</vt:lpwstr>
      </vt:variant>
      <vt:variant>
        <vt:lpwstr/>
      </vt:variant>
      <vt:variant>
        <vt:i4>1179743</vt:i4>
      </vt:variant>
      <vt:variant>
        <vt:i4>273</vt:i4>
      </vt:variant>
      <vt:variant>
        <vt:i4>0</vt:i4>
      </vt:variant>
      <vt:variant>
        <vt:i4>5</vt:i4>
      </vt:variant>
      <vt:variant>
        <vt:lpwstr>consultantplus://offline/ref=017946482834E416CFB850174321C49F165B5C64798E7EB51967A36F68l0CCI</vt:lpwstr>
      </vt:variant>
      <vt:variant>
        <vt:lpwstr/>
      </vt:variant>
      <vt:variant>
        <vt:i4>7340143</vt:i4>
      </vt:variant>
      <vt:variant>
        <vt:i4>270</vt:i4>
      </vt:variant>
      <vt:variant>
        <vt:i4>0</vt:i4>
      </vt:variant>
      <vt:variant>
        <vt:i4>5</vt:i4>
      </vt:variant>
      <vt:variant>
        <vt:lpwstr>consultantplus://offline/ref=017946482834E416CFB850174321C49F165B5C64798E7EB51967A36F680C1A0F9C27A298lAC8I</vt:lpwstr>
      </vt:variant>
      <vt:variant>
        <vt:lpwstr/>
      </vt:variant>
      <vt:variant>
        <vt:i4>5111832</vt:i4>
      </vt:variant>
      <vt:variant>
        <vt:i4>267</vt:i4>
      </vt:variant>
      <vt:variant>
        <vt:i4>0</vt:i4>
      </vt:variant>
      <vt:variant>
        <vt:i4>5</vt:i4>
      </vt:variant>
      <vt:variant>
        <vt:lpwstr>http://dostup.scli.ru:8111/content/act/eb042c48-de0e-4dbe-8305-4d48dddb63a2.html</vt:lpwstr>
      </vt:variant>
      <vt:variant>
        <vt:lpwstr/>
      </vt:variant>
      <vt:variant>
        <vt:i4>1507398</vt:i4>
      </vt:variant>
      <vt:variant>
        <vt:i4>264</vt:i4>
      </vt:variant>
      <vt:variant>
        <vt:i4>0</vt:i4>
      </vt:variant>
      <vt:variant>
        <vt:i4>5</vt:i4>
      </vt:variant>
      <vt:variant>
        <vt:lpwstr>http://dostup.scli.ru:8111/content/act/23bfa9af-b847-4f54-8403-f2e327c4305a.html</vt:lpwstr>
      </vt:variant>
      <vt:variant>
        <vt:lpwstr/>
      </vt:variant>
      <vt:variant>
        <vt:i4>1114133</vt:i4>
      </vt:variant>
      <vt:variant>
        <vt:i4>261</vt:i4>
      </vt:variant>
      <vt:variant>
        <vt:i4>0</vt:i4>
      </vt:variant>
      <vt:variant>
        <vt:i4>5</vt:i4>
      </vt:variant>
      <vt:variant>
        <vt:lpwstr>http://dostup.scli.ru:8111/content/act/9aa48369-618a-4bb4-b4b8-ae15f2b7ebf6.html</vt:lpwstr>
      </vt:variant>
      <vt:variant>
        <vt:lpwstr/>
      </vt:variant>
      <vt:variant>
        <vt:i4>720988</vt:i4>
      </vt:variant>
      <vt:variant>
        <vt:i4>258</vt:i4>
      </vt:variant>
      <vt:variant>
        <vt:i4>0</vt:i4>
      </vt:variant>
      <vt:variant>
        <vt:i4>5</vt:i4>
      </vt:variant>
      <vt:variant>
        <vt:lpwstr>consultantplus://offline/ref=586DC07ED004CDD60AD41C93B00FC8408D838E2071BEC43BB9C7BF6D6BZ1jFN</vt:lpwstr>
      </vt:variant>
      <vt:variant>
        <vt:lpwstr/>
      </vt:variant>
      <vt:variant>
        <vt:i4>1769485</vt:i4>
      </vt:variant>
      <vt:variant>
        <vt:i4>255</vt:i4>
      </vt:variant>
      <vt:variant>
        <vt:i4>0</vt:i4>
      </vt:variant>
      <vt:variant>
        <vt:i4>5</vt:i4>
      </vt:variant>
      <vt:variant>
        <vt:lpwstr>consultantplus://offline/ref=551E0DCFBA66B617AC9EA4FF87E886C034E79AAF7C9DA0941C41F610D01Fa0H</vt:lpwstr>
      </vt:variant>
      <vt:variant>
        <vt:lpwstr/>
      </vt:variant>
      <vt:variant>
        <vt:i4>1769564</vt:i4>
      </vt:variant>
      <vt:variant>
        <vt:i4>252</vt:i4>
      </vt:variant>
      <vt:variant>
        <vt:i4>0</vt:i4>
      </vt:variant>
      <vt:variant>
        <vt:i4>5</vt:i4>
      </vt:variant>
      <vt:variant>
        <vt:lpwstr>consultantplus://offline/ref=551E0DCFBA66B617AC9EA4FF87E886C034E79BA97298A0941C41F610D01Fa0H</vt:lpwstr>
      </vt:variant>
      <vt:variant>
        <vt:lpwstr/>
      </vt:variant>
      <vt:variant>
        <vt:i4>1769480</vt:i4>
      </vt:variant>
      <vt:variant>
        <vt:i4>249</vt:i4>
      </vt:variant>
      <vt:variant>
        <vt:i4>0</vt:i4>
      </vt:variant>
      <vt:variant>
        <vt:i4>5</vt:i4>
      </vt:variant>
      <vt:variant>
        <vt:lpwstr>consultantplus://offline/ref=551E0DCFBA66B617AC9EA4FF87E886C037EE97A2709AA0941C41F610D01Fa0H</vt:lpwstr>
      </vt:variant>
      <vt:variant>
        <vt:lpwstr/>
      </vt:variant>
      <vt:variant>
        <vt:i4>6422634</vt:i4>
      </vt:variant>
      <vt:variant>
        <vt:i4>246</vt:i4>
      </vt:variant>
      <vt:variant>
        <vt:i4>0</vt:i4>
      </vt:variant>
      <vt:variant>
        <vt:i4>5</vt:i4>
      </vt:variant>
      <vt:variant>
        <vt:lpwstr>consultantplus://offline/ref=DA533F5D444A005EA6A48DD15193F73A9E28EBDB829728977DC7C9AA8B9477300637CCFDC6567311nCp2J</vt:lpwstr>
      </vt:variant>
      <vt:variant>
        <vt:lpwstr/>
      </vt:variant>
      <vt:variant>
        <vt:i4>5242889</vt:i4>
      </vt:variant>
      <vt:variant>
        <vt:i4>243</vt:i4>
      </vt:variant>
      <vt:variant>
        <vt:i4>0</vt:i4>
      </vt:variant>
      <vt:variant>
        <vt:i4>5</vt:i4>
      </vt:variant>
      <vt:variant>
        <vt:lpwstr>consultantplus://offline/ref=DA533F5D444A005EA6A48DD15193F73A9D27EBDC8CC87F952C92C7nApFJ</vt:lpwstr>
      </vt:variant>
      <vt:variant>
        <vt:lpwstr/>
      </vt:variant>
      <vt:variant>
        <vt:i4>2752621</vt:i4>
      </vt:variant>
      <vt:variant>
        <vt:i4>240</vt:i4>
      </vt:variant>
      <vt:variant>
        <vt:i4>0</vt:i4>
      </vt:variant>
      <vt:variant>
        <vt:i4>5</vt:i4>
      </vt:variant>
      <vt:variant>
        <vt:lpwstr>http://10.29.0.17:8081/content/act/9f25ccfd-9181-4cdf-b84d-395512f3e6c1.doc</vt:lpwstr>
      </vt:variant>
      <vt:variant>
        <vt:lpwstr/>
      </vt:variant>
      <vt:variant>
        <vt:i4>5963871</vt:i4>
      </vt:variant>
      <vt:variant>
        <vt:i4>237</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234</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231</vt:i4>
      </vt:variant>
      <vt:variant>
        <vt:i4>0</vt:i4>
      </vt:variant>
      <vt:variant>
        <vt:i4>5</vt:i4>
      </vt:variant>
      <vt:variant>
        <vt:lpwstr>consultantplus://offline/ref=DA533F5D444A005EA6A493DC47FFA0369C24B2D4869D23C9239892F7DC9D7D67417895BF825B7615CADBEFn2pFJ</vt:lpwstr>
      </vt:variant>
      <vt:variant>
        <vt:lpwstr/>
      </vt:variant>
      <vt:variant>
        <vt:i4>5963871</vt:i4>
      </vt:variant>
      <vt:variant>
        <vt:i4>228</vt:i4>
      </vt:variant>
      <vt:variant>
        <vt:i4>0</vt:i4>
      </vt:variant>
      <vt:variant>
        <vt:i4>5</vt:i4>
      </vt:variant>
      <vt:variant>
        <vt:lpwstr>consultantplus://offline/ref=DA533F5D444A005EA6A493DC47FFA0369C24B2D4869D23C9239892F7DC9D7D67417895BF825B7615CADBEFn2pFJ</vt:lpwstr>
      </vt:variant>
      <vt:variant>
        <vt:lpwstr/>
      </vt:variant>
      <vt:variant>
        <vt:i4>2752621</vt:i4>
      </vt:variant>
      <vt:variant>
        <vt:i4>225</vt:i4>
      </vt:variant>
      <vt:variant>
        <vt:i4>0</vt:i4>
      </vt:variant>
      <vt:variant>
        <vt:i4>5</vt:i4>
      </vt:variant>
      <vt:variant>
        <vt:lpwstr>http://10.29.0.17:8081/content/act/9f25ccfd-9181-4cdf-b84d-395512f3e6c1.doc</vt:lpwstr>
      </vt:variant>
      <vt:variant>
        <vt:lpwstr/>
      </vt:variant>
      <vt:variant>
        <vt:i4>2687087</vt:i4>
      </vt:variant>
      <vt:variant>
        <vt:i4>222</vt:i4>
      </vt:variant>
      <vt:variant>
        <vt:i4>0</vt:i4>
      </vt:variant>
      <vt:variant>
        <vt:i4>5</vt:i4>
      </vt:variant>
      <vt:variant>
        <vt:lpwstr>http://10.29.0.17:8081/content/act/f8cd31d9-7f05-4147-922a-e1bd0cede331.doc</vt:lpwstr>
      </vt:variant>
      <vt:variant>
        <vt:lpwstr/>
      </vt:variant>
      <vt:variant>
        <vt:i4>7536746</vt:i4>
      </vt:variant>
      <vt:variant>
        <vt:i4>219</vt:i4>
      </vt:variant>
      <vt:variant>
        <vt:i4>0</vt:i4>
      </vt:variant>
      <vt:variant>
        <vt:i4>5</vt:i4>
      </vt:variant>
      <vt:variant>
        <vt:lpwstr>http://10.29.0.17:8081/content/act/c91a0c90-b406-43f6-84eb-40083f6cae1b.doc</vt:lpwstr>
      </vt:variant>
      <vt:variant>
        <vt:lpwstr/>
      </vt:variant>
      <vt:variant>
        <vt:i4>6225920</vt:i4>
      </vt:variant>
      <vt:variant>
        <vt:i4>216</vt:i4>
      </vt:variant>
      <vt:variant>
        <vt:i4>0</vt:i4>
      </vt:variant>
      <vt:variant>
        <vt:i4>5</vt:i4>
      </vt:variant>
      <vt:variant>
        <vt:lpwstr>consultantplus://offline/ref=7F710E4446947BF36D1DD47294117814C0B0D85818BFE74443378F89B079P4I</vt:lpwstr>
      </vt:variant>
      <vt:variant>
        <vt:lpwstr/>
      </vt:variant>
      <vt:variant>
        <vt:i4>6226005</vt:i4>
      </vt:variant>
      <vt:variant>
        <vt:i4>213</vt:i4>
      </vt:variant>
      <vt:variant>
        <vt:i4>0</vt:i4>
      </vt:variant>
      <vt:variant>
        <vt:i4>5</vt:i4>
      </vt:variant>
      <vt:variant>
        <vt:lpwstr>consultantplus://offline/ref=7F710E4446947BF36D1DD47294117814C0B0D95E16BAE74443378F89B079P4I</vt:lpwstr>
      </vt:variant>
      <vt:variant>
        <vt:lpwstr/>
      </vt:variant>
      <vt:variant>
        <vt:i4>6226008</vt:i4>
      </vt:variant>
      <vt:variant>
        <vt:i4>210</vt:i4>
      </vt:variant>
      <vt:variant>
        <vt:i4>0</vt:i4>
      </vt:variant>
      <vt:variant>
        <vt:i4>5</vt:i4>
      </vt:variant>
      <vt:variant>
        <vt:lpwstr>consultantplus://offline/ref=7F710E4446947BF36D1DD47294117814C3B9D55514B8E74443378F89B079P4I</vt:lpwstr>
      </vt:variant>
      <vt:variant>
        <vt:lpwstr/>
      </vt:variant>
      <vt:variant>
        <vt:i4>5111832</vt:i4>
      </vt:variant>
      <vt:variant>
        <vt:i4>207</vt:i4>
      </vt:variant>
      <vt:variant>
        <vt:i4>0</vt:i4>
      </vt:variant>
      <vt:variant>
        <vt:i4>5</vt:i4>
      </vt:variant>
      <vt:variant>
        <vt:lpwstr>http://dostup.scli.ru:8111/content/act/eb042c48-de0e-4dbe-8305-4d48dddb63a2.html</vt:lpwstr>
      </vt:variant>
      <vt:variant>
        <vt:lpwstr/>
      </vt:variant>
      <vt:variant>
        <vt:i4>1507398</vt:i4>
      </vt:variant>
      <vt:variant>
        <vt:i4>204</vt:i4>
      </vt:variant>
      <vt:variant>
        <vt:i4>0</vt:i4>
      </vt:variant>
      <vt:variant>
        <vt:i4>5</vt:i4>
      </vt:variant>
      <vt:variant>
        <vt:lpwstr>http://dostup.scli.ru:8111/content/act/23bfa9af-b847-4f54-8403-f2e327c4305a.html</vt:lpwstr>
      </vt:variant>
      <vt:variant>
        <vt:lpwstr/>
      </vt:variant>
      <vt:variant>
        <vt:i4>720985</vt:i4>
      </vt:variant>
      <vt:variant>
        <vt:i4>201</vt:i4>
      </vt:variant>
      <vt:variant>
        <vt:i4>0</vt:i4>
      </vt:variant>
      <vt:variant>
        <vt:i4>5</vt:i4>
      </vt:variant>
      <vt:variant>
        <vt:lpwstr>consultantplus://offline/ref=586DC07ED004CDD60AD41C93B00FC8408D838F2574BCC43BB9C7BF6D6BZ1jFN</vt:lpwstr>
      </vt:variant>
      <vt:variant>
        <vt:lpwstr/>
      </vt:variant>
      <vt:variant>
        <vt:i4>1114133</vt:i4>
      </vt:variant>
      <vt:variant>
        <vt:i4>198</vt:i4>
      </vt:variant>
      <vt:variant>
        <vt:i4>0</vt:i4>
      </vt:variant>
      <vt:variant>
        <vt:i4>5</vt:i4>
      </vt:variant>
      <vt:variant>
        <vt:lpwstr>http://dostup.scli.ru:8111/content/act/9aa48369-618a-4bb4-b4b8-ae15f2b7ebf6.html</vt:lpwstr>
      </vt:variant>
      <vt:variant>
        <vt:lpwstr/>
      </vt:variant>
      <vt:variant>
        <vt:i4>720988</vt:i4>
      </vt:variant>
      <vt:variant>
        <vt:i4>195</vt:i4>
      </vt:variant>
      <vt:variant>
        <vt:i4>0</vt:i4>
      </vt:variant>
      <vt:variant>
        <vt:i4>5</vt:i4>
      </vt:variant>
      <vt:variant>
        <vt:lpwstr>consultantplus://offline/ref=586DC07ED004CDD60AD41C93B00FC8408D838E2071BEC43BB9C7BF6D6BZ1jFN</vt:lpwstr>
      </vt:variant>
      <vt:variant>
        <vt:lpwstr/>
      </vt:variant>
      <vt:variant>
        <vt:i4>1114133</vt:i4>
      </vt:variant>
      <vt:variant>
        <vt:i4>192</vt:i4>
      </vt:variant>
      <vt:variant>
        <vt:i4>0</vt:i4>
      </vt:variant>
      <vt:variant>
        <vt:i4>5</vt:i4>
      </vt:variant>
      <vt:variant>
        <vt:lpwstr>http://dostup.scli.ru:8111/content/act/9aa48369-618a-4bb4-b4b8-ae15f2b7ebf6.html</vt:lpwstr>
      </vt:variant>
      <vt:variant>
        <vt:lpwstr/>
      </vt:variant>
      <vt:variant>
        <vt:i4>720988</vt:i4>
      </vt:variant>
      <vt:variant>
        <vt:i4>189</vt:i4>
      </vt:variant>
      <vt:variant>
        <vt:i4>0</vt:i4>
      </vt:variant>
      <vt:variant>
        <vt:i4>5</vt:i4>
      </vt:variant>
      <vt:variant>
        <vt:lpwstr>consultantplus://offline/ref=586DC07ED004CDD60AD41C93B00FC8408D838E2071BEC43BB9C7BF6D6BZ1jFN</vt:lpwstr>
      </vt:variant>
      <vt:variant>
        <vt:lpwstr/>
      </vt:variant>
      <vt:variant>
        <vt:i4>1703952</vt:i4>
      </vt:variant>
      <vt:variant>
        <vt:i4>186</vt:i4>
      </vt:variant>
      <vt:variant>
        <vt:i4>0</vt:i4>
      </vt:variant>
      <vt:variant>
        <vt:i4>5</vt:i4>
      </vt:variant>
      <vt:variant>
        <vt:lpwstr>http://dostup.scli.ru:8111/content/act/96e20c02-1b12-465a-b64c-24aa92270007.html</vt:lpwstr>
      </vt:variant>
      <vt:variant>
        <vt:lpwstr/>
      </vt:variant>
      <vt:variant>
        <vt:i4>2752621</vt:i4>
      </vt:variant>
      <vt:variant>
        <vt:i4>183</vt:i4>
      </vt:variant>
      <vt:variant>
        <vt:i4>0</vt:i4>
      </vt:variant>
      <vt:variant>
        <vt:i4>5</vt:i4>
      </vt:variant>
      <vt:variant>
        <vt:lpwstr>http://10.29.0.17:8081/content/act/9f25ccfd-9181-4cdf-b84d-395512f3e6c1.doc</vt:lpwstr>
      </vt:variant>
      <vt:variant>
        <vt:lpwstr/>
      </vt:variant>
      <vt:variant>
        <vt:i4>2752621</vt:i4>
      </vt:variant>
      <vt:variant>
        <vt:i4>180</vt:i4>
      </vt:variant>
      <vt:variant>
        <vt:i4>0</vt:i4>
      </vt:variant>
      <vt:variant>
        <vt:i4>5</vt:i4>
      </vt:variant>
      <vt:variant>
        <vt:lpwstr>http://10.29.0.17:8081/content/act/9f25ccfd-9181-4cdf-b84d-395512f3e6c1.doc</vt:lpwstr>
      </vt:variant>
      <vt:variant>
        <vt:lpwstr/>
      </vt:variant>
      <vt:variant>
        <vt:i4>5963871</vt:i4>
      </vt:variant>
      <vt:variant>
        <vt:i4>177</vt:i4>
      </vt:variant>
      <vt:variant>
        <vt:i4>0</vt:i4>
      </vt:variant>
      <vt:variant>
        <vt:i4>5</vt:i4>
      </vt:variant>
      <vt:variant>
        <vt:lpwstr>consultantplus://offline/ref=DA533F5D444A005EA6A493DC47FFA0369C24B2D4869D23C9239892F7DC9D7D67417895BF825B7615CADBEFn2pFJ</vt:lpwstr>
      </vt:variant>
      <vt:variant>
        <vt:lpwstr/>
      </vt:variant>
      <vt:variant>
        <vt:i4>2490427</vt:i4>
      </vt:variant>
      <vt:variant>
        <vt:i4>174</vt:i4>
      </vt:variant>
      <vt:variant>
        <vt:i4>0</vt:i4>
      </vt:variant>
      <vt:variant>
        <vt:i4>5</vt:i4>
      </vt:variant>
      <vt:variant>
        <vt:lpwstr>http://10.29.0.17:8081/content/act/199b3d43-015b-4bb8-8918-ca0da07550b0.doc</vt:lpwstr>
      </vt:variant>
      <vt:variant>
        <vt:lpwstr/>
      </vt:variant>
      <vt:variant>
        <vt:i4>5111827</vt:i4>
      </vt:variant>
      <vt:variant>
        <vt:i4>171</vt:i4>
      </vt:variant>
      <vt:variant>
        <vt:i4>0</vt:i4>
      </vt:variant>
      <vt:variant>
        <vt:i4>5</vt:i4>
      </vt:variant>
      <vt:variant>
        <vt:lpwstr>http://dostup.scli.ru:8111/content/act/ea4730e2-0388-4aee-bd89-0cbc2c54574b.html</vt:lpwstr>
      </vt:variant>
      <vt:variant>
        <vt:lpwstr/>
      </vt:variant>
      <vt:variant>
        <vt:i4>1048665</vt:i4>
      </vt:variant>
      <vt:variant>
        <vt:i4>168</vt:i4>
      </vt:variant>
      <vt:variant>
        <vt:i4>0</vt:i4>
      </vt:variant>
      <vt:variant>
        <vt:i4>5</vt:i4>
      </vt:variant>
      <vt:variant>
        <vt:lpwstr>consultantplus://offline/ref=DAC1191A6E03635DD913E7CC17B9CDB8494D3EB9888ADE83AEDA2D671AC0E5L</vt:lpwstr>
      </vt:variant>
      <vt:variant>
        <vt:lpwstr/>
      </vt:variant>
      <vt:variant>
        <vt:i4>1114204</vt:i4>
      </vt:variant>
      <vt:variant>
        <vt:i4>165</vt:i4>
      </vt:variant>
      <vt:variant>
        <vt:i4>0</vt:i4>
      </vt:variant>
      <vt:variant>
        <vt:i4>5</vt:i4>
      </vt:variant>
      <vt:variant>
        <vt:lpwstr>http://dostup.scli.ru:8111/content/ngr/RU0000R200303925.html</vt:lpwstr>
      </vt:variant>
      <vt:variant>
        <vt:lpwstr/>
      </vt:variant>
      <vt:variant>
        <vt:i4>1114204</vt:i4>
      </vt:variant>
      <vt:variant>
        <vt:i4>162</vt:i4>
      </vt:variant>
      <vt:variant>
        <vt:i4>0</vt:i4>
      </vt:variant>
      <vt:variant>
        <vt:i4>5</vt:i4>
      </vt:variant>
      <vt:variant>
        <vt:lpwstr>http://dostup.scli.ru:8111/content/ngr/RU0000R200303925.html</vt:lpwstr>
      </vt:variant>
      <vt:variant>
        <vt:lpwstr/>
      </vt:variant>
      <vt:variant>
        <vt:i4>6815844</vt:i4>
      </vt:variant>
      <vt:variant>
        <vt:i4>159</vt:i4>
      </vt:variant>
      <vt:variant>
        <vt:i4>0</vt:i4>
      </vt:variant>
      <vt:variant>
        <vt:i4>5</vt:i4>
      </vt:variant>
      <vt:variant>
        <vt:lpwstr>consultantplus://offline/ref=13478CD36DE3A7174AB32A6E0C0C221E367B5D0A6792039E1DE8E4A49E083CAC481934084B3DBC5DZ8i0N</vt:lpwstr>
      </vt:variant>
      <vt:variant>
        <vt:lpwstr/>
      </vt:variant>
      <vt:variant>
        <vt:i4>786518</vt:i4>
      </vt:variant>
      <vt:variant>
        <vt:i4>156</vt:i4>
      </vt:variant>
      <vt:variant>
        <vt:i4>0</vt:i4>
      </vt:variant>
      <vt:variant>
        <vt:i4>5</vt:i4>
      </vt:variant>
      <vt:variant>
        <vt:lpwstr>consultantplus://offline/ref=13478CD36DE3A7174AB32A6E0C0C221E367855086594039E1DE8E4A49E083CAC4819340F4FZ3iFN</vt:lpwstr>
      </vt:variant>
      <vt:variant>
        <vt:lpwstr/>
      </vt:variant>
      <vt:variant>
        <vt:i4>983128</vt:i4>
      </vt:variant>
      <vt:variant>
        <vt:i4>153</vt:i4>
      </vt:variant>
      <vt:variant>
        <vt:i4>0</vt:i4>
      </vt:variant>
      <vt:variant>
        <vt:i4>5</vt:i4>
      </vt:variant>
      <vt:variant>
        <vt:lpwstr>consultantplus://offline/ref=2AB152057D719D6332510A8D6BA06ADEB9B69B764A202852F25409283AZ9FCK</vt:lpwstr>
      </vt:variant>
      <vt:variant>
        <vt:lpwstr/>
      </vt:variant>
      <vt:variant>
        <vt:i4>1114204</vt:i4>
      </vt:variant>
      <vt:variant>
        <vt:i4>150</vt:i4>
      </vt:variant>
      <vt:variant>
        <vt:i4>0</vt:i4>
      </vt:variant>
      <vt:variant>
        <vt:i4>5</vt:i4>
      </vt:variant>
      <vt:variant>
        <vt:lpwstr>http://dostup.scli.ru:8111/content/ngr/RU0000R200303925.html</vt:lpwstr>
      </vt:variant>
      <vt:variant>
        <vt:lpwstr/>
      </vt:variant>
      <vt:variant>
        <vt:i4>5374039</vt:i4>
      </vt:variant>
      <vt:variant>
        <vt:i4>147</vt:i4>
      </vt:variant>
      <vt:variant>
        <vt:i4>0</vt:i4>
      </vt:variant>
      <vt:variant>
        <vt:i4>5</vt:i4>
      </vt:variant>
      <vt:variant>
        <vt:lpwstr>consultantplus://offline/ref=C05590840A4A9F876FC05F711259F65DD2C25F22BAC44DE2674811F291AAq5H</vt:lpwstr>
      </vt:variant>
      <vt:variant>
        <vt:lpwstr/>
      </vt:variant>
      <vt:variant>
        <vt:i4>327765</vt:i4>
      </vt:variant>
      <vt:variant>
        <vt:i4>144</vt:i4>
      </vt:variant>
      <vt:variant>
        <vt:i4>0</vt:i4>
      </vt:variant>
      <vt:variant>
        <vt:i4>5</vt:i4>
      </vt:variant>
      <vt:variant>
        <vt:lpwstr>consultantplus://offline/ref=0F8338E8A344BB49F2F6C06F2B399AD2B00371C2351EE6E5445499191C21PFK</vt:lpwstr>
      </vt:variant>
      <vt:variant>
        <vt:lpwstr/>
      </vt:variant>
      <vt:variant>
        <vt:i4>7209015</vt:i4>
      </vt:variant>
      <vt:variant>
        <vt:i4>141</vt:i4>
      </vt:variant>
      <vt:variant>
        <vt:i4>0</vt:i4>
      </vt:variant>
      <vt:variant>
        <vt:i4>5</vt:i4>
      </vt:variant>
      <vt:variant>
        <vt:lpwstr>consultantplus://offline/ref=85AEAB91ACF5B88FBC4B43D9803EC8473EAA404585EEC839C483C281D5129CC63B1591B5F4FF0E9911uFH</vt:lpwstr>
      </vt:variant>
      <vt:variant>
        <vt:lpwstr/>
      </vt:variant>
      <vt:variant>
        <vt:i4>4784193</vt:i4>
      </vt:variant>
      <vt:variant>
        <vt:i4>138</vt:i4>
      </vt:variant>
      <vt:variant>
        <vt:i4>0</vt:i4>
      </vt:variant>
      <vt:variant>
        <vt:i4>5</vt:i4>
      </vt:variant>
      <vt:variant>
        <vt:lpwstr>http://dostup.scli.ru:8111/content/act/16743dc3-bcb4-4d1c-b567-b34b14ed6aa4.html</vt:lpwstr>
      </vt:variant>
      <vt:variant>
        <vt:lpwstr/>
      </vt:variant>
      <vt:variant>
        <vt:i4>1572888</vt:i4>
      </vt:variant>
      <vt:variant>
        <vt:i4>135</vt:i4>
      </vt:variant>
      <vt:variant>
        <vt:i4>0</vt:i4>
      </vt:variant>
      <vt:variant>
        <vt:i4>5</vt:i4>
      </vt:variant>
      <vt:variant>
        <vt:lpwstr>http://dostup.scli.ru:8111/content/act/e999dcf9-926b-4fa1-9b51-8fd631c66b00.html</vt:lpwstr>
      </vt:variant>
      <vt:variant>
        <vt:lpwstr/>
      </vt:variant>
      <vt:variant>
        <vt:i4>5439498</vt:i4>
      </vt:variant>
      <vt:variant>
        <vt:i4>132</vt:i4>
      </vt:variant>
      <vt:variant>
        <vt:i4>0</vt:i4>
      </vt:variant>
      <vt:variant>
        <vt:i4>5</vt:i4>
      </vt:variant>
      <vt:variant>
        <vt:lpwstr>consultantplus://offline/ref=CC0EA47D99B3A06430D9AB76E8C5FC0EB43DB244B0E206AEEEBC0E16BCYBm6N</vt:lpwstr>
      </vt:variant>
      <vt:variant>
        <vt:lpwstr/>
      </vt:variant>
      <vt:variant>
        <vt:i4>2687087</vt:i4>
      </vt:variant>
      <vt:variant>
        <vt:i4>129</vt:i4>
      </vt:variant>
      <vt:variant>
        <vt:i4>0</vt:i4>
      </vt:variant>
      <vt:variant>
        <vt:i4>5</vt:i4>
      </vt:variant>
      <vt:variant>
        <vt:lpwstr>http://10.29.0.17:8081/content/act/f8cd31d9-7f05-4147-922a-e1bd0cede331.doc</vt:lpwstr>
      </vt:variant>
      <vt:variant>
        <vt:lpwstr/>
      </vt:variant>
      <vt:variant>
        <vt:i4>2490468</vt:i4>
      </vt:variant>
      <vt:variant>
        <vt:i4>126</vt:i4>
      </vt:variant>
      <vt:variant>
        <vt:i4>0</vt:i4>
      </vt:variant>
      <vt:variant>
        <vt:i4>5</vt:i4>
      </vt:variant>
      <vt:variant>
        <vt:lpwstr>http://10.29.0.17:8081/content/act/e7869d5a-4e53-471b-a624-383a44901be9.doc</vt:lpwstr>
      </vt:variant>
      <vt:variant>
        <vt:lpwstr/>
      </vt:variant>
      <vt:variant>
        <vt:i4>2752621</vt:i4>
      </vt:variant>
      <vt:variant>
        <vt:i4>123</vt:i4>
      </vt:variant>
      <vt:variant>
        <vt:i4>0</vt:i4>
      </vt:variant>
      <vt:variant>
        <vt:i4>5</vt:i4>
      </vt:variant>
      <vt:variant>
        <vt:lpwstr>http://10.29.0.17:8081/content/act/9f25ccfd-9181-4cdf-b84d-395512f3e6c1.doc</vt:lpwstr>
      </vt:variant>
      <vt:variant>
        <vt:lpwstr/>
      </vt:variant>
      <vt:variant>
        <vt:i4>1114204</vt:i4>
      </vt:variant>
      <vt:variant>
        <vt:i4>120</vt:i4>
      </vt:variant>
      <vt:variant>
        <vt:i4>0</vt:i4>
      </vt:variant>
      <vt:variant>
        <vt:i4>5</vt:i4>
      </vt:variant>
      <vt:variant>
        <vt:lpwstr>http://dostup.scli.ru:8111/content/ngr/RU0000R200303925.html</vt:lpwstr>
      </vt:variant>
      <vt:variant>
        <vt:lpwstr/>
      </vt:variant>
      <vt:variant>
        <vt:i4>4390989</vt:i4>
      </vt:variant>
      <vt:variant>
        <vt:i4>117</vt:i4>
      </vt:variant>
      <vt:variant>
        <vt:i4>0</vt:i4>
      </vt:variant>
      <vt:variant>
        <vt:i4>5</vt:i4>
      </vt:variant>
      <vt:variant>
        <vt:lpwstr>http://dostup.scli.ru:8111/content/act/17efdf25-592a-4662-871d-9782b1a135cf.html</vt:lpwstr>
      </vt:variant>
      <vt:variant>
        <vt:lpwstr/>
      </vt:variant>
      <vt:variant>
        <vt:i4>393306</vt:i4>
      </vt:variant>
      <vt:variant>
        <vt:i4>114</vt:i4>
      </vt:variant>
      <vt:variant>
        <vt:i4>0</vt:i4>
      </vt:variant>
      <vt:variant>
        <vt:i4>5</vt:i4>
      </vt:variant>
      <vt:variant>
        <vt:lpwstr>consultantplus://offline/ref=D9CB3E47F2BAE2E96B0B7B0483C59C84359CD20A73710717571F76C4D0w9o0N</vt:lpwstr>
      </vt:variant>
      <vt:variant>
        <vt:lpwstr/>
      </vt:variant>
      <vt:variant>
        <vt:i4>3080296</vt:i4>
      </vt:variant>
      <vt:variant>
        <vt:i4>111</vt:i4>
      </vt:variant>
      <vt:variant>
        <vt:i4>0</vt:i4>
      </vt:variant>
      <vt:variant>
        <vt:i4>5</vt:i4>
      </vt:variant>
      <vt:variant>
        <vt:lpwstr>http://10.29.0.17:8081/content/act/3dccc509-1e1b-42dc-b41f-dca565838de4.doc</vt:lpwstr>
      </vt:variant>
      <vt:variant>
        <vt:lpwstr/>
      </vt:variant>
      <vt:variant>
        <vt:i4>2097261</vt:i4>
      </vt:variant>
      <vt:variant>
        <vt:i4>108</vt:i4>
      </vt:variant>
      <vt:variant>
        <vt:i4>0</vt:i4>
      </vt:variant>
      <vt:variant>
        <vt:i4>5</vt:i4>
      </vt:variant>
      <vt:variant>
        <vt:lpwstr>http://10.29.0.17:8081/content/act/ed49691a-fa31-41b1-9588-7f2dd8037cd7.doc</vt:lpwstr>
      </vt:variant>
      <vt:variant>
        <vt:lpwstr/>
      </vt:variant>
      <vt:variant>
        <vt:i4>3211367</vt:i4>
      </vt:variant>
      <vt:variant>
        <vt:i4>105</vt:i4>
      </vt:variant>
      <vt:variant>
        <vt:i4>0</vt:i4>
      </vt:variant>
      <vt:variant>
        <vt:i4>5</vt:i4>
      </vt:variant>
      <vt:variant>
        <vt:lpwstr>consultantplus://offline/main?base=LAW;n=117336;fld=134;dst=100280</vt:lpwstr>
      </vt:variant>
      <vt:variant>
        <vt:lpwstr/>
      </vt:variant>
      <vt:variant>
        <vt:i4>7798847</vt:i4>
      </vt:variant>
      <vt:variant>
        <vt:i4>102</vt:i4>
      </vt:variant>
      <vt:variant>
        <vt:i4>0</vt:i4>
      </vt:variant>
      <vt:variant>
        <vt:i4>5</vt:i4>
      </vt:variant>
      <vt:variant>
        <vt:lpwstr>consultantplus://offline/ref=BF4ABA9E4868B3B43E72E27DF9B34386258A610C41C80AF40C233F8BFE81571831DB9A9BA472B71A4A75q0UEI</vt:lpwstr>
      </vt:variant>
      <vt:variant>
        <vt:lpwstr/>
      </vt:variant>
      <vt:variant>
        <vt:i4>1376339</vt:i4>
      </vt:variant>
      <vt:variant>
        <vt:i4>99</vt:i4>
      </vt:variant>
      <vt:variant>
        <vt:i4>0</vt:i4>
      </vt:variant>
      <vt:variant>
        <vt:i4>5</vt:i4>
      </vt:variant>
      <vt:variant>
        <vt:lpwstr>http://dostup.scli.ru:8111/content/ngr/RU0000R200600605.html</vt:lpwstr>
      </vt:variant>
      <vt:variant>
        <vt:lpwstr/>
      </vt:variant>
      <vt:variant>
        <vt:i4>4522061</vt:i4>
      </vt:variant>
      <vt:variant>
        <vt:i4>96</vt:i4>
      </vt:variant>
      <vt:variant>
        <vt:i4>0</vt:i4>
      </vt:variant>
      <vt:variant>
        <vt:i4>5</vt:i4>
      </vt:variant>
      <vt:variant>
        <vt:lpwstr>http://dostup.scli.ru:8111/content/act/387507c3-b80d-4c0d-9291-8cdc81673f2b.html</vt:lpwstr>
      </vt:variant>
      <vt:variant>
        <vt:lpwstr/>
      </vt:variant>
      <vt:variant>
        <vt:i4>4522061</vt:i4>
      </vt:variant>
      <vt:variant>
        <vt:i4>93</vt:i4>
      </vt:variant>
      <vt:variant>
        <vt:i4>0</vt:i4>
      </vt:variant>
      <vt:variant>
        <vt:i4>5</vt:i4>
      </vt:variant>
      <vt:variant>
        <vt:lpwstr>http://dostup.scli.ru:8111/content/act/387507c3-b80d-4c0d-9291-8cdc81673f2b.html</vt:lpwstr>
      </vt:variant>
      <vt:variant>
        <vt:lpwstr/>
      </vt:variant>
      <vt:variant>
        <vt:i4>6357089</vt:i4>
      </vt:variant>
      <vt:variant>
        <vt:i4>90</vt:i4>
      </vt:variant>
      <vt:variant>
        <vt:i4>0</vt:i4>
      </vt:variant>
      <vt:variant>
        <vt:i4>5</vt:i4>
      </vt:variant>
      <vt:variant>
        <vt:lpwstr>consultantplus://offline/ref=6ADD2DBE50C62B3FF434C1A51D50FF7488613C953242BA186AE4381238148E62423282D0855DBDBC40E3EAT0I</vt:lpwstr>
      </vt:variant>
      <vt:variant>
        <vt:lpwstr/>
      </vt:variant>
      <vt:variant>
        <vt:i4>3014713</vt:i4>
      </vt:variant>
      <vt:variant>
        <vt:i4>87</vt:i4>
      </vt:variant>
      <vt:variant>
        <vt:i4>0</vt:i4>
      </vt:variant>
      <vt:variant>
        <vt:i4>5</vt:i4>
      </vt:variant>
      <vt:variant>
        <vt:lpwstr>consultantplus://offline/ref=51C914B8DE91A9F6B09CF46B2800677BA14C6142ED5BBAE7EAD51201F12B2687DBAB293BDD8144B46A44t4R4I</vt:lpwstr>
      </vt:variant>
      <vt:variant>
        <vt:lpwstr/>
      </vt:variant>
      <vt:variant>
        <vt:i4>3866729</vt:i4>
      </vt:variant>
      <vt:variant>
        <vt:i4>84</vt:i4>
      </vt:variant>
      <vt:variant>
        <vt:i4>0</vt:i4>
      </vt:variant>
      <vt:variant>
        <vt:i4>5</vt:i4>
      </vt:variant>
      <vt:variant>
        <vt:lpwstr>consultantplus://offline/main?base=LAW;n=117337;fld=134;dst=100179</vt:lpwstr>
      </vt:variant>
      <vt:variant>
        <vt:lpwstr/>
      </vt:variant>
      <vt:variant>
        <vt:i4>327691</vt:i4>
      </vt:variant>
      <vt:variant>
        <vt:i4>81</vt:i4>
      </vt:variant>
      <vt:variant>
        <vt:i4>0</vt:i4>
      </vt:variant>
      <vt:variant>
        <vt:i4>5</vt:i4>
      </vt:variant>
      <vt:variant>
        <vt:lpwstr>consultantplus://offline/ref=E8FD3F3ADBE35B2D84B4471E5F26DFF2F6DA87D270ADCF8A33324E5464o1XDM</vt:lpwstr>
      </vt:variant>
      <vt:variant>
        <vt:lpwstr/>
      </vt:variant>
      <vt:variant>
        <vt:i4>1638481</vt:i4>
      </vt:variant>
      <vt:variant>
        <vt:i4>78</vt:i4>
      </vt:variant>
      <vt:variant>
        <vt:i4>0</vt:i4>
      </vt:variant>
      <vt:variant>
        <vt:i4>5</vt:i4>
      </vt:variant>
      <vt:variant>
        <vt:lpwstr>http://dostup.scli.ru:8111/content/ngr/RU0000R199305853.html</vt:lpwstr>
      </vt:variant>
      <vt:variant>
        <vt:lpwstr/>
      </vt:variant>
      <vt:variant>
        <vt:i4>1114204</vt:i4>
      </vt:variant>
      <vt:variant>
        <vt:i4>75</vt:i4>
      </vt:variant>
      <vt:variant>
        <vt:i4>0</vt:i4>
      </vt:variant>
      <vt:variant>
        <vt:i4>5</vt:i4>
      </vt:variant>
      <vt:variant>
        <vt:lpwstr>http://dostup.scli.ru:8111/content/ngr/RU0000R200303925.html</vt:lpwstr>
      </vt:variant>
      <vt:variant>
        <vt:lpwstr/>
      </vt:variant>
      <vt:variant>
        <vt:i4>1638481</vt:i4>
      </vt:variant>
      <vt:variant>
        <vt:i4>72</vt:i4>
      </vt:variant>
      <vt:variant>
        <vt:i4>0</vt:i4>
      </vt:variant>
      <vt:variant>
        <vt:i4>5</vt:i4>
      </vt:variant>
      <vt:variant>
        <vt:lpwstr>http://dostup.scli.ru:8111/content/ngr/RU0000R199305853.html</vt:lpwstr>
      </vt:variant>
      <vt:variant>
        <vt:lpwstr/>
      </vt:variant>
      <vt:variant>
        <vt:i4>3473534</vt:i4>
      </vt:variant>
      <vt:variant>
        <vt:i4>69</vt:i4>
      </vt:variant>
      <vt:variant>
        <vt:i4>0</vt:i4>
      </vt:variant>
      <vt:variant>
        <vt:i4>5</vt:i4>
      </vt:variant>
      <vt:variant>
        <vt:lpwstr>http://10.29.0.17:8081/content/ngr/RU83DMJ200500022.doc</vt:lpwstr>
      </vt:variant>
      <vt:variant>
        <vt:lpwstr/>
      </vt:variant>
      <vt:variant>
        <vt:i4>4784194</vt:i4>
      </vt:variant>
      <vt:variant>
        <vt:i4>66</vt:i4>
      </vt:variant>
      <vt:variant>
        <vt:i4>0</vt:i4>
      </vt:variant>
      <vt:variant>
        <vt:i4>5</vt:i4>
      </vt:variant>
      <vt:variant>
        <vt:lpwstr>http://dostup.scli.ru:8111/content/act/15d4560c-d530-4955-bf7e-f734337ae80b.html</vt:lpwstr>
      </vt:variant>
      <vt:variant>
        <vt:lpwstr/>
      </vt:variant>
      <vt:variant>
        <vt:i4>2818098</vt:i4>
      </vt:variant>
      <vt:variant>
        <vt:i4>63</vt:i4>
      </vt:variant>
      <vt:variant>
        <vt:i4>0</vt:i4>
      </vt:variant>
      <vt:variant>
        <vt:i4>5</vt:i4>
      </vt:variant>
      <vt:variant>
        <vt:lpwstr>http://10.29.0.17:8081/content/act/c51cfd16-01c8-4bff-b3bc-4c3f80dd2e34.doc</vt:lpwstr>
      </vt:variant>
      <vt:variant>
        <vt:lpwstr/>
      </vt:variant>
      <vt:variant>
        <vt:i4>7733302</vt:i4>
      </vt:variant>
      <vt:variant>
        <vt:i4>60</vt:i4>
      </vt:variant>
      <vt:variant>
        <vt:i4>0</vt:i4>
      </vt:variant>
      <vt:variant>
        <vt:i4>5</vt:i4>
      </vt:variant>
      <vt:variant>
        <vt:lpwstr>http://10.29.0.17:8081/content/act/24d3697e-45b3-4784-b447-7c006721c87b.doc</vt:lpwstr>
      </vt:variant>
      <vt:variant>
        <vt:lpwstr/>
      </vt:variant>
      <vt:variant>
        <vt:i4>2490427</vt:i4>
      </vt:variant>
      <vt:variant>
        <vt:i4>57</vt:i4>
      </vt:variant>
      <vt:variant>
        <vt:i4>0</vt:i4>
      </vt:variant>
      <vt:variant>
        <vt:i4>5</vt:i4>
      </vt:variant>
      <vt:variant>
        <vt:lpwstr>http://10.29.0.17:8081/content/act/199b3d43-015b-4bb8-8918-ca0da07550b0.doc</vt:lpwstr>
      </vt:variant>
      <vt:variant>
        <vt:lpwstr/>
      </vt:variant>
      <vt:variant>
        <vt:i4>2293820</vt:i4>
      </vt:variant>
      <vt:variant>
        <vt:i4>54</vt:i4>
      </vt:variant>
      <vt:variant>
        <vt:i4>0</vt:i4>
      </vt:variant>
      <vt:variant>
        <vt:i4>5</vt:i4>
      </vt:variant>
      <vt:variant>
        <vt:lpwstr>http://10.29.0.17:8081/content/act/35abb2d9-3e99-4539-b72c-20977f83f4e1.doc</vt:lpwstr>
      </vt:variant>
      <vt:variant>
        <vt:lpwstr/>
      </vt:variant>
      <vt:variant>
        <vt:i4>2490474</vt:i4>
      </vt:variant>
      <vt:variant>
        <vt:i4>51</vt:i4>
      </vt:variant>
      <vt:variant>
        <vt:i4>0</vt:i4>
      </vt:variant>
      <vt:variant>
        <vt:i4>5</vt:i4>
      </vt:variant>
      <vt:variant>
        <vt:lpwstr>http://10.29.0.17:8081/content/act/78735f17-52a5-459f-92ec-a81bf320210b.doc</vt:lpwstr>
      </vt:variant>
      <vt:variant>
        <vt:lpwstr/>
      </vt:variant>
      <vt:variant>
        <vt:i4>7536746</vt:i4>
      </vt:variant>
      <vt:variant>
        <vt:i4>48</vt:i4>
      </vt:variant>
      <vt:variant>
        <vt:i4>0</vt:i4>
      </vt:variant>
      <vt:variant>
        <vt:i4>5</vt:i4>
      </vt:variant>
      <vt:variant>
        <vt:lpwstr>http://10.29.0.17:8081/content/act/c91a0c90-b406-43f6-84eb-40083f6cae1b.doc</vt:lpwstr>
      </vt:variant>
      <vt:variant>
        <vt:lpwstr/>
      </vt:variant>
      <vt:variant>
        <vt:i4>7536702</vt:i4>
      </vt:variant>
      <vt:variant>
        <vt:i4>45</vt:i4>
      </vt:variant>
      <vt:variant>
        <vt:i4>0</vt:i4>
      </vt:variant>
      <vt:variant>
        <vt:i4>5</vt:i4>
      </vt:variant>
      <vt:variant>
        <vt:lpwstr>http://10.29.0.17:8081/content/act/76e2278b-4b8a-4faf-aa56-75deebdf2755.doc</vt:lpwstr>
      </vt:variant>
      <vt:variant>
        <vt:lpwstr/>
      </vt:variant>
      <vt:variant>
        <vt:i4>3080296</vt:i4>
      </vt:variant>
      <vt:variant>
        <vt:i4>42</vt:i4>
      </vt:variant>
      <vt:variant>
        <vt:i4>0</vt:i4>
      </vt:variant>
      <vt:variant>
        <vt:i4>5</vt:i4>
      </vt:variant>
      <vt:variant>
        <vt:lpwstr>http://10.29.0.17:8081/content/act/3dccc509-1e1b-42dc-b41f-dca565838de4.doc</vt:lpwstr>
      </vt:variant>
      <vt:variant>
        <vt:lpwstr/>
      </vt:variant>
      <vt:variant>
        <vt:i4>2097261</vt:i4>
      </vt:variant>
      <vt:variant>
        <vt:i4>39</vt:i4>
      </vt:variant>
      <vt:variant>
        <vt:i4>0</vt:i4>
      </vt:variant>
      <vt:variant>
        <vt:i4>5</vt:i4>
      </vt:variant>
      <vt:variant>
        <vt:lpwstr>http://10.29.0.17:8081/content/act/ed49691a-fa31-41b1-9588-7f2dd8037cd7.doc</vt:lpwstr>
      </vt:variant>
      <vt:variant>
        <vt:lpwstr/>
      </vt:variant>
      <vt:variant>
        <vt:i4>7471152</vt:i4>
      </vt:variant>
      <vt:variant>
        <vt:i4>36</vt:i4>
      </vt:variant>
      <vt:variant>
        <vt:i4>0</vt:i4>
      </vt:variant>
      <vt:variant>
        <vt:i4>5</vt:i4>
      </vt:variant>
      <vt:variant>
        <vt:lpwstr>http://10.29.0.17:8081/content/act/62915a41-147c-4e9d-b382-9490498aae5f.doc</vt:lpwstr>
      </vt:variant>
      <vt:variant>
        <vt:lpwstr/>
      </vt:variant>
      <vt:variant>
        <vt:i4>2359404</vt:i4>
      </vt:variant>
      <vt:variant>
        <vt:i4>33</vt:i4>
      </vt:variant>
      <vt:variant>
        <vt:i4>0</vt:i4>
      </vt:variant>
      <vt:variant>
        <vt:i4>5</vt:i4>
      </vt:variant>
      <vt:variant>
        <vt:lpwstr>http://10.29.0.17:8081/content/act/fb3e9c33-8bc0-45d5-b2d4-1bca547e41dd.doc</vt:lpwstr>
      </vt:variant>
      <vt:variant>
        <vt:lpwstr/>
      </vt:variant>
      <vt:variant>
        <vt:i4>7864420</vt:i4>
      </vt:variant>
      <vt:variant>
        <vt:i4>30</vt:i4>
      </vt:variant>
      <vt:variant>
        <vt:i4>0</vt:i4>
      </vt:variant>
      <vt:variant>
        <vt:i4>5</vt:i4>
      </vt:variant>
      <vt:variant>
        <vt:lpwstr>http://10.29.0.17:8081/content/act/1f4dc463-9b23-4629-91c5-2bcf86c9769c.doc</vt:lpwstr>
      </vt:variant>
      <vt:variant>
        <vt:lpwstr/>
      </vt:variant>
      <vt:variant>
        <vt:i4>2490468</vt:i4>
      </vt:variant>
      <vt:variant>
        <vt:i4>27</vt:i4>
      </vt:variant>
      <vt:variant>
        <vt:i4>0</vt:i4>
      </vt:variant>
      <vt:variant>
        <vt:i4>5</vt:i4>
      </vt:variant>
      <vt:variant>
        <vt:lpwstr>http://10.29.0.17:8081/content/act/e7869d5a-4e53-471b-a624-383a44901be9.doc</vt:lpwstr>
      </vt:variant>
      <vt:variant>
        <vt:lpwstr/>
      </vt:variant>
      <vt:variant>
        <vt:i4>2490467</vt:i4>
      </vt:variant>
      <vt:variant>
        <vt:i4>24</vt:i4>
      </vt:variant>
      <vt:variant>
        <vt:i4>0</vt:i4>
      </vt:variant>
      <vt:variant>
        <vt:i4>5</vt:i4>
      </vt:variant>
      <vt:variant>
        <vt:lpwstr>http://10.29.0.17:8081/content/act/f847071b-2edf-4a8c-82cd-97d973f8f49f.doc</vt:lpwstr>
      </vt:variant>
      <vt:variant>
        <vt:lpwstr/>
      </vt:variant>
      <vt:variant>
        <vt:i4>2687087</vt:i4>
      </vt:variant>
      <vt:variant>
        <vt:i4>21</vt:i4>
      </vt:variant>
      <vt:variant>
        <vt:i4>0</vt:i4>
      </vt:variant>
      <vt:variant>
        <vt:i4>5</vt:i4>
      </vt:variant>
      <vt:variant>
        <vt:lpwstr>http://10.29.0.17:8081/content/act/f8cd31d9-7f05-4147-922a-e1bd0cede331.doc</vt:lpwstr>
      </vt:variant>
      <vt:variant>
        <vt:lpwstr/>
      </vt:variant>
      <vt:variant>
        <vt:i4>8257584</vt:i4>
      </vt:variant>
      <vt:variant>
        <vt:i4>18</vt:i4>
      </vt:variant>
      <vt:variant>
        <vt:i4>0</vt:i4>
      </vt:variant>
      <vt:variant>
        <vt:i4>5</vt:i4>
      </vt:variant>
      <vt:variant>
        <vt:lpwstr>http://10.29.0.17:8081/content/act/29650713-2da5-49e2-a320-456f58d626f9.doc</vt:lpwstr>
      </vt:variant>
      <vt:variant>
        <vt:lpwstr/>
      </vt:variant>
      <vt:variant>
        <vt:i4>2752621</vt:i4>
      </vt:variant>
      <vt:variant>
        <vt:i4>15</vt:i4>
      </vt:variant>
      <vt:variant>
        <vt:i4>0</vt:i4>
      </vt:variant>
      <vt:variant>
        <vt:i4>5</vt:i4>
      </vt:variant>
      <vt:variant>
        <vt:lpwstr>http://10.29.0.17:8081/content/act/9f25ccfd-9181-4cdf-b84d-395512f3e6c1.doc</vt:lpwstr>
      </vt:variant>
      <vt:variant>
        <vt:lpwstr/>
      </vt:variant>
      <vt:variant>
        <vt:i4>6815862</vt:i4>
      </vt:variant>
      <vt:variant>
        <vt:i4>12</vt:i4>
      </vt:variant>
      <vt:variant>
        <vt:i4>0</vt:i4>
      </vt:variant>
      <vt:variant>
        <vt:i4>5</vt:i4>
      </vt:variant>
      <vt:variant>
        <vt:lpwstr>http://10.29.0.17:8081/content/ngr/RUMO830200900008.doc</vt:lpwstr>
      </vt:variant>
      <vt:variant>
        <vt:lpwstr/>
      </vt:variant>
      <vt:variant>
        <vt:i4>6946939</vt:i4>
      </vt:variant>
      <vt:variant>
        <vt:i4>9</vt:i4>
      </vt:variant>
      <vt:variant>
        <vt:i4>0</vt:i4>
      </vt:variant>
      <vt:variant>
        <vt:i4>5</vt:i4>
      </vt:variant>
      <vt:variant>
        <vt:lpwstr>http://10.29.0.17:8081/content/ngr/RUMO830200800035.doc</vt:lpwstr>
      </vt:variant>
      <vt:variant>
        <vt:lpwstr/>
      </vt:variant>
      <vt:variant>
        <vt:i4>6815862</vt:i4>
      </vt:variant>
      <vt:variant>
        <vt:i4>6</vt:i4>
      </vt:variant>
      <vt:variant>
        <vt:i4>0</vt:i4>
      </vt:variant>
      <vt:variant>
        <vt:i4>5</vt:i4>
      </vt:variant>
      <vt:variant>
        <vt:lpwstr>http://10.29.0.17:8081/content/ngr/RUMO830200800018.doc</vt:lpwstr>
      </vt:variant>
      <vt:variant>
        <vt:lpwstr/>
      </vt:variant>
      <vt:variant>
        <vt:i4>6619254</vt:i4>
      </vt:variant>
      <vt:variant>
        <vt:i4>3</vt:i4>
      </vt:variant>
      <vt:variant>
        <vt:i4>0</vt:i4>
      </vt:variant>
      <vt:variant>
        <vt:i4>5</vt:i4>
      </vt:variant>
      <vt:variant>
        <vt:lpwstr>http://10.29.0.17:8081/content/ngr/RUMO830200700038.doc</vt:lpwstr>
      </vt:variant>
      <vt:variant>
        <vt:lpwstr/>
      </vt:variant>
      <vt:variant>
        <vt:i4>6619257</vt:i4>
      </vt:variant>
      <vt:variant>
        <vt:i4>0</vt:i4>
      </vt:variant>
      <vt:variant>
        <vt:i4>0</vt:i4>
      </vt:variant>
      <vt:variant>
        <vt:i4>5</vt:i4>
      </vt:variant>
      <vt:variant>
        <vt:lpwstr>http://10.29.0.17:8081/content/ngr/RUMO830200700037.doc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Urist5</cp:lastModifiedBy>
  <cp:revision>37</cp:revision>
  <cp:lastPrinted>2019-03-05T06:29:00Z</cp:lastPrinted>
  <dcterms:created xsi:type="dcterms:W3CDTF">2019-03-04T10:55:00Z</dcterms:created>
  <dcterms:modified xsi:type="dcterms:W3CDTF">2019-03-05T07:07:00Z</dcterms:modified>
</cp:coreProperties>
</file>